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FFAD" w14:textId="77777777" w:rsidR="00981D11" w:rsidRPr="00976930" w:rsidRDefault="00981D11" w:rsidP="00FE082C">
      <w:pPr>
        <w:autoSpaceDE/>
        <w:spacing w:line="276" w:lineRule="auto"/>
        <w:rPr>
          <w:b/>
          <w:sz w:val="28"/>
          <w:u w:val="single"/>
        </w:rPr>
      </w:pPr>
      <w:bookmarkStart w:id="0" w:name="DDE_LINK1"/>
    </w:p>
    <w:p w14:paraId="0F8E64D2" w14:textId="77777777" w:rsidR="00FE43B9" w:rsidRPr="00976930" w:rsidRDefault="00C43A21" w:rsidP="00FE082C">
      <w:pPr>
        <w:autoSpaceDE/>
        <w:spacing w:line="276" w:lineRule="auto"/>
        <w:rPr>
          <w:b/>
          <w:sz w:val="28"/>
          <w:u w:val="single"/>
        </w:rPr>
      </w:pPr>
      <w:r>
        <w:rPr>
          <w:noProof/>
        </w:rPr>
        <w:drawing>
          <wp:anchor distT="0" distB="0" distL="114300" distR="114300" simplePos="0" relativeHeight="251658240" behindDoc="1" locked="0" layoutInCell="1" allowOverlap="1" wp14:anchorId="79281C61" wp14:editId="12D5A901">
            <wp:simplePos x="0" y="0"/>
            <wp:positionH relativeFrom="column">
              <wp:posOffset>2771140</wp:posOffset>
            </wp:positionH>
            <wp:positionV relativeFrom="paragraph">
              <wp:posOffset>40640</wp:posOffset>
            </wp:positionV>
            <wp:extent cx="1259205" cy="1600200"/>
            <wp:effectExtent l="19050" t="0" r="0" b="0"/>
            <wp:wrapNone/>
            <wp:docPr id="2" name="Obraz 0" descr="zakrzewek_logo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zakrzewek_logo_k.png"/>
                    <pic:cNvPicPr>
                      <a:picLocks noChangeAspect="1" noChangeArrowheads="1"/>
                    </pic:cNvPicPr>
                  </pic:nvPicPr>
                  <pic:blipFill>
                    <a:blip r:embed="rId8"/>
                    <a:srcRect/>
                    <a:stretch>
                      <a:fillRect/>
                    </a:stretch>
                  </pic:blipFill>
                  <pic:spPr bwMode="auto">
                    <a:xfrm>
                      <a:off x="0" y="0"/>
                      <a:ext cx="1259205" cy="1600200"/>
                    </a:xfrm>
                    <a:prstGeom prst="rect">
                      <a:avLst/>
                    </a:prstGeom>
                    <a:noFill/>
                  </pic:spPr>
                </pic:pic>
              </a:graphicData>
            </a:graphic>
          </wp:anchor>
        </w:drawing>
      </w:r>
    </w:p>
    <w:p w14:paraId="64BE7F03" w14:textId="77777777" w:rsidR="003A2CAE" w:rsidRPr="00976930" w:rsidRDefault="003A2CAE" w:rsidP="00FE082C">
      <w:pPr>
        <w:autoSpaceDE/>
        <w:spacing w:line="276" w:lineRule="auto"/>
        <w:rPr>
          <w:b/>
          <w:sz w:val="28"/>
          <w:u w:val="single"/>
        </w:rPr>
      </w:pPr>
    </w:p>
    <w:p w14:paraId="7B1B952A" w14:textId="77777777" w:rsidR="003A2CAE" w:rsidRPr="00976930" w:rsidRDefault="003A2CAE" w:rsidP="00FE082C">
      <w:pPr>
        <w:autoSpaceDE/>
        <w:spacing w:line="276" w:lineRule="auto"/>
        <w:rPr>
          <w:b/>
          <w:sz w:val="28"/>
          <w:u w:val="single"/>
        </w:rPr>
      </w:pPr>
    </w:p>
    <w:p w14:paraId="6C366EDB" w14:textId="77777777" w:rsidR="003A2CAE" w:rsidRPr="00976930" w:rsidRDefault="003A2CAE" w:rsidP="00FE082C">
      <w:pPr>
        <w:autoSpaceDE/>
        <w:spacing w:line="276" w:lineRule="auto"/>
        <w:jc w:val="center"/>
        <w:rPr>
          <w:b/>
          <w:sz w:val="28"/>
          <w:u w:val="single"/>
        </w:rPr>
      </w:pPr>
    </w:p>
    <w:p w14:paraId="7F47B879" w14:textId="77777777" w:rsidR="003A2CAE" w:rsidRPr="00976930" w:rsidRDefault="003A2CAE" w:rsidP="00FE082C">
      <w:pPr>
        <w:autoSpaceDE/>
        <w:spacing w:line="276" w:lineRule="auto"/>
        <w:jc w:val="center"/>
        <w:rPr>
          <w:b/>
          <w:sz w:val="28"/>
          <w:u w:val="single"/>
        </w:rPr>
      </w:pPr>
    </w:p>
    <w:p w14:paraId="7D7CEFF7" w14:textId="77777777" w:rsidR="00FF44EC" w:rsidRDefault="00FF44EC" w:rsidP="00FE082C">
      <w:pPr>
        <w:spacing w:line="276" w:lineRule="auto"/>
        <w:jc w:val="center"/>
        <w:rPr>
          <w:b/>
          <w:bCs/>
          <w:color w:val="00B050"/>
          <w:sz w:val="96"/>
          <w:szCs w:val="96"/>
        </w:rPr>
      </w:pPr>
    </w:p>
    <w:p w14:paraId="3D0EDA3B" w14:textId="77777777" w:rsidR="00FF44EC" w:rsidRDefault="00FF44EC" w:rsidP="00FE082C">
      <w:pPr>
        <w:spacing w:line="276" w:lineRule="auto"/>
        <w:rPr>
          <w:b/>
          <w:bCs/>
          <w:color w:val="00B050"/>
          <w:sz w:val="96"/>
          <w:szCs w:val="96"/>
        </w:rPr>
      </w:pPr>
    </w:p>
    <w:p w14:paraId="7DD6DAE1" w14:textId="77777777" w:rsidR="003A2CAE" w:rsidRPr="007065EF" w:rsidRDefault="003A2CAE" w:rsidP="00FE082C">
      <w:pPr>
        <w:spacing w:line="276" w:lineRule="auto"/>
        <w:jc w:val="center"/>
        <w:rPr>
          <w:b/>
          <w:bCs/>
          <w:color w:val="318B25"/>
          <w:sz w:val="96"/>
          <w:szCs w:val="96"/>
        </w:rPr>
      </w:pPr>
      <w:r w:rsidRPr="007065EF">
        <w:rPr>
          <w:b/>
          <w:bCs/>
          <w:color w:val="318B25"/>
          <w:sz w:val="96"/>
          <w:szCs w:val="96"/>
        </w:rPr>
        <w:t>STATUT</w:t>
      </w:r>
    </w:p>
    <w:p w14:paraId="3697D496" w14:textId="77777777" w:rsidR="003A2CAE" w:rsidRPr="007065EF" w:rsidRDefault="003A2CAE" w:rsidP="00FE082C">
      <w:pPr>
        <w:spacing w:line="276" w:lineRule="auto"/>
        <w:jc w:val="center"/>
        <w:rPr>
          <w:b/>
          <w:bCs/>
          <w:color w:val="318B25"/>
          <w:sz w:val="36"/>
          <w:szCs w:val="36"/>
        </w:rPr>
      </w:pPr>
    </w:p>
    <w:p w14:paraId="79C3593A" w14:textId="77777777" w:rsidR="003A2CAE" w:rsidRPr="007065EF" w:rsidRDefault="003A2CAE" w:rsidP="00FE082C">
      <w:pPr>
        <w:spacing w:line="276" w:lineRule="auto"/>
        <w:jc w:val="center"/>
        <w:rPr>
          <w:b/>
          <w:bCs/>
          <w:color w:val="318B25"/>
          <w:sz w:val="36"/>
          <w:szCs w:val="36"/>
        </w:rPr>
      </w:pPr>
    </w:p>
    <w:p w14:paraId="564304FF" w14:textId="77777777" w:rsidR="003A2CAE" w:rsidRPr="007065EF" w:rsidRDefault="003A2CAE" w:rsidP="00FE082C">
      <w:pPr>
        <w:spacing w:line="276" w:lineRule="auto"/>
        <w:jc w:val="center"/>
        <w:rPr>
          <w:b/>
          <w:bCs/>
          <w:color w:val="318B25"/>
          <w:sz w:val="36"/>
          <w:szCs w:val="36"/>
        </w:rPr>
      </w:pPr>
    </w:p>
    <w:p w14:paraId="64239F73" w14:textId="77777777" w:rsidR="00976930" w:rsidRPr="007065EF" w:rsidRDefault="003A2CAE" w:rsidP="00FE082C">
      <w:pPr>
        <w:spacing w:line="276" w:lineRule="auto"/>
        <w:jc w:val="center"/>
        <w:rPr>
          <w:b/>
          <w:bCs/>
          <w:color w:val="318B25"/>
          <w:sz w:val="56"/>
          <w:szCs w:val="56"/>
        </w:rPr>
      </w:pPr>
      <w:r w:rsidRPr="007065EF">
        <w:rPr>
          <w:b/>
          <w:bCs/>
          <w:color w:val="318B25"/>
          <w:sz w:val="56"/>
          <w:szCs w:val="56"/>
        </w:rPr>
        <w:t xml:space="preserve">SZKOŁY PODSTAWOWEJ </w:t>
      </w:r>
    </w:p>
    <w:p w14:paraId="45A8DF6F" w14:textId="77777777" w:rsidR="003A2CAE" w:rsidRPr="007065EF" w:rsidRDefault="003A2CAE" w:rsidP="00FE082C">
      <w:pPr>
        <w:spacing w:line="276" w:lineRule="auto"/>
        <w:jc w:val="center"/>
        <w:rPr>
          <w:b/>
          <w:bCs/>
          <w:color w:val="318B25"/>
          <w:sz w:val="56"/>
          <w:szCs w:val="56"/>
        </w:rPr>
      </w:pPr>
      <w:r w:rsidRPr="007065EF">
        <w:rPr>
          <w:b/>
          <w:bCs/>
          <w:color w:val="318B25"/>
          <w:sz w:val="56"/>
          <w:szCs w:val="56"/>
        </w:rPr>
        <w:t>W ZAKRZEWKU</w:t>
      </w:r>
    </w:p>
    <w:p w14:paraId="7A908B4C" w14:textId="77777777" w:rsidR="003A2CAE" w:rsidRPr="00976930" w:rsidRDefault="003A2CAE" w:rsidP="00FE082C">
      <w:pPr>
        <w:spacing w:line="276" w:lineRule="auto"/>
        <w:jc w:val="center"/>
        <w:rPr>
          <w:b/>
          <w:bCs/>
          <w:color w:val="0000FF"/>
          <w:sz w:val="36"/>
          <w:szCs w:val="36"/>
        </w:rPr>
      </w:pPr>
    </w:p>
    <w:p w14:paraId="163CEAFB" w14:textId="77777777" w:rsidR="003A2CAE" w:rsidRDefault="003A2CAE" w:rsidP="00FE082C">
      <w:pPr>
        <w:autoSpaceDE/>
        <w:spacing w:line="276" w:lineRule="auto"/>
        <w:jc w:val="center"/>
        <w:rPr>
          <w:b/>
          <w:sz w:val="28"/>
          <w:u w:val="single"/>
        </w:rPr>
      </w:pPr>
    </w:p>
    <w:p w14:paraId="3A0F6923" w14:textId="77777777" w:rsidR="00FF44EC" w:rsidRDefault="00FF44EC" w:rsidP="00FE082C">
      <w:pPr>
        <w:autoSpaceDE/>
        <w:spacing w:line="276" w:lineRule="auto"/>
        <w:jc w:val="center"/>
        <w:rPr>
          <w:b/>
          <w:sz w:val="28"/>
          <w:u w:val="single"/>
        </w:rPr>
      </w:pPr>
    </w:p>
    <w:p w14:paraId="7C414844" w14:textId="77777777" w:rsidR="00FE082C" w:rsidRDefault="00FE082C" w:rsidP="00FE082C">
      <w:pPr>
        <w:autoSpaceDE/>
        <w:spacing w:line="276" w:lineRule="auto"/>
        <w:rPr>
          <w:b/>
          <w:sz w:val="28"/>
          <w:u w:val="single"/>
        </w:rPr>
      </w:pPr>
    </w:p>
    <w:p w14:paraId="6F7E4FC3" w14:textId="77777777" w:rsidR="00CC0324" w:rsidRDefault="00CC0324" w:rsidP="00FE082C">
      <w:pPr>
        <w:autoSpaceDE/>
        <w:spacing w:line="276" w:lineRule="auto"/>
        <w:rPr>
          <w:b/>
          <w:sz w:val="28"/>
          <w:u w:val="single"/>
        </w:rPr>
      </w:pPr>
    </w:p>
    <w:p w14:paraId="5BC6DDCE" w14:textId="77777777" w:rsidR="00FF44EC" w:rsidRDefault="00FF44EC" w:rsidP="00FE082C">
      <w:pPr>
        <w:autoSpaceDE/>
        <w:spacing w:line="276" w:lineRule="auto"/>
        <w:jc w:val="center"/>
        <w:rPr>
          <w:b/>
          <w:sz w:val="28"/>
          <w:u w:val="single"/>
        </w:rPr>
      </w:pPr>
    </w:p>
    <w:p w14:paraId="77380C50" w14:textId="77777777" w:rsidR="00FF44EC" w:rsidRDefault="00FF44EC" w:rsidP="00FE082C">
      <w:pPr>
        <w:autoSpaceDE/>
        <w:spacing w:line="276" w:lineRule="auto"/>
        <w:jc w:val="center"/>
        <w:rPr>
          <w:b/>
          <w:sz w:val="28"/>
          <w:u w:val="single"/>
        </w:rPr>
      </w:pPr>
    </w:p>
    <w:p w14:paraId="3C3D4928" w14:textId="77777777" w:rsidR="001E0A1B" w:rsidRDefault="001E0A1B" w:rsidP="00FE082C">
      <w:pPr>
        <w:autoSpaceDE/>
        <w:spacing w:line="276" w:lineRule="auto"/>
      </w:pPr>
    </w:p>
    <w:p w14:paraId="162C532F" w14:textId="77777777" w:rsidR="0011453F" w:rsidRPr="00283FE0" w:rsidRDefault="00283FE0" w:rsidP="00FE082C">
      <w:pPr>
        <w:autoSpaceDE/>
        <w:spacing w:line="276" w:lineRule="auto"/>
        <w:rPr>
          <w:b/>
          <w:color w:val="C0504D" w:themeColor="accent2"/>
        </w:rPr>
      </w:pPr>
      <w:r w:rsidRPr="00283FE0">
        <w:rPr>
          <w:b/>
        </w:rPr>
        <w:t xml:space="preserve">                                                                                                              </w:t>
      </w:r>
      <w:r w:rsidRPr="00283FE0">
        <w:rPr>
          <w:b/>
          <w:color w:val="C0504D" w:themeColor="accent2"/>
        </w:rPr>
        <w:t xml:space="preserve">Znowelizowany </w:t>
      </w:r>
    </w:p>
    <w:p w14:paraId="3D7FE8C6" w14:textId="77777777" w:rsidR="00283FE0" w:rsidRPr="00283FE0" w:rsidRDefault="00283FE0" w:rsidP="00FE082C">
      <w:pPr>
        <w:autoSpaceDE/>
        <w:spacing w:line="276" w:lineRule="auto"/>
        <w:rPr>
          <w:b/>
          <w:color w:val="C0504D" w:themeColor="accent2"/>
        </w:rPr>
      </w:pPr>
      <w:r w:rsidRPr="00283FE0">
        <w:rPr>
          <w:b/>
          <w:color w:val="C0504D" w:themeColor="accent2"/>
        </w:rPr>
        <w:t xml:space="preserve">                                                                                                              Uchwałą Rady Pedagogicznej</w:t>
      </w:r>
    </w:p>
    <w:p w14:paraId="6F11BE55" w14:textId="77777777" w:rsidR="00771364" w:rsidRPr="00FE082C" w:rsidRDefault="00283FE0" w:rsidP="00FE082C">
      <w:pPr>
        <w:autoSpaceDE/>
        <w:spacing w:line="276" w:lineRule="auto"/>
        <w:rPr>
          <w:b/>
          <w:color w:val="C0504D" w:themeColor="accent2"/>
        </w:rPr>
      </w:pPr>
      <w:r w:rsidRPr="00283FE0">
        <w:rPr>
          <w:b/>
          <w:color w:val="C0504D" w:themeColor="accent2"/>
        </w:rPr>
        <w:t xml:space="preserve">                                                                                       </w:t>
      </w:r>
      <w:r w:rsidR="00A01197">
        <w:rPr>
          <w:b/>
          <w:color w:val="C0504D" w:themeColor="accent2"/>
        </w:rPr>
        <w:t xml:space="preserve">                       z dnia 31 sierpnia 2022</w:t>
      </w:r>
      <w:r w:rsidRPr="00283FE0">
        <w:rPr>
          <w:b/>
          <w:color w:val="C0504D" w:themeColor="accent2"/>
        </w:rPr>
        <w:t xml:space="preserve"> roku</w:t>
      </w:r>
    </w:p>
    <w:p w14:paraId="16BFAAE2" w14:textId="77777777" w:rsidR="001E0A1B" w:rsidRDefault="001E0A1B" w:rsidP="00FE082C">
      <w:pPr>
        <w:autoSpaceDE/>
        <w:spacing w:line="276" w:lineRule="auto"/>
        <w:rPr>
          <w:b/>
          <w:color w:val="984806" w:themeColor="accent6" w:themeShade="80"/>
          <w:sz w:val="27"/>
          <w:szCs w:val="20"/>
        </w:rPr>
      </w:pPr>
      <w:r w:rsidRPr="00976930">
        <w:rPr>
          <w:b/>
          <w:bCs/>
          <w:color w:val="984806" w:themeColor="accent6" w:themeShade="80"/>
          <w:sz w:val="27"/>
          <w:szCs w:val="27"/>
        </w:rPr>
        <w:lastRenderedPageBreak/>
        <w:t xml:space="preserve">Statut Szkoły </w:t>
      </w:r>
      <w:r w:rsidR="003A2CAE" w:rsidRPr="00976930">
        <w:rPr>
          <w:b/>
          <w:bCs/>
          <w:color w:val="984806" w:themeColor="accent6" w:themeShade="80"/>
          <w:sz w:val="27"/>
          <w:szCs w:val="27"/>
        </w:rPr>
        <w:t xml:space="preserve">Podstawowej w Zakrzewku, został </w:t>
      </w:r>
      <w:r w:rsidRPr="00976930">
        <w:rPr>
          <w:b/>
          <w:color w:val="984806" w:themeColor="accent6" w:themeShade="80"/>
          <w:sz w:val="27"/>
          <w:szCs w:val="20"/>
        </w:rPr>
        <w:t>opracowany i uchwalony na podstawie nast</w:t>
      </w:r>
      <w:r w:rsidRPr="00976930">
        <w:rPr>
          <w:color w:val="984806" w:themeColor="accent6" w:themeShade="80"/>
          <w:sz w:val="27"/>
          <w:szCs w:val="20"/>
        </w:rPr>
        <w:t>ę</w:t>
      </w:r>
      <w:r w:rsidRPr="00976930">
        <w:rPr>
          <w:b/>
          <w:color w:val="984806" w:themeColor="accent6" w:themeShade="80"/>
          <w:sz w:val="27"/>
          <w:szCs w:val="20"/>
        </w:rPr>
        <w:t>puj</w:t>
      </w:r>
      <w:r w:rsidRPr="00976930">
        <w:rPr>
          <w:color w:val="984806" w:themeColor="accent6" w:themeShade="80"/>
          <w:sz w:val="27"/>
          <w:szCs w:val="20"/>
        </w:rPr>
        <w:t>ą</w:t>
      </w:r>
      <w:r w:rsidRPr="00976930">
        <w:rPr>
          <w:b/>
          <w:color w:val="984806" w:themeColor="accent6" w:themeShade="80"/>
          <w:sz w:val="27"/>
          <w:szCs w:val="20"/>
        </w:rPr>
        <w:t>cych aktów prawnych:</w:t>
      </w:r>
    </w:p>
    <w:p w14:paraId="520B5812" w14:textId="77777777" w:rsidR="003E486E" w:rsidRPr="001772B1" w:rsidRDefault="003E486E" w:rsidP="00BE7D4E">
      <w:pPr>
        <w:widowControl/>
        <w:numPr>
          <w:ilvl w:val="0"/>
          <w:numId w:val="142"/>
        </w:numPr>
        <w:tabs>
          <w:tab w:val="left" w:pos="426"/>
        </w:tabs>
        <w:autoSpaceDE/>
        <w:autoSpaceDN/>
        <w:adjustRightInd/>
        <w:spacing w:line="360" w:lineRule="auto"/>
      </w:pPr>
      <w:bookmarkStart w:id="1" w:name="_Hlk497382601"/>
      <w:r w:rsidRPr="001772B1">
        <w:rPr>
          <w:shd w:val="clear" w:color="auto" w:fill="FFFFFF"/>
        </w:rPr>
        <w:t>Ustawy z dnia 14 grudnia 2016 r. – Prawo oświatowe (Dz. U. z 2017 r. poz. 59);</w:t>
      </w:r>
    </w:p>
    <w:p w14:paraId="183E9EAE" w14:textId="77777777" w:rsidR="003E486E" w:rsidRPr="001772B1" w:rsidRDefault="003E486E" w:rsidP="00BE7D4E">
      <w:pPr>
        <w:widowControl/>
        <w:numPr>
          <w:ilvl w:val="0"/>
          <w:numId w:val="142"/>
        </w:numPr>
        <w:tabs>
          <w:tab w:val="left" w:pos="426"/>
        </w:tabs>
        <w:autoSpaceDE/>
        <w:autoSpaceDN/>
        <w:adjustRightInd/>
        <w:spacing w:line="360" w:lineRule="auto"/>
      </w:pPr>
      <w:r w:rsidRPr="001772B1">
        <w:rPr>
          <w:shd w:val="clear" w:color="auto" w:fill="FFFFFF"/>
        </w:rPr>
        <w:t>Ustawy z dnia 14 grudnia 2016 r. -Przepisy wprowadzające ustawę – Prawo oświatowe (Dz. U. z 2017 r. poz. 60);</w:t>
      </w:r>
    </w:p>
    <w:p w14:paraId="355A4185"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Ustawy z dnia 7 września 1991 r. o systemie oświaty (t. j. Dz. U. z 2016 r. poz. 1943 z </w:t>
      </w:r>
      <w:proofErr w:type="spellStart"/>
      <w:r w:rsidRPr="001772B1">
        <w:t>późn</w:t>
      </w:r>
      <w:proofErr w:type="spellEnd"/>
      <w:r w:rsidRPr="001772B1">
        <w:t>. zm.);</w:t>
      </w:r>
    </w:p>
    <w:p w14:paraId="629049A8"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Konwencji o prawach dziecka przyjętej przez Zgromadzenie Ogólne Narodów Zjednoczonych z dnia 20 listopada 1989 r. (Dz. U. z 1991 Nr 120, poz. 526 z </w:t>
      </w:r>
      <w:proofErr w:type="spellStart"/>
      <w:r w:rsidRPr="001772B1">
        <w:t>późn</w:t>
      </w:r>
      <w:proofErr w:type="spellEnd"/>
      <w:r w:rsidRPr="001772B1">
        <w:t>. zm.);</w:t>
      </w:r>
    </w:p>
    <w:p w14:paraId="546690AA"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Ustawy z dnia 26 stycznia 1982 r. - Karta Nauczyciela (t. j. Dz. U. z 2017 r. poz. 1189 z </w:t>
      </w:r>
      <w:proofErr w:type="spellStart"/>
      <w:r w:rsidRPr="001772B1">
        <w:t>późn</w:t>
      </w:r>
      <w:proofErr w:type="spellEnd"/>
      <w:r w:rsidRPr="001772B1">
        <w:t>. zm.);</w:t>
      </w:r>
    </w:p>
    <w:p w14:paraId="7DC8B367"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11 sierpnia 2017 roku w sprawie wymagań wobec szkół i placówek (Dz. U. z 2017 poz. 1611);</w:t>
      </w:r>
    </w:p>
    <w:p w14:paraId="17977AF8"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17 marca 2017 r. w sprawie szczegółowej organizacji publicznych szkół i publicznych przedszkoli (Dz. U. z 2017 r. poz. 649);</w:t>
      </w:r>
    </w:p>
    <w:p w14:paraId="29553C02"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Rozporządzenia Ministra Edukacji Narodowej z dnia 11 sierpnia 2017 r. w sprawie organizacji roku szkolnego ( </w:t>
      </w:r>
      <w:bookmarkStart w:id="2" w:name="_Hlk491948341"/>
      <w:r w:rsidRPr="001772B1">
        <w:t>Dz. U. z 2017 r. poz. 1603</w:t>
      </w:r>
      <w:bookmarkEnd w:id="2"/>
      <w:r w:rsidRPr="001772B1">
        <w:t>);</w:t>
      </w:r>
    </w:p>
    <w:p w14:paraId="45EBF03E"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Prezesa Rady Ministrów z dnia 20 czerwca 2002 r. w sprawie Zasad techniki prawodawczej (t. j. Dz. U. z 2016 r. poz. 283);</w:t>
      </w:r>
    </w:p>
    <w:p w14:paraId="076C5A5C"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3 sierpnia 2017 r. w sprawie szczegółowych warunków i sposobu oceniania, klasyfikowania i promowania uczniów i słuchaczy w szkołach publicznych (Dz. U. z 2017r. poz. 1534);</w:t>
      </w:r>
    </w:p>
    <w:p w14:paraId="62D33B1C"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Rozporządzenia Ministra Edukacji Narodowej z dnia 14 kwietnia 1992 r. w sprawie warunków i sposobu organizowania nauki religii w publicznych przedszkolach i szkołach (Dz. U. z 1992 r. nr 36, poz. 155 z </w:t>
      </w:r>
      <w:proofErr w:type="spellStart"/>
      <w:r w:rsidRPr="001772B1">
        <w:t>póź</w:t>
      </w:r>
      <w:proofErr w:type="spellEnd"/>
      <w:r w:rsidRPr="001772B1">
        <w:t>. zm.);</w:t>
      </w:r>
    </w:p>
    <w:p w14:paraId="5C8F8A25"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i Sportu z dnia 31 grudnia 2002 r. w sprawie bezpieczeństwa i higieny w publicznych i niepublicznych szkołach i placówkach (Dz. U. z 2003 r. nr 6, poz. 69 ze zm.);</w:t>
      </w:r>
    </w:p>
    <w:p w14:paraId="09B399A4"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9 sierpnia 2017 w sprawie zasad udzielania i organizacji pomocy psychologiczno - pedagogicznej w publicznych przedszkolach, szkołach i placówkach (Dz. U. z 2017 poz. 1591);</w:t>
      </w:r>
    </w:p>
    <w:p w14:paraId="4A19E725"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Rozporządzenia Ministra Edukacji Narodowej z dnia 14 lutego 2017 r. w sprawie podstawy programowej wychowania przedszkolnego oraz podstawy programowej kształcenia ogólnego dla szkoły </w:t>
      </w:r>
      <w:r w:rsidRPr="001772B1">
        <w:lastRenderedPageBreak/>
        <w:t>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5EC5439E"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 xml:space="preserve">Rozporządzenia Ministra Edukacji Narodowej i Sportu z dnia 9 kwietnia 2002 r. w sprawie warunków prowadzenia działalności innowacyjnej i eksperymentalnej przez publiczne szkoły i placówki (Dz. U. 2002 nr 56 poz. 506 z </w:t>
      </w:r>
      <w:proofErr w:type="spellStart"/>
      <w:r w:rsidRPr="001772B1">
        <w:t>póź</w:t>
      </w:r>
      <w:proofErr w:type="spellEnd"/>
      <w:r w:rsidRPr="001772B1">
        <w:t>. zm.);</w:t>
      </w:r>
    </w:p>
    <w:p w14:paraId="50BFE1AF"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25 sierpnia 2017 r. w sprawie sposobu prowadzenia przez publiczne przedszkola, szkoły i placówki dokumentacji przebiegu nauczania, działalności wychowawczej i opiekuńczej oraz rodzajów tej dokumentacji (Dz. U. z 2017 poz. 1646);</w:t>
      </w:r>
    </w:p>
    <w:p w14:paraId="6C41D5E1"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24 sierpnia 2017 r. w sprawie organizowania wczesnego wspomagania rozwoju dzieci (Dz. U. z 2017 poz. 1635);</w:t>
      </w:r>
    </w:p>
    <w:p w14:paraId="34B71ABD"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9 sierpnia 2017 r. w sprawie indywidualnego obowiązkowego rocznego przygotowania przedszkolnego dzieci i indywidualnego nauczania dzieci i młodzieży (Dz. U. z 2017 poz. 1616);</w:t>
      </w:r>
    </w:p>
    <w:p w14:paraId="6F89A431"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9 sierpnia 2017 r. w sprawie warunków i trybu udzielania zezwoleń na indywidualny program nauki lub tok nauki oraz organizacji indywidualnego programu lub toku nauki (Dz. U. z 2017 r. poz. 1596);</w:t>
      </w:r>
    </w:p>
    <w:p w14:paraId="0E6CDC59"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poz. 263);</w:t>
      </w:r>
    </w:p>
    <w:p w14:paraId="014DEF38"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9 sierpnia 2017 roku w sprawie warunków organizowania, wychowania i opieki dla dzieci i młodzieży niepełnosprawnych, niedostosowanych społecznie i zagrożonych niedostosowaniem społecznym (Dz. U. z 2017 poz. 1578);</w:t>
      </w:r>
    </w:p>
    <w:p w14:paraId="25DEE341"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14:paraId="72C0F905"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lastRenderedPageBreak/>
        <w:t>Rozporządzenia Ministra Edukacji Narodowej z dnia 23 sierpnia 2017 roku w sprawie kształcenia osób niebędących obywatelami polskimi oraz osób będących obywatelami polskimi, które pobierały naukę w szkołach funkcjonujących w systemach oświaty innych państw (Dz. U. z 2017 roku poz. 1634);</w:t>
      </w:r>
    </w:p>
    <w:p w14:paraId="701E3A4C"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Rozporządzenie Ministra Edukacji Narodowej z dnia 18 sierpnia 2017 roku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poz. 1627);</w:t>
      </w:r>
    </w:p>
    <w:p w14:paraId="52AF7968" w14:textId="77777777" w:rsidR="003E486E" w:rsidRPr="001772B1" w:rsidRDefault="003E486E" w:rsidP="00BE7D4E">
      <w:pPr>
        <w:widowControl/>
        <w:numPr>
          <w:ilvl w:val="0"/>
          <w:numId w:val="142"/>
        </w:numPr>
        <w:shd w:val="clear" w:color="auto" w:fill="FFFFFF"/>
        <w:tabs>
          <w:tab w:val="left" w:pos="426"/>
        </w:tabs>
        <w:autoSpaceDE/>
        <w:autoSpaceDN/>
        <w:adjustRightInd/>
        <w:spacing w:line="360" w:lineRule="auto"/>
      </w:pPr>
      <w:r w:rsidRPr="001772B1">
        <w:t>Rozporządzenia Ministra Edukacji Narodowej z dnia 1 sierpnia 2017 r. w sprawie szczegółowych warunków i sposobu przeprowadzania egzaminu ósmoklasisty (Dz. U. z 201​7 r. poz. 1512).</w:t>
      </w:r>
    </w:p>
    <w:bookmarkEnd w:id="1"/>
    <w:p w14:paraId="30D1781A" w14:textId="77777777" w:rsidR="003E486E" w:rsidRDefault="003E486E" w:rsidP="003E486E">
      <w:pPr>
        <w:tabs>
          <w:tab w:val="left" w:pos="142"/>
          <w:tab w:val="left" w:pos="284"/>
        </w:tabs>
        <w:spacing w:line="360" w:lineRule="auto"/>
        <w:jc w:val="both"/>
        <w:rPr>
          <w:strike/>
        </w:rPr>
      </w:pPr>
    </w:p>
    <w:p w14:paraId="6EF957CE" w14:textId="77777777" w:rsidR="003E486E" w:rsidRPr="00976930" w:rsidRDefault="003E486E" w:rsidP="00FE082C">
      <w:pPr>
        <w:autoSpaceDE/>
        <w:spacing w:line="276" w:lineRule="auto"/>
        <w:rPr>
          <w:b/>
          <w:bCs/>
          <w:color w:val="984806" w:themeColor="accent6" w:themeShade="80"/>
          <w:sz w:val="27"/>
          <w:szCs w:val="27"/>
        </w:rPr>
      </w:pPr>
    </w:p>
    <w:p w14:paraId="6EAA7C49" w14:textId="77777777" w:rsidR="00CC0324" w:rsidRDefault="00CC0324" w:rsidP="00FE082C">
      <w:pPr>
        <w:autoSpaceDE/>
        <w:spacing w:line="276" w:lineRule="auto"/>
        <w:jc w:val="center"/>
        <w:rPr>
          <w:color w:val="FF0000"/>
        </w:rPr>
      </w:pPr>
    </w:p>
    <w:p w14:paraId="1D6EDF81" w14:textId="77777777" w:rsidR="001E0A1B" w:rsidRPr="00976930" w:rsidRDefault="0072462F" w:rsidP="00FE082C">
      <w:pPr>
        <w:autoSpaceDE/>
        <w:spacing w:line="276" w:lineRule="auto"/>
        <w:jc w:val="center"/>
        <w:rPr>
          <w:b/>
          <w:bCs/>
          <w:color w:val="984806" w:themeColor="accent6" w:themeShade="80"/>
        </w:rPr>
      </w:pPr>
      <w:r w:rsidRPr="00976930">
        <w:rPr>
          <w:b/>
          <w:bCs/>
          <w:color w:val="984806" w:themeColor="accent6" w:themeShade="80"/>
        </w:rPr>
        <w:t>PRZEPISY DEFINIUJĄ</w:t>
      </w:r>
      <w:r w:rsidR="001E0A1B" w:rsidRPr="00976930">
        <w:rPr>
          <w:b/>
          <w:bCs/>
          <w:color w:val="984806" w:themeColor="accent6" w:themeShade="80"/>
        </w:rPr>
        <w:t>CE</w:t>
      </w:r>
    </w:p>
    <w:p w14:paraId="41810964" w14:textId="77777777" w:rsidR="001E0A1B" w:rsidRPr="00976930" w:rsidRDefault="001E0A1B" w:rsidP="00FE082C">
      <w:pPr>
        <w:spacing w:line="276" w:lineRule="auto"/>
        <w:rPr>
          <w:b/>
          <w:bCs/>
          <w:color w:val="000000"/>
        </w:rPr>
      </w:pPr>
    </w:p>
    <w:p w14:paraId="0E521DA5" w14:textId="77777777" w:rsidR="000728D3" w:rsidRDefault="001E0A1B" w:rsidP="00FE082C">
      <w:pPr>
        <w:spacing w:line="276" w:lineRule="auto"/>
        <w:rPr>
          <w:color w:val="000000"/>
        </w:rPr>
      </w:pPr>
      <w:r w:rsidRPr="00976930">
        <w:rPr>
          <w:color w:val="000000"/>
        </w:rPr>
        <w:t>1. Ilekroć w dalszych przepisach jest mowa bez bliższego określenia o :</w:t>
      </w:r>
    </w:p>
    <w:p w14:paraId="7F47EE06" w14:textId="77777777" w:rsidR="000728D3" w:rsidRPr="004B7E2A" w:rsidRDefault="000728D3" w:rsidP="00BE7D4E">
      <w:pPr>
        <w:numPr>
          <w:ilvl w:val="0"/>
          <w:numId w:val="117"/>
        </w:numPr>
        <w:tabs>
          <w:tab w:val="left" w:pos="284"/>
        </w:tabs>
        <w:suppressAutoHyphens/>
        <w:autoSpaceDE/>
        <w:autoSpaceDN/>
        <w:adjustRightInd/>
        <w:spacing w:line="276" w:lineRule="auto"/>
        <w:textAlignment w:val="baseline"/>
        <w:rPr>
          <w:lang w:eastAsia="ar-SA"/>
        </w:rPr>
      </w:pPr>
      <w:r w:rsidRPr="004B7E2A">
        <w:rPr>
          <w:lang w:eastAsia="ar-SA"/>
        </w:rPr>
        <w:t>Ustawa Prawo oświatowe – należy przez to rozumieć Us</w:t>
      </w:r>
      <w:r w:rsidR="00CC0324" w:rsidRPr="004B7E2A">
        <w:rPr>
          <w:lang w:eastAsia="ar-SA"/>
        </w:rPr>
        <w:t>tawę z dnia 14 grudnia 2016 r.</w:t>
      </w:r>
      <w:r w:rsidRPr="004B7E2A">
        <w:rPr>
          <w:lang w:eastAsia="ar-SA"/>
        </w:rPr>
        <w:t xml:space="preserve"> Prawo oświatowe (Dz. U. z 2017 r. poz. 59);</w:t>
      </w:r>
    </w:p>
    <w:p w14:paraId="05834708" w14:textId="77777777" w:rsidR="000728D3" w:rsidRPr="004B7E2A" w:rsidRDefault="000728D3" w:rsidP="00BE7D4E">
      <w:pPr>
        <w:numPr>
          <w:ilvl w:val="0"/>
          <w:numId w:val="117"/>
        </w:numPr>
        <w:tabs>
          <w:tab w:val="left" w:pos="284"/>
        </w:tabs>
        <w:suppressAutoHyphens/>
        <w:autoSpaceDE/>
        <w:autoSpaceDN/>
        <w:adjustRightInd/>
        <w:spacing w:line="276" w:lineRule="auto"/>
        <w:textAlignment w:val="baseline"/>
        <w:rPr>
          <w:b/>
          <w:lang w:eastAsia="ar-SA"/>
        </w:rPr>
      </w:pPr>
      <w:r w:rsidRPr="004B7E2A">
        <w:rPr>
          <w:lang w:eastAsia="ar-SA"/>
        </w:rPr>
        <w:t>Ustawa o systemie oświaty – należy przez to rozumieć Us</w:t>
      </w:r>
      <w:r w:rsidR="00CC0324" w:rsidRPr="004B7E2A">
        <w:rPr>
          <w:lang w:eastAsia="ar-SA"/>
        </w:rPr>
        <w:t>tawę z dnia 7 września 1991 r.</w:t>
      </w:r>
      <w:r w:rsidRPr="004B7E2A">
        <w:rPr>
          <w:lang w:eastAsia="ar-SA"/>
        </w:rPr>
        <w:t xml:space="preserve"> o systemie oświaty (t. j. Dz. U. z 2016 r. poz. 1943 ze zm.);</w:t>
      </w:r>
    </w:p>
    <w:p w14:paraId="1848B249" w14:textId="77777777" w:rsidR="001E0A1B" w:rsidRPr="00CC0324" w:rsidRDefault="001E0A1B" w:rsidP="00BE7D4E">
      <w:pPr>
        <w:numPr>
          <w:ilvl w:val="0"/>
          <w:numId w:val="117"/>
        </w:numPr>
        <w:spacing w:line="276" w:lineRule="auto"/>
        <w:rPr>
          <w:color w:val="000000"/>
        </w:rPr>
      </w:pPr>
      <w:r w:rsidRPr="00976930">
        <w:t>szkole – należy przez to rozumi</w:t>
      </w:r>
      <w:r w:rsidR="003A2CAE" w:rsidRPr="00976930">
        <w:t>e</w:t>
      </w:r>
      <w:r w:rsidRPr="00976930">
        <w:t xml:space="preserve">ć </w:t>
      </w:r>
      <w:r w:rsidR="003A2CAE" w:rsidRPr="00976930">
        <w:t>p</w:t>
      </w:r>
      <w:r w:rsidRPr="00976930">
        <w:t>ubliczna Szkoła Podstawowa w Zakrzewku</w:t>
      </w:r>
    </w:p>
    <w:p w14:paraId="37EC4CB9" w14:textId="77777777" w:rsidR="001E0A1B" w:rsidRPr="00976930" w:rsidRDefault="000728D3" w:rsidP="00BE7D4E">
      <w:pPr>
        <w:numPr>
          <w:ilvl w:val="0"/>
          <w:numId w:val="117"/>
        </w:numPr>
        <w:autoSpaceDE/>
        <w:spacing w:line="276" w:lineRule="auto"/>
      </w:pPr>
      <w:r>
        <w:t>4</w:t>
      </w:r>
      <w:r w:rsidR="001E0A1B" w:rsidRPr="00976930">
        <w:t>) ustawie – należy przez to rozumieć ustawę z dnia 7 wrześ</w:t>
      </w:r>
      <w:r w:rsidR="00CC0324">
        <w:t>nia 1991 r.</w:t>
      </w:r>
      <w:r w:rsidR="0072462F" w:rsidRPr="00976930">
        <w:t xml:space="preserve"> </w:t>
      </w:r>
      <w:r w:rsidR="001E0A1B" w:rsidRPr="00976930">
        <w:t xml:space="preserve">o systemie oświaty (Dz. U. z </w:t>
      </w:r>
      <w:r w:rsidR="00CC0324">
        <w:t xml:space="preserve"> </w:t>
      </w:r>
      <w:r>
        <w:t>2</w:t>
      </w:r>
      <w:r w:rsidR="001E0A1B" w:rsidRPr="00976930">
        <w:t>004</w:t>
      </w:r>
      <w:r w:rsidR="00CC0324">
        <w:t xml:space="preserve"> </w:t>
      </w:r>
      <w:r w:rsidR="001E0A1B" w:rsidRPr="00976930">
        <w:t>r. Nr 256, poz. 2572 z póz. zm.),</w:t>
      </w:r>
    </w:p>
    <w:p w14:paraId="7F482381" w14:textId="77777777" w:rsidR="001E0A1B" w:rsidRPr="00976930" w:rsidRDefault="001E0A1B" w:rsidP="00BE7D4E">
      <w:pPr>
        <w:numPr>
          <w:ilvl w:val="0"/>
          <w:numId w:val="117"/>
        </w:numPr>
        <w:autoSpaceDE/>
        <w:spacing w:line="276" w:lineRule="auto"/>
      </w:pPr>
      <w:r w:rsidRPr="00976930">
        <w:t>statucie - należy przez to rozumieć Statut Szkoły,</w:t>
      </w:r>
    </w:p>
    <w:p w14:paraId="0D8704F3" w14:textId="77777777" w:rsidR="001E0A1B" w:rsidRPr="00976930" w:rsidRDefault="001E0A1B" w:rsidP="00BE7D4E">
      <w:pPr>
        <w:numPr>
          <w:ilvl w:val="0"/>
          <w:numId w:val="117"/>
        </w:numPr>
        <w:autoSpaceDE/>
        <w:spacing w:line="276" w:lineRule="auto"/>
      </w:pPr>
      <w:r w:rsidRPr="00976930">
        <w:t>Dyrektorze, Radzie Pedagogicznej, organach Samorzą</w:t>
      </w:r>
      <w:r w:rsidR="003A2CAE" w:rsidRPr="00976930">
        <w:t xml:space="preserve">du Uczniowskiego, </w:t>
      </w:r>
      <w:r w:rsidRPr="00976930">
        <w:t>Radzie Rodziców - należy przez to rozumieć organy działające w Szkole,</w:t>
      </w:r>
    </w:p>
    <w:p w14:paraId="0FD5A623" w14:textId="77777777" w:rsidR="001E0A1B" w:rsidRPr="00976930" w:rsidRDefault="001E0A1B" w:rsidP="00BE7D4E">
      <w:pPr>
        <w:numPr>
          <w:ilvl w:val="0"/>
          <w:numId w:val="117"/>
        </w:numPr>
        <w:autoSpaceDE/>
        <w:spacing w:line="276" w:lineRule="auto"/>
      </w:pPr>
      <w:r w:rsidRPr="00976930">
        <w:t>uczniach i rodzicach - należy przez to rozumieć uczniów szkoły oraz</w:t>
      </w:r>
      <w:r w:rsidR="00CC0324">
        <w:t xml:space="preserve"> </w:t>
      </w:r>
      <w:r w:rsidRPr="00976930">
        <w:t>ich rodziców lub prawnych opiekunów,</w:t>
      </w:r>
    </w:p>
    <w:p w14:paraId="1253479D" w14:textId="77777777" w:rsidR="001E0A1B" w:rsidRPr="00976930" w:rsidRDefault="001E0A1B" w:rsidP="00BE7D4E">
      <w:pPr>
        <w:numPr>
          <w:ilvl w:val="0"/>
          <w:numId w:val="117"/>
        </w:numPr>
        <w:autoSpaceDE/>
        <w:spacing w:line="276" w:lineRule="auto"/>
      </w:pPr>
      <w:r w:rsidRPr="00976930">
        <w:t>wychowawcy - należy przez to rozumieć nauczyci</w:t>
      </w:r>
      <w:r w:rsidR="0072462F" w:rsidRPr="00976930">
        <w:t xml:space="preserve">ela, którego szczególnej opiece wychowawczej </w:t>
      </w:r>
      <w:r w:rsidRPr="00976930">
        <w:t>powierzono jeden z oddziałów w szkole,</w:t>
      </w:r>
    </w:p>
    <w:p w14:paraId="1FEEFCAC" w14:textId="77777777" w:rsidR="001E0A1B" w:rsidRPr="00976930" w:rsidRDefault="001E0A1B" w:rsidP="00BE7D4E">
      <w:pPr>
        <w:numPr>
          <w:ilvl w:val="0"/>
          <w:numId w:val="117"/>
        </w:numPr>
        <w:autoSpaceDE/>
        <w:spacing w:line="276" w:lineRule="auto"/>
      </w:pPr>
      <w:r w:rsidRPr="00976930">
        <w:t>organie prowadzącym Szkołę - należy przez to rozumieć Gminę Więcbork</w:t>
      </w:r>
    </w:p>
    <w:p w14:paraId="2E601386" w14:textId="77777777" w:rsidR="001E0A1B" w:rsidRPr="00976930" w:rsidRDefault="001E0A1B" w:rsidP="00BE7D4E">
      <w:pPr>
        <w:numPr>
          <w:ilvl w:val="0"/>
          <w:numId w:val="117"/>
        </w:numPr>
        <w:autoSpaceDE/>
        <w:spacing w:line="276" w:lineRule="auto"/>
      </w:pPr>
      <w:r w:rsidRPr="00976930">
        <w:t xml:space="preserve">organie sprawującym nadzór pedagogiczny - należy przez to rozumieć </w:t>
      </w:r>
      <w:r w:rsidR="0072462F" w:rsidRPr="00976930">
        <w:t>Kujawsko-</w:t>
      </w:r>
      <w:r w:rsidRPr="00976930">
        <w:t>Pomorskiego Kuratora Oświaty w Bydgoszczy,</w:t>
      </w:r>
    </w:p>
    <w:p w14:paraId="36D9C8A2" w14:textId="77777777" w:rsidR="00FF44EC" w:rsidRDefault="001E0A1B" w:rsidP="00BE7D4E">
      <w:pPr>
        <w:numPr>
          <w:ilvl w:val="0"/>
          <w:numId w:val="117"/>
        </w:numPr>
        <w:autoSpaceDE/>
        <w:spacing w:line="276" w:lineRule="auto"/>
      </w:pPr>
      <w:r w:rsidRPr="00976930">
        <w:t>Organem wyższego stopnia w rozumieniu Kodeksu postę</w:t>
      </w:r>
      <w:r w:rsidR="0072462F" w:rsidRPr="00976930">
        <w:t xml:space="preserve">powania administracyjnego, w </w:t>
      </w:r>
      <w:r w:rsidRPr="00976930">
        <w:t>stosunku do decyzji wydawanych przez Dyrektora z zakresu obowią</w:t>
      </w:r>
      <w:r w:rsidR="0072462F" w:rsidRPr="00976930">
        <w:t xml:space="preserve">zku szkolnego, jest </w:t>
      </w:r>
      <w:r w:rsidRPr="00CC0324">
        <w:rPr>
          <w:color w:val="000000"/>
        </w:rPr>
        <w:t>Kujawsko-Pomorski Kurator Oświaty</w:t>
      </w:r>
    </w:p>
    <w:p w14:paraId="5BF2B73B" w14:textId="77777777" w:rsidR="003E486E" w:rsidRDefault="003E486E" w:rsidP="00D15ACA"/>
    <w:p w14:paraId="096C3E1C" w14:textId="77777777" w:rsidR="00FF44EC" w:rsidRDefault="00FF44EC" w:rsidP="00D15ACA">
      <w:r>
        <w:lastRenderedPageBreak/>
        <w:t xml:space="preserve">SPIS TREŚCI </w:t>
      </w:r>
    </w:p>
    <w:p w14:paraId="18976C53" w14:textId="77777777" w:rsidR="00FF44EC" w:rsidRDefault="00FF44EC" w:rsidP="00D15ACA"/>
    <w:p w14:paraId="04236FD1" w14:textId="77777777" w:rsidR="00FF44EC" w:rsidRDefault="00FF44EC" w:rsidP="00D15ACA">
      <w:r w:rsidRPr="007065EF">
        <w:rPr>
          <w:b/>
        </w:rPr>
        <w:t>ROZDZIAŁ I. INFORMACJE O SZKOLE</w:t>
      </w:r>
      <w:r>
        <w:t>........................................................................</w:t>
      </w:r>
      <w:r w:rsidR="004A4433">
        <w:t>....</w:t>
      </w:r>
      <w:r w:rsidR="007876C3">
        <w:t>..............</w:t>
      </w:r>
      <w:r w:rsidR="00920685">
        <w:t>7</w:t>
      </w:r>
      <w:r>
        <w:t xml:space="preserve"> </w:t>
      </w:r>
    </w:p>
    <w:p w14:paraId="5E855939" w14:textId="77777777" w:rsidR="00FF44EC" w:rsidRDefault="004A4433" w:rsidP="00D15ACA">
      <w:r>
        <w:t>§ 1. INFORMACJE O SZKOLE</w:t>
      </w:r>
      <w:r w:rsidR="00FF44EC">
        <w:t>.............................................................................................</w:t>
      </w:r>
      <w:r>
        <w:t>.</w:t>
      </w:r>
      <w:r w:rsidR="007876C3">
        <w:t>..................</w:t>
      </w:r>
      <w:r w:rsidR="00920685">
        <w:t>7</w:t>
      </w:r>
      <w:r w:rsidR="00FF44EC">
        <w:t xml:space="preserve"> </w:t>
      </w:r>
    </w:p>
    <w:p w14:paraId="3CBCD7AB" w14:textId="77777777" w:rsidR="00FF44EC" w:rsidRDefault="00B316DB" w:rsidP="00D15ACA">
      <w:r>
        <w:t>§ 2. PROCEDURY NADANIA IMI</w:t>
      </w:r>
      <w:r w:rsidR="00CC0324">
        <w:t>ENIA ………………………………………………………………</w:t>
      </w:r>
      <w:r>
        <w:t>7</w:t>
      </w:r>
    </w:p>
    <w:p w14:paraId="33AA8D8B" w14:textId="77777777" w:rsidR="00FF44EC" w:rsidRDefault="00FF44EC" w:rsidP="00D15ACA">
      <w:r w:rsidRPr="007065EF">
        <w:rPr>
          <w:b/>
        </w:rPr>
        <w:t>ROZD</w:t>
      </w:r>
      <w:r w:rsidR="004A4433" w:rsidRPr="007065EF">
        <w:rPr>
          <w:b/>
        </w:rPr>
        <w:t>ZIAŁ II. CELE I ZADANIA SZKOŁY</w:t>
      </w:r>
      <w:r>
        <w:t>..........................................................................</w:t>
      </w:r>
      <w:r w:rsidR="00CC0324">
        <w:t>.............</w:t>
      </w:r>
      <w:r w:rsidR="00920685">
        <w:t>8</w:t>
      </w:r>
      <w:r>
        <w:t xml:space="preserve"> </w:t>
      </w:r>
    </w:p>
    <w:p w14:paraId="3104DFD8" w14:textId="77777777" w:rsidR="00B316DB" w:rsidRDefault="00B316DB" w:rsidP="00D15ACA">
      <w:r>
        <w:t>§ 3</w:t>
      </w:r>
      <w:r w:rsidR="00FF44EC">
        <w:t>. CELE I ZADANIA SZKOŁY .............................................................................................</w:t>
      </w:r>
      <w:r w:rsidR="00CC0324">
        <w:t>................</w:t>
      </w:r>
      <w:r>
        <w:t>8</w:t>
      </w:r>
    </w:p>
    <w:p w14:paraId="230C2CD9" w14:textId="77777777" w:rsidR="00B316DB" w:rsidRDefault="00B316DB" w:rsidP="00D15ACA">
      <w:r>
        <w:t xml:space="preserve">§ 4. DZIAŁALNOŚĆ EDUKACYJNA </w:t>
      </w:r>
      <w:r w:rsidR="003130E9">
        <w:t>SZKOŁY ……………………………………………………...</w:t>
      </w:r>
      <w:r>
        <w:t>10</w:t>
      </w:r>
    </w:p>
    <w:p w14:paraId="25215055" w14:textId="77777777" w:rsidR="004A4433" w:rsidRDefault="004A4433" w:rsidP="00D15ACA">
      <w:r>
        <w:t>§</w:t>
      </w:r>
      <w:r w:rsidR="00B316DB">
        <w:t xml:space="preserve"> 5</w:t>
      </w:r>
      <w:r w:rsidR="00FF44EC">
        <w:t xml:space="preserve">. </w:t>
      </w:r>
      <w:r>
        <w:t>CELE I ZADANIA ODDZIAŁU PRZEDSZKOLNEGO</w:t>
      </w:r>
      <w:r w:rsidR="00FF44EC">
        <w:t>.........................................................</w:t>
      </w:r>
      <w:r w:rsidR="003130E9">
        <w:t>.........</w:t>
      </w:r>
      <w:r w:rsidR="004C305A">
        <w:t>12</w:t>
      </w:r>
      <w:r w:rsidR="00B316DB">
        <w:t xml:space="preserve"> § 6</w:t>
      </w:r>
      <w:r>
        <w:t>. POMOC PSYCHOLOGICZNO - PEDAGOGICZNA</w:t>
      </w:r>
      <w:r w:rsidR="00FF44EC">
        <w:t xml:space="preserve"> .....................................................</w:t>
      </w:r>
      <w:r w:rsidR="003130E9">
        <w:t>................</w:t>
      </w:r>
      <w:r w:rsidR="004C305A">
        <w:t>15</w:t>
      </w:r>
    </w:p>
    <w:p w14:paraId="0A139C02" w14:textId="77777777" w:rsidR="004A4433" w:rsidRDefault="004A4433" w:rsidP="00D15ACA">
      <w:r>
        <w:t xml:space="preserve">§ </w:t>
      </w:r>
      <w:r w:rsidR="00B316DB">
        <w:t>7</w:t>
      </w:r>
      <w:r>
        <w:t>.</w:t>
      </w:r>
      <w:r w:rsidR="00AA1061">
        <w:t xml:space="preserve"> </w:t>
      </w:r>
      <w:r>
        <w:t>SPOSÓB WYKONYWANIA ZADAŃ ..........................................................................</w:t>
      </w:r>
      <w:r w:rsidR="003130E9">
        <w:t>..................</w:t>
      </w:r>
      <w:r w:rsidR="004C305A">
        <w:t>17</w:t>
      </w:r>
      <w:r>
        <w:t xml:space="preserve"> </w:t>
      </w:r>
    </w:p>
    <w:p w14:paraId="2D54A503" w14:textId="77777777" w:rsidR="00FF44EC" w:rsidRDefault="004A4433" w:rsidP="00D15ACA">
      <w:r>
        <w:t xml:space="preserve">§ </w:t>
      </w:r>
      <w:r w:rsidR="00B316DB">
        <w:t>8</w:t>
      </w:r>
      <w:r w:rsidR="00FF44EC">
        <w:t>.</w:t>
      </w:r>
      <w:r w:rsidR="00EA22F9">
        <w:t xml:space="preserve"> </w:t>
      </w:r>
      <w:r w:rsidR="00B316DB">
        <w:t>ZESPOŁY NAUCZYCIELSKIE</w:t>
      </w:r>
      <w:r w:rsidR="00FF44EC">
        <w:t>.....................................................................................</w:t>
      </w:r>
      <w:r>
        <w:t>.</w:t>
      </w:r>
      <w:r w:rsidR="00AA1061">
        <w:t>...</w:t>
      </w:r>
      <w:r w:rsidR="00EA22F9">
        <w:t>...............</w:t>
      </w:r>
      <w:r w:rsidR="004C305A">
        <w:t>18</w:t>
      </w:r>
    </w:p>
    <w:p w14:paraId="234B24FB" w14:textId="77777777" w:rsidR="0031538D" w:rsidRDefault="0031538D" w:rsidP="00D15ACA"/>
    <w:p w14:paraId="14D67034" w14:textId="77777777" w:rsidR="00FF44EC" w:rsidRDefault="00FF44EC" w:rsidP="00D15ACA">
      <w:r w:rsidRPr="007065EF">
        <w:rPr>
          <w:b/>
        </w:rPr>
        <w:t>ROZDZIAŁ III. ORGANY SZKOŁY</w:t>
      </w:r>
      <w:r>
        <w:t xml:space="preserve"> .............................................................................</w:t>
      </w:r>
      <w:r w:rsidR="004A4433">
        <w:t>...</w:t>
      </w:r>
      <w:r w:rsidR="003130E9">
        <w:t>..................</w:t>
      </w:r>
      <w:r w:rsidR="0031538D">
        <w:t>19</w:t>
      </w:r>
    </w:p>
    <w:p w14:paraId="019B2528" w14:textId="77777777" w:rsidR="00C11BDB" w:rsidRDefault="00EA22F9" w:rsidP="00D15ACA">
      <w:r>
        <w:t>§ 9</w:t>
      </w:r>
      <w:r w:rsidR="004A4433">
        <w:t>.</w:t>
      </w:r>
      <w:r>
        <w:t xml:space="preserve">  </w:t>
      </w:r>
      <w:r w:rsidR="004A4433">
        <w:t xml:space="preserve"> ORGANY SZKOŁY</w:t>
      </w:r>
      <w:r w:rsidR="00FF44EC">
        <w:t>...............................................................................................</w:t>
      </w:r>
      <w:r w:rsidR="003130E9">
        <w:t>..........................</w:t>
      </w:r>
      <w:r w:rsidR="0031538D">
        <w:t>19</w:t>
      </w:r>
      <w:r w:rsidR="004A4433">
        <w:t xml:space="preserve"> </w:t>
      </w:r>
      <w:r w:rsidR="00AA1061">
        <w:t xml:space="preserve"> </w:t>
      </w:r>
      <w:r w:rsidR="004A4433">
        <w:t xml:space="preserve"> §</w:t>
      </w:r>
      <w:r>
        <w:t xml:space="preserve"> 10</w:t>
      </w:r>
      <w:r w:rsidR="004A4433">
        <w:t xml:space="preserve"> . </w:t>
      </w:r>
      <w:r w:rsidR="00FF44EC">
        <w:t>DYREKTOR SZKOŁY.....................................................................................</w:t>
      </w:r>
      <w:r w:rsidR="003130E9">
        <w:t>..............................</w:t>
      </w:r>
      <w:r w:rsidR="0031538D">
        <w:t xml:space="preserve">19  </w:t>
      </w:r>
      <w:r w:rsidR="00C11BDB">
        <w:t xml:space="preserve"> § </w:t>
      </w:r>
      <w:r>
        <w:t>11</w:t>
      </w:r>
      <w:r w:rsidR="00FF44EC">
        <w:t>. RADA PEDAGOGICZNA .............................................................................................</w:t>
      </w:r>
      <w:r w:rsidR="003130E9">
        <w:t>.................</w:t>
      </w:r>
      <w:r>
        <w:t>2</w:t>
      </w:r>
      <w:r w:rsidR="004F6FC3">
        <w:t>2</w:t>
      </w:r>
      <w:r w:rsidR="00C11BDB">
        <w:t xml:space="preserve"> </w:t>
      </w:r>
    </w:p>
    <w:p w14:paraId="37ED0DBA" w14:textId="77777777" w:rsidR="0031538D" w:rsidRDefault="00EA22F9" w:rsidP="00D15ACA">
      <w:r>
        <w:t>§ 12</w:t>
      </w:r>
      <w:r w:rsidR="00C11BDB">
        <w:t xml:space="preserve">. RADA </w:t>
      </w:r>
      <w:r w:rsidR="003130E9">
        <w:t>RODZICÓW</w:t>
      </w:r>
      <w:r w:rsidR="00C11BDB">
        <w:t>..................................................................................................................</w:t>
      </w:r>
      <w:r w:rsidR="00AA1061">
        <w:t>......</w:t>
      </w:r>
      <w:r w:rsidR="003130E9">
        <w:t>.</w:t>
      </w:r>
      <w:r>
        <w:t>2</w:t>
      </w:r>
      <w:r w:rsidR="001F20E1">
        <w:t>3</w:t>
      </w:r>
      <w:r w:rsidR="00FF44EC">
        <w:t xml:space="preserve"> § 1</w:t>
      </w:r>
      <w:r>
        <w:t>3</w:t>
      </w:r>
      <w:r w:rsidR="00FF44EC">
        <w:t xml:space="preserve">. </w:t>
      </w:r>
      <w:r w:rsidR="00C11BDB">
        <w:t>SAMORZĄD SZKOLNY</w:t>
      </w:r>
      <w:r w:rsidR="00FF44EC">
        <w:t>...................................................................................................</w:t>
      </w:r>
      <w:r w:rsidR="003130E9">
        <w:t>.............</w:t>
      </w:r>
      <w:r w:rsidR="0031538D">
        <w:t>2</w:t>
      </w:r>
      <w:r w:rsidR="004F6FC3">
        <w:t>5</w:t>
      </w:r>
    </w:p>
    <w:p w14:paraId="1C347A21" w14:textId="77777777" w:rsidR="00C11BDB" w:rsidRDefault="00EA22F9" w:rsidP="00D15ACA">
      <w:r>
        <w:t>§ 14</w:t>
      </w:r>
      <w:r w:rsidR="0031538D">
        <w:t>. WOLONTARIAT SZKOLNY</w:t>
      </w:r>
      <w:r w:rsidR="003130E9">
        <w:t xml:space="preserve"> ……………………………………………………………………</w:t>
      </w:r>
      <w:r w:rsidR="00B66AB2">
        <w:t>2</w:t>
      </w:r>
      <w:r w:rsidR="004F6FC3">
        <w:t>6</w:t>
      </w:r>
      <w:r w:rsidR="00C11BDB">
        <w:t xml:space="preserve">  </w:t>
      </w:r>
      <w:r w:rsidR="00FF44EC">
        <w:t xml:space="preserve">  </w:t>
      </w:r>
    </w:p>
    <w:p w14:paraId="243E15F6" w14:textId="77777777" w:rsidR="00C11BDB" w:rsidRDefault="00C11BDB" w:rsidP="00D15ACA">
      <w:r>
        <w:t>§ 1</w:t>
      </w:r>
      <w:r w:rsidR="00EA22F9">
        <w:t>5</w:t>
      </w:r>
      <w:r>
        <w:t>. WSPÓŁPRACA ORGANÓW SZKOŁY........................................................................</w:t>
      </w:r>
      <w:r w:rsidR="00AA1061">
        <w:t>......</w:t>
      </w:r>
      <w:r w:rsidR="003130E9">
        <w:t>...........</w:t>
      </w:r>
      <w:r w:rsidR="00B66AB2">
        <w:t>2</w:t>
      </w:r>
      <w:r w:rsidR="001F20E1">
        <w:t>6</w:t>
      </w:r>
    </w:p>
    <w:p w14:paraId="7CDD4D43" w14:textId="77777777" w:rsidR="00C11BDB" w:rsidRDefault="00EA22F9" w:rsidP="00D15ACA">
      <w:r>
        <w:t>§ 16</w:t>
      </w:r>
      <w:r w:rsidR="00C11BDB">
        <w:t>. WSPÓŁPRACA RODZICÓW I NAUCZYCIELI SZKOŁY......................................</w:t>
      </w:r>
      <w:r w:rsidR="00AA1061">
        <w:t>.</w:t>
      </w:r>
      <w:r w:rsidR="003130E9">
        <w:t>...................</w:t>
      </w:r>
      <w:r w:rsidR="00AA1C0A">
        <w:t>2</w:t>
      </w:r>
      <w:r w:rsidR="004F6FC3">
        <w:t>7</w:t>
      </w:r>
      <w:r>
        <w:t xml:space="preserve"> § 17</w:t>
      </w:r>
      <w:r w:rsidR="00C11BDB">
        <w:t>. TRYB ROZWIAZYWANIA KONFLIKTÓW.............................................................</w:t>
      </w:r>
      <w:r w:rsidR="003130E9">
        <w:t>...................</w:t>
      </w:r>
      <w:r w:rsidR="00AA1C0A">
        <w:t>2</w:t>
      </w:r>
      <w:r w:rsidR="001F20E1">
        <w:t>7</w:t>
      </w:r>
      <w:r w:rsidR="00C11BDB">
        <w:t xml:space="preserve">    </w:t>
      </w:r>
    </w:p>
    <w:p w14:paraId="50EA0DCE" w14:textId="77777777" w:rsidR="00C11BDB" w:rsidRDefault="00C11BDB" w:rsidP="00D15ACA"/>
    <w:p w14:paraId="3E208B73" w14:textId="77777777" w:rsidR="00FF44EC" w:rsidRDefault="00FF44EC" w:rsidP="00D15ACA">
      <w:r w:rsidRPr="007065EF">
        <w:rPr>
          <w:b/>
        </w:rPr>
        <w:t>ROZDZI</w:t>
      </w:r>
      <w:r w:rsidR="00C11BDB" w:rsidRPr="007065EF">
        <w:rPr>
          <w:b/>
        </w:rPr>
        <w:t>AŁ IV. ORGANIZACJA PRACY SZKOŁY</w:t>
      </w:r>
      <w:r>
        <w:t>................................................</w:t>
      </w:r>
      <w:r w:rsidR="00AA1061">
        <w:t>.......</w:t>
      </w:r>
      <w:r w:rsidR="003130E9">
        <w:t>.................</w:t>
      </w:r>
      <w:r w:rsidR="004F6FC3">
        <w:t>29</w:t>
      </w:r>
    </w:p>
    <w:p w14:paraId="01929F09" w14:textId="77777777" w:rsidR="00FF44EC" w:rsidRDefault="00EA22F9" w:rsidP="00D15ACA">
      <w:r>
        <w:t>§ 18</w:t>
      </w:r>
      <w:r w:rsidR="00FF44EC">
        <w:t>. ORGANIZACJA</w:t>
      </w:r>
      <w:r w:rsidR="00B0180F">
        <w:t xml:space="preserve"> PRACY </w:t>
      </w:r>
      <w:r w:rsidR="00FF44EC">
        <w:t xml:space="preserve"> SZKOŁY..........................................................................................</w:t>
      </w:r>
      <w:r w:rsidR="003130E9">
        <w:t>....</w:t>
      </w:r>
      <w:r w:rsidR="004F6FC3">
        <w:t>29</w:t>
      </w:r>
    </w:p>
    <w:p w14:paraId="70EBD117" w14:textId="77777777" w:rsidR="00EA22F9" w:rsidRDefault="00EA22F9" w:rsidP="00D15ACA">
      <w:r>
        <w:t>§ 19</w:t>
      </w:r>
      <w:r w:rsidR="00C11BDB">
        <w:t>. ODDZIAŁY SZKOLNE .............................................................................................</w:t>
      </w:r>
      <w:r w:rsidR="003130E9">
        <w:t>.....................</w:t>
      </w:r>
      <w:r w:rsidR="004F6FC3">
        <w:t>30</w:t>
      </w:r>
      <w:r w:rsidR="00AA1C0A">
        <w:t xml:space="preserve"> </w:t>
      </w:r>
    </w:p>
    <w:p w14:paraId="21C161BC" w14:textId="77777777" w:rsidR="00EA22F9" w:rsidRDefault="00EA22F9" w:rsidP="00D15ACA">
      <w:r>
        <w:t>§ 20. ORGANIZACJA ZAJĘĆ..................................................................................................................</w:t>
      </w:r>
      <w:r w:rsidR="004F6FC3">
        <w:t>31</w:t>
      </w:r>
      <w:r>
        <w:t xml:space="preserve">   </w:t>
      </w:r>
    </w:p>
    <w:p w14:paraId="12CF2A6A" w14:textId="77777777" w:rsidR="00EA22F9" w:rsidRDefault="00EA22F9" w:rsidP="00EA22F9">
      <w:r>
        <w:t>§ 21. NAUKA RELIGII …………………………………………………………………………………</w:t>
      </w:r>
      <w:r w:rsidR="008A5C74">
        <w:t>34</w:t>
      </w:r>
    </w:p>
    <w:p w14:paraId="309AD211" w14:textId="77777777" w:rsidR="00C11BDB" w:rsidRDefault="00EA22F9" w:rsidP="00D15ACA">
      <w:r>
        <w:t>§ 22. WYCHOWANIE DO ŻYCA W RODZINIE……………………………………………………...</w:t>
      </w:r>
      <w:r w:rsidR="008A5C74">
        <w:t>35</w:t>
      </w:r>
      <w:r w:rsidR="00AA1C0A">
        <w:t xml:space="preserve">   § 23</w:t>
      </w:r>
      <w:r w:rsidR="00C11BDB">
        <w:t>. ŚWIETLICA SZKOLNA</w:t>
      </w:r>
      <w:r w:rsidR="00FF44EC">
        <w:t xml:space="preserve"> .............................................................................................</w:t>
      </w:r>
      <w:r w:rsidR="00AA1061">
        <w:t>.</w:t>
      </w:r>
      <w:r w:rsidR="003130E9">
        <w:t>..................</w:t>
      </w:r>
      <w:r w:rsidR="00B66AB2">
        <w:t>3</w:t>
      </w:r>
      <w:r w:rsidR="008A5C74">
        <w:t>5</w:t>
      </w:r>
    </w:p>
    <w:p w14:paraId="3E799A70" w14:textId="77777777" w:rsidR="00FF44EC" w:rsidRDefault="00AA1C0A" w:rsidP="00D15ACA">
      <w:r>
        <w:t>§ 24</w:t>
      </w:r>
      <w:r w:rsidR="00C11BDB">
        <w:t xml:space="preserve">. </w:t>
      </w:r>
      <w:r w:rsidR="006140A7">
        <w:t>BEZPIECZEŃSTWO I HIGIENA PRACY</w:t>
      </w:r>
      <w:r w:rsidR="00FF44EC">
        <w:t>..................................................................................</w:t>
      </w:r>
      <w:r w:rsidR="003130E9">
        <w:t>...</w:t>
      </w:r>
      <w:r w:rsidR="00B66AB2">
        <w:t>3</w:t>
      </w:r>
      <w:r w:rsidR="008A5C74">
        <w:t>6</w:t>
      </w:r>
    </w:p>
    <w:p w14:paraId="5A26805F" w14:textId="77777777" w:rsidR="00FF44EC" w:rsidRDefault="006140A7" w:rsidP="00D15ACA">
      <w:r>
        <w:t>§ 2</w:t>
      </w:r>
      <w:r w:rsidR="00AA1C0A">
        <w:t>5</w:t>
      </w:r>
      <w:r>
        <w:t>. WYCHOWANIE FIZYCZNE, SPORT I TURYSTYKA</w:t>
      </w:r>
      <w:r w:rsidR="00FF44EC">
        <w:t xml:space="preserve"> .........................................................</w:t>
      </w:r>
      <w:r w:rsidR="003130E9">
        <w:t>......</w:t>
      </w:r>
      <w:r w:rsidR="00B66AB2">
        <w:t>3</w:t>
      </w:r>
      <w:r w:rsidR="008A5C74">
        <w:t>7</w:t>
      </w:r>
      <w:r w:rsidR="00FF44EC">
        <w:t xml:space="preserve"> </w:t>
      </w:r>
    </w:p>
    <w:p w14:paraId="12179382" w14:textId="77777777" w:rsidR="006140A7" w:rsidRDefault="00AA1C0A" w:rsidP="00D15ACA">
      <w:r>
        <w:t>§ 26</w:t>
      </w:r>
      <w:r w:rsidR="006140A7">
        <w:t>. PRAKTYKI PEDAGOGICZNE ............................................</w:t>
      </w:r>
      <w:r w:rsidR="00B0180F">
        <w:t>.......................................</w:t>
      </w:r>
      <w:r w:rsidR="003130E9">
        <w:t>..................</w:t>
      </w:r>
      <w:r w:rsidR="00B66AB2">
        <w:t>3</w:t>
      </w:r>
      <w:r w:rsidR="008A5C74">
        <w:t>8</w:t>
      </w:r>
      <w:r w:rsidR="006140A7">
        <w:t xml:space="preserve"> </w:t>
      </w:r>
    </w:p>
    <w:p w14:paraId="2D829148" w14:textId="77777777" w:rsidR="006140A7" w:rsidRDefault="00AA1C0A" w:rsidP="00D15ACA">
      <w:r>
        <w:t>§ 27</w:t>
      </w:r>
      <w:r w:rsidR="006140A7">
        <w:t xml:space="preserve">. </w:t>
      </w:r>
      <w:r w:rsidR="008E1A50">
        <w:t xml:space="preserve">INNE </w:t>
      </w:r>
      <w:r w:rsidR="006140A7">
        <w:t>ZADANIA SZKOŁY</w:t>
      </w:r>
      <w:r w:rsidR="00FF44EC">
        <w:t>............................................................................................</w:t>
      </w:r>
      <w:r w:rsidR="00B0180F">
        <w:t>.......</w:t>
      </w:r>
      <w:r w:rsidR="003130E9">
        <w:t>..........</w:t>
      </w:r>
      <w:r w:rsidR="00B66AB2">
        <w:t>3</w:t>
      </w:r>
      <w:r w:rsidR="008A5C74">
        <w:t>8</w:t>
      </w:r>
    </w:p>
    <w:p w14:paraId="050C53B2" w14:textId="77777777" w:rsidR="006140A7" w:rsidRDefault="00AA1C0A" w:rsidP="00D15ACA">
      <w:r>
        <w:t>§ 28</w:t>
      </w:r>
      <w:r w:rsidR="006140A7">
        <w:t>. BIBLIOTEKA</w:t>
      </w:r>
      <w:r w:rsidR="00B0180F">
        <w:t xml:space="preserve"> SZKOLNA</w:t>
      </w:r>
      <w:r w:rsidR="006140A7">
        <w:t xml:space="preserve"> </w:t>
      </w:r>
      <w:r w:rsidR="00FF44EC">
        <w:t>.......................................................................................................</w:t>
      </w:r>
      <w:r w:rsidR="003130E9">
        <w:t>.......</w:t>
      </w:r>
      <w:r w:rsidR="00B66AB2">
        <w:t>3</w:t>
      </w:r>
      <w:r w:rsidR="008A5C74">
        <w:t>9</w:t>
      </w:r>
      <w:r w:rsidR="00FF44EC">
        <w:t xml:space="preserve"> </w:t>
      </w:r>
    </w:p>
    <w:p w14:paraId="44F393A7" w14:textId="77777777" w:rsidR="00FF44EC" w:rsidRDefault="00AA1C0A" w:rsidP="00D15ACA">
      <w:r>
        <w:t>§ 29</w:t>
      </w:r>
      <w:r w:rsidR="00B0180F">
        <w:t>. ZASOBY SZKOŁY</w:t>
      </w:r>
      <w:r w:rsidR="00FF44EC">
        <w:t xml:space="preserve"> ................................................................................................</w:t>
      </w:r>
      <w:r w:rsidR="00B0180F">
        <w:t>.......</w:t>
      </w:r>
      <w:r w:rsidR="003130E9">
        <w:t>..................</w:t>
      </w:r>
      <w:r w:rsidR="008A5C74">
        <w:t>40</w:t>
      </w:r>
      <w:r w:rsidR="00FF44EC">
        <w:t xml:space="preserve"> </w:t>
      </w:r>
    </w:p>
    <w:p w14:paraId="4F744C27" w14:textId="77777777" w:rsidR="00FF44EC" w:rsidRDefault="00FF44EC" w:rsidP="00D15ACA"/>
    <w:p w14:paraId="3B9A4FE1" w14:textId="77777777" w:rsidR="00FF44EC" w:rsidRDefault="00FF44EC" w:rsidP="00D15ACA">
      <w:r w:rsidRPr="007065EF">
        <w:rPr>
          <w:b/>
        </w:rPr>
        <w:t>ROZDZIAŁ V. NAUCZYCIELE</w:t>
      </w:r>
      <w:r w:rsidR="006140A7" w:rsidRPr="007065EF">
        <w:rPr>
          <w:b/>
        </w:rPr>
        <w:t xml:space="preserve"> I INNI PRACOWNICY SZKOŁY</w:t>
      </w:r>
      <w:r>
        <w:t>...............................</w:t>
      </w:r>
      <w:r w:rsidR="00B0180F">
        <w:t>..</w:t>
      </w:r>
      <w:r w:rsidR="00085F41">
        <w:t>..............</w:t>
      </w:r>
      <w:r w:rsidR="008A5C74">
        <w:t>40</w:t>
      </w:r>
    </w:p>
    <w:p w14:paraId="29F7512B" w14:textId="77777777" w:rsidR="00AA1C0A" w:rsidRDefault="00AA1C0A" w:rsidP="00D15ACA">
      <w:r>
        <w:t>§ 30</w:t>
      </w:r>
      <w:r w:rsidR="00FF44EC">
        <w:t>. PRACOWNICY SZKOŁY..................................................................................................</w:t>
      </w:r>
      <w:r w:rsidR="00085F41">
        <w:t>.............</w:t>
      </w:r>
      <w:r w:rsidR="008A5C74">
        <w:t>40</w:t>
      </w:r>
      <w:r>
        <w:t xml:space="preserve"> § 31</w:t>
      </w:r>
      <w:r w:rsidR="006140A7">
        <w:t>.</w:t>
      </w:r>
      <w:r w:rsidR="00FF44EC">
        <w:t xml:space="preserve"> ZADANIA NAUCZYCIELI..............................................................................................</w:t>
      </w:r>
      <w:r w:rsidR="00085F41">
        <w:t>..............</w:t>
      </w:r>
      <w:r w:rsidR="008A5C74">
        <w:t>41</w:t>
      </w:r>
    </w:p>
    <w:p w14:paraId="0FF19DB7" w14:textId="77777777" w:rsidR="00AA1C0A" w:rsidRDefault="00AA1C0A" w:rsidP="00D15ACA">
      <w:r>
        <w:t>§ 32. WYCHOWAWCA ………</w:t>
      </w:r>
      <w:r w:rsidR="00085F41">
        <w:t>………………………………………………………………………..</w:t>
      </w:r>
      <w:r w:rsidR="008A5C74">
        <w:t>42</w:t>
      </w:r>
    </w:p>
    <w:p w14:paraId="433C26B5" w14:textId="77777777" w:rsidR="00BC6B61" w:rsidRDefault="00AA1C0A" w:rsidP="00D15ACA">
      <w:r>
        <w:t>§ 33</w:t>
      </w:r>
      <w:r w:rsidR="00B66AB2">
        <w:t>. ZADANIA WYCHOWAWCY</w:t>
      </w:r>
      <w:r w:rsidR="00FF44EC">
        <w:t xml:space="preserve"> .................................................................................</w:t>
      </w:r>
      <w:r>
        <w:t>.........</w:t>
      </w:r>
      <w:r w:rsidR="00085F41">
        <w:t>.........</w:t>
      </w:r>
      <w:r w:rsidR="008A5C74">
        <w:t>....43</w:t>
      </w:r>
    </w:p>
    <w:p w14:paraId="75A5D48D" w14:textId="77777777" w:rsidR="00AA1C0A" w:rsidRDefault="00AA1C0A" w:rsidP="00D15ACA">
      <w:r>
        <w:t>§ 34. POMOC SPECJALISTYC</w:t>
      </w:r>
      <w:r w:rsidR="00085F41">
        <w:t>ZNA …………………………………………………………………..</w:t>
      </w:r>
      <w:r w:rsidR="00B66AB2">
        <w:t>4</w:t>
      </w:r>
      <w:r w:rsidR="008A5C74">
        <w:t>4</w:t>
      </w:r>
    </w:p>
    <w:p w14:paraId="75D82D84" w14:textId="77777777" w:rsidR="006140A7" w:rsidRDefault="006140A7" w:rsidP="00D15ACA">
      <w:r>
        <w:t>§</w:t>
      </w:r>
      <w:r w:rsidR="00AA1C0A">
        <w:t xml:space="preserve">  35</w:t>
      </w:r>
      <w:r>
        <w:t>.ZADANIA ZESPOŁÓW NAUCZYCIELSKICH ............................................</w:t>
      </w:r>
      <w:r w:rsidR="00B0180F">
        <w:t>...........</w:t>
      </w:r>
      <w:r w:rsidR="00085F41">
        <w:t>...................</w:t>
      </w:r>
      <w:r w:rsidR="008A5C74">
        <w:t>46</w:t>
      </w:r>
      <w:r>
        <w:t xml:space="preserve"> </w:t>
      </w:r>
    </w:p>
    <w:p w14:paraId="01570A62" w14:textId="77777777" w:rsidR="00BC6B61" w:rsidRDefault="00BC6B61" w:rsidP="00D15ACA"/>
    <w:p w14:paraId="0335F499" w14:textId="77777777" w:rsidR="00BC6B61" w:rsidRPr="007065EF" w:rsidRDefault="006140A7" w:rsidP="00D15ACA">
      <w:pPr>
        <w:rPr>
          <w:b/>
        </w:rPr>
      </w:pPr>
      <w:r>
        <w:lastRenderedPageBreak/>
        <w:t xml:space="preserve"> </w:t>
      </w:r>
      <w:r w:rsidRPr="007065EF">
        <w:rPr>
          <w:b/>
        </w:rPr>
        <w:t>ROZDZIAŁ VI. UCZNIOWIE SZKOŁY</w:t>
      </w:r>
      <w:r w:rsidR="00FF44EC" w:rsidRPr="007065EF">
        <w:t>......</w:t>
      </w:r>
      <w:r w:rsidR="00B0180F" w:rsidRPr="007065EF">
        <w:t>.....................................................................</w:t>
      </w:r>
      <w:r w:rsidR="00085F41">
        <w:t>.................</w:t>
      </w:r>
      <w:r w:rsidR="008A5C74">
        <w:t>47</w:t>
      </w:r>
    </w:p>
    <w:p w14:paraId="47F53E64" w14:textId="77777777" w:rsidR="006140A7" w:rsidRDefault="00AA1C0A" w:rsidP="00D15ACA">
      <w:r>
        <w:t>§ 36</w:t>
      </w:r>
      <w:r w:rsidR="006140A7">
        <w:t>. UCZNIOWIE SZKOŁY</w:t>
      </w:r>
      <w:r w:rsidR="00FF44EC">
        <w:t xml:space="preserve"> ................................................................................................</w:t>
      </w:r>
      <w:r w:rsidR="00085F41">
        <w:t>..................</w:t>
      </w:r>
      <w:r w:rsidR="008A5C74">
        <w:t>47</w:t>
      </w:r>
      <w:r w:rsidR="00FF44EC">
        <w:t xml:space="preserve"> </w:t>
      </w:r>
    </w:p>
    <w:p w14:paraId="26675922" w14:textId="77777777" w:rsidR="006140A7" w:rsidRDefault="00AA1C0A" w:rsidP="00D15ACA">
      <w:r>
        <w:t>§ 37</w:t>
      </w:r>
      <w:r w:rsidR="006140A7">
        <w:t>. ODROCZENIE OBOWIĄZKU ............................................</w:t>
      </w:r>
      <w:r w:rsidR="00B0180F">
        <w:t>........................................</w:t>
      </w:r>
      <w:r w:rsidR="00085F41">
        <w:t>..................</w:t>
      </w:r>
      <w:r w:rsidR="008A5C74">
        <w:t>48</w:t>
      </w:r>
      <w:r w:rsidR="006140A7">
        <w:t xml:space="preserve"> </w:t>
      </w:r>
    </w:p>
    <w:p w14:paraId="65D32D90" w14:textId="77777777" w:rsidR="006140A7" w:rsidRDefault="006140A7" w:rsidP="00D15ACA">
      <w:r>
        <w:t>§ 3</w:t>
      </w:r>
      <w:r w:rsidR="00AA1C0A">
        <w:t>8</w:t>
      </w:r>
      <w:r>
        <w:t>. OBOWIAZEK SZKOLNY .............................................</w:t>
      </w:r>
      <w:r w:rsidR="00B0180F">
        <w:t>...............................................</w:t>
      </w:r>
      <w:r w:rsidR="008A5C74">
        <w:t>.................49</w:t>
      </w:r>
    </w:p>
    <w:p w14:paraId="7187E0B3" w14:textId="77777777" w:rsidR="00BC6B61" w:rsidRDefault="00AA1C0A" w:rsidP="00D15ACA">
      <w:r>
        <w:t>§ 39</w:t>
      </w:r>
      <w:r w:rsidR="00FF44EC">
        <w:t>. PRAWA UCZNIÓW..........................................................................................................</w:t>
      </w:r>
      <w:r w:rsidR="00085F41">
        <w:t>.............</w:t>
      </w:r>
      <w:r w:rsidR="0014722C">
        <w:t>.4</w:t>
      </w:r>
      <w:r w:rsidR="008A5C74">
        <w:t>9</w:t>
      </w:r>
      <w:r>
        <w:t xml:space="preserve"> § 40</w:t>
      </w:r>
      <w:r w:rsidR="00FF44EC">
        <w:t>. OBOWIĄZKI UCZNIÓW...................................................................................</w:t>
      </w:r>
      <w:r w:rsidR="00085F41">
        <w:t>............................</w:t>
      </w:r>
      <w:r w:rsidR="008A5C74">
        <w:t>51</w:t>
      </w:r>
    </w:p>
    <w:p w14:paraId="04C428BE" w14:textId="77777777" w:rsidR="006140A7" w:rsidRDefault="00AA1C0A" w:rsidP="00D15ACA">
      <w:r>
        <w:t>§ 41</w:t>
      </w:r>
      <w:r w:rsidR="006140A7">
        <w:t xml:space="preserve">. </w:t>
      </w:r>
      <w:r w:rsidR="00290ACF">
        <w:t>WEWNĄTRZSZKOLNE REGUŁY FUNKCJONOWANIA W ZESPOLE</w:t>
      </w:r>
      <w:r w:rsidR="006140A7">
        <w:t xml:space="preserve"> .........................</w:t>
      </w:r>
      <w:r w:rsidR="00085F41">
        <w:t>........</w:t>
      </w:r>
      <w:r w:rsidR="008A5C74">
        <w:t>52</w:t>
      </w:r>
    </w:p>
    <w:p w14:paraId="745BC248" w14:textId="77777777" w:rsidR="00290ACF" w:rsidRDefault="00AA1C0A" w:rsidP="00D15ACA">
      <w:r>
        <w:t>§ 42</w:t>
      </w:r>
      <w:r w:rsidR="00FF44EC">
        <w:t>. NAGRODY</w:t>
      </w:r>
      <w:r>
        <w:t xml:space="preserve"> I KAR</w:t>
      </w:r>
      <w:r w:rsidR="00290ACF">
        <w:t xml:space="preserve">Y </w:t>
      </w:r>
      <w:r w:rsidR="00FF44EC">
        <w:t xml:space="preserve"> DLA UCZNIÓW.....................................................................</w:t>
      </w:r>
      <w:r w:rsidR="00290ACF">
        <w:t>.</w:t>
      </w:r>
      <w:r w:rsidR="00B0180F">
        <w:t>..</w:t>
      </w:r>
      <w:r w:rsidR="0014722C">
        <w:t>.................</w:t>
      </w:r>
      <w:r w:rsidR="008A5C74">
        <w:t>53</w:t>
      </w:r>
      <w:r w:rsidR="00290ACF">
        <w:t xml:space="preserve"> </w:t>
      </w:r>
    </w:p>
    <w:p w14:paraId="7F394C5F" w14:textId="77777777" w:rsidR="00AA1C0A" w:rsidRDefault="00AA1C0A" w:rsidP="00D15ACA">
      <w:r>
        <w:t>§ 43. PROC</w:t>
      </w:r>
      <w:r w:rsidR="00290ACF">
        <w:t>EDURY POSTEPOWANIA W SYTUACJACH ZAGROŻENIA  ...................</w:t>
      </w:r>
      <w:r w:rsidR="00B0180F">
        <w:t>.</w:t>
      </w:r>
      <w:r w:rsidR="008A5C74">
        <w:t>.................55</w:t>
      </w:r>
    </w:p>
    <w:p w14:paraId="5433E168" w14:textId="77777777" w:rsidR="00290ACF" w:rsidRDefault="00AA1C0A" w:rsidP="00D15ACA">
      <w:r>
        <w:t>§ 44. WYPADKI OSÓB POZOSTAJĄCYCH POD</w:t>
      </w:r>
      <w:r w:rsidR="00085F41">
        <w:t xml:space="preserve"> OPIEKĄ SZKOŁY ……………………………...</w:t>
      </w:r>
      <w:r w:rsidR="008A5C74">
        <w:t>56</w:t>
      </w:r>
      <w:r w:rsidR="00290ACF">
        <w:t xml:space="preserve"> </w:t>
      </w:r>
    </w:p>
    <w:p w14:paraId="655B2739" w14:textId="77777777" w:rsidR="00290ACF" w:rsidRDefault="00290ACF" w:rsidP="00D15ACA"/>
    <w:p w14:paraId="74FCAABE" w14:textId="77777777" w:rsidR="00290ACF" w:rsidRDefault="00290ACF" w:rsidP="00D15ACA">
      <w:r w:rsidRPr="007065EF">
        <w:rPr>
          <w:b/>
        </w:rPr>
        <w:t>ROZDZIAŁ VII. OCENIANIE WEWNĄTRZSZKOLNE</w:t>
      </w:r>
      <w:r>
        <w:t xml:space="preserve"> ...................................................</w:t>
      </w:r>
      <w:r w:rsidR="00085F41">
        <w:t>.............</w:t>
      </w:r>
      <w:r w:rsidR="008A5C74">
        <w:t>58</w:t>
      </w:r>
    </w:p>
    <w:p w14:paraId="1C2F3097" w14:textId="77777777" w:rsidR="00290ACF" w:rsidRDefault="00802BB3" w:rsidP="00D15ACA">
      <w:r>
        <w:t>§ 45</w:t>
      </w:r>
      <w:r w:rsidR="00290ACF">
        <w:t>. OCENIANIE WEWNĄTRZSZKOLNE......................................................................</w:t>
      </w:r>
      <w:r w:rsidR="00085F41">
        <w:t>....................</w:t>
      </w:r>
      <w:r w:rsidR="008A5C74">
        <w:t>58</w:t>
      </w:r>
      <w:r>
        <w:t xml:space="preserve"> § 46</w:t>
      </w:r>
      <w:r w:rsidR="00290ACF">
        <w:t>. KLASYFIKACJA UCZNIÓW......................................................................................</w:t>
      </w:r>
      <w:r w:rsidR="00B0180F">
        <w:t>.</w:t>
      </w:r>
      <w:r w:rsidR="00085F41">
        <w:t>..................</w:t>
      </w:r>
      <w:r w:rsidR="008A5C74">
        <w:t>60</w:t>
      </w:r>
      <w:r w:rsidR="00B0180F">
        <w:t xml:space="preserve"> </w:t>
      </w:r>
      <w:r>
        <w:t>§ 47</w:t>
      </w:r>
      <w:r w:rsidR="00290ACF">
        <w:t xml:space="preserve">. OCENIANIE BIEŻĄCE I USTALENIE ŚRÓDROCZNYCH I ROCZNYCH OCEN </w:t>
      </w:r>
      <w:r>
        <w:t xml:space="preserve"> </w:t>
      </w:r>
      <w:r w:rsidR="00290ACF">
        <w:t>KLASYFIKACYJNYCH Z OBOWIAZKOWYCH I DODATKOWYCH ZAJEĆ EDUKACYJNYCH .........</w:t>
      </w:r>
      <w:r>
        <w:t>.</w:t>
      </w:r>
      <w:r w:rsidR="00085F41">
        <w:t>..........................................................................................................................................................</w:t>
      </w:r>
      <w:r w:rsidR="008A5C74">
        <w:t>61</w:t>
      </w:r>
      <w:r w:rsidR="00290ACF">
        <w:t xml:space="preserve">                                             </w:t>
      </w:r>
    </w:p>
    <w:p w14:paraId="5967C42E" w14:textId="77777777" w:rsidR="00290ACF" w:rsidRDefault="00290ACF" w:rsidP="00D15ACA">
      <w:r w:rsidRPr="007065EF">
        <w:rPr>
          <w:b/>
        </w:rPr>
        <w:t>ROZDZIAŁ VIII. OCENIANIE ZACHOWANIA UCZNIÓW</w:t>
      </w:r>
      <w:r>
        <w:t xml:space="preserve"> ...........................................</w:t>
      </w:r>
      <w:r w:rsidR="00085F41">
        <w:t>..............</w:t>
      </w:r>
      <w:r w:rsidR="008A5C74">
        <w:t>66</w:t>
      </w:r>
    </w:p>
    <w:p w14:paraId="7CDE02CE" w14:textId="77777777" w:rsidR="00290ACF" w:rsidRDefault="00802BB3" w:rsidP="00D15ACA">
      <w:r>
        <w:t>§ 48</w:t>
      </w:r>
      <w:r w:rsidR="00290ACF">
        <w:t>. OCENIANIE ZACHOWANIA UCZNIÓW.................................................................</w:t>
      </w:r>
      <w:r w:rsidR="00B0180F">
        <w:t>.</w:t>
      </w:r>
      <w:r w:rsidR="00085F41">
        <w:t>..................</w:t>
      </w:r>
      <w:r w:rsidR="008A5C74">
        <w:t>66</w:t>
      </w:r>
      <w:r>
        <w:t xml:space="preserve"> § 49</w:t>
      </w:r>
      <w:r w:rsidR="00290ACF">
        <w:t>. KLASYFIKACJA OCENY ZACHOWANIA............................................................</w:t>
      </w:r>
      <w:r w:rsidR="00085F41">
        <w:t>.....................</w:t>
      </w:r>
      <w:r w:rsidR="008A5C74">
        <w:t>67</w:t>
      </w:r>
    </w:p>
    <w:p w14:paraId="6C1EA0D4" w14:textId="77777777" w:rsidR="00290ACF" w:rsidRDefault="00802BB3" w:rsidP="00D15ACA">
      <w:r>
        <w:t>§ 50</w:t>
      </w:r>
      <w:r w:rsidR="00290ACF">
        <w:t>. OCENIANIE ZACHOWANIA</w:t>
      </w:r>
      <w:r w:rsidR="00085F41">
        <w:t>……………………………………………………………………</w:t>
      </w:r>
      <w:r w:rsidR="0014722C">
        <w:t>6</w:t>
      </w:r>
      <w:r w:rsidR="008A5C74">
        <w:t>8</w:t>
      </w:r>
      <w:r w:rsidR="00290ACF">
        <w:t xml:space="preserve">                                      </w:t>
      </w:r>
    </w:p>
    <w:p w14:paraId="6E0CD8ED" w14:textId="77777777" w:rsidR="00290ACF" w:rsidRDefault="00802BB3" w:rsidP="00D15ACA">
      <w:r>
        <w:t>§ 51</w:t>
      </w:r>
      <w:r w:rsidR="00290ACF">
        <w:t>. OCENY KLASYFIKACYJNE Z ZACHOWANIA..............................................</w:t>
      </w:r>
      <w:r w:rsidR="00085F41">
        <w:t>...........................</w:t>
      </w:r>
      <w:r w:rsidR="008A5C74">
        <w:t>71</w:t>
      </w:r>
    </w:p>
    <w:p w14:paraId="7DEAFC4C" w14:textId="77777777" w:rsidR="009B4AFA" w:rsidRPr="007065EF" w:rsidRDefault="009B4AFA" w:rsidP="00D15ACA">
      <w:pPr>
        <w:rPr>
          <w:b/>
        </w:rPr>
      </w:pPr>
    </w:p>
    <w:p w14:paraId="3ADDE7B8" w14:textId="77777777" w:rsidR="009B4AFA" w:rsidRDefault="009B4AFA" w:rsidP="00D15ACA">
      <w:r w:rsidRPr="007065EF">
        <w:rPr>
          <w:b/>
        </w:rPr>
        <w:t>ROZDZIAŁ IX. EGZAMINY KLASYFIKACYJNE I EGZAMINY</w:t>
      </w:r>
      <w:r>
        <w:t xml:space="preserve"> </w:t>
      </w:r>
      <w:r w:rsidRPr="007065EF">
        <w:rPr>
          <w:b/>
        </w:rPr>
        <w:t>POPRAWKOWE</w:t>
      </w:r>
      <w:r w:rsidR="00085F41">
        <w:t>................</w:t>
      </w:r>
      <w:r w:rsidR="008A5C74">
        <w:t>71</w:t>
      </w:r>
    </w:p>
    <w:p w14:paraId="6E0F5E46" w14:textId="77777777" w:rsidR="009B4AFA" w:rsidRDefault="00802BB3" w:rsidP="00D15ACA">
      <w:r>
        <w:t>§ 52</w:t>
      </w:r>
      <w:r w:rsidR="009B4AFA">
        <w:t>.</w:t>
      </w:r>
      <w:r w:rsidR="009B4AFA" w:rsidRPr="009B4AFA">
        <w:t xml:space="preserve"> </w:t>
      </w:r>
      <w:r w:rsidR="009B4AFA">
        <w:t>EGZAMINY KLASYFIKACYJNE I EGZAMINY POPRAWKOWE .............</w:t>
      </w:r>
      <w:r w:rsidR="00752C4D">
        <w:t>..........</w:t>
      </w:r>
      <w:r w:rsidR="00085F41">
        <w:t>...................</w:t>
      </w:r>
      <w:r w:rsidR="008A5C74">
        <w:t>71</w:t>
      </w:r>
    </w:p>
    <w:p w14:paraId="5EA09ADD" w14:textId="77777777" w:rsidR="009B4AFA" w:rsidRDefault="00802BB3" w:rsidP="00D15ACA">
      <w:r>
        <w:t>§ 53</w:t>
      </w:r>
      <w:r w:rsidR="009B4AFA">
        <w:t>. EGZAMIN POPRAWKOWY....................................................................................</w:t>
      </w:r>
      <w:r w:rsidR="00E907ED">
        <w:t xml:space="preserve">..................... </w:t>
      </w:r>
      <w:r w:rsidR="008A5C74">
        <w:t>73</w:t>
      </w:r>
    </w:p>
    <w:p w14:paraId="5261FECE" w14:textId="77777777" w:rsidR="009B4AFA" w:rsidRPr="007065EF" w:rsidRDefault="009B4AFA" w:rsidP="00D15ACA">
      <w:r>
        <w:t xml:space="preserve"> </w:t>
      </w:r>
    </w:p>
    <w:p w14:paraId="1478FB9B" w14:textId="77777777" w:rsidR="009B4AFA" w:rsidRDefault="009B4AFA" w:rsidP="007876C3">
      <w:pPr>
        <w:ind w:right="-126"/>
      </w:pPr>
      <w:r w:rsidRPr="007065EF">
        <w:rPr>
          <w:b/>
        </w:rPr>
        <w:t>ROZDZIAŁ X. TRYB ODWOŁAWCZY OD ROCZNYCH OCEN KLASYFIKACYJNYCH USTALONYCH NIEZGODNIE Z PRZEPISAMI PRAWA</w:t>
      </w:r>
      <w:r w:rsidR="00E907ED">
        <w:t>………………………………………</w:t>
      </w:r>
      <w:r w:rsidR="008A5C74">
        <w:t>..74</w:t>
      </w:r>
    </w:p>
    <w:p w14:paraId="005929D3" w14:textId="77777777" w:rsidR="0014722C" w:rsidRDefault="00802BB3" w:rsidP="00D15ACA">
      <w:r>
        <w:t>§ 54</w:t>
      </w:r>
      <w:r w:rsidR="009B4AFA">
        <w:t>. TRYB ODWOŁAWCZY OD ROCZNYCH OCEN KLASYFIKACYJNYCH USTALONYCH NIEZGODNIE Z PRZEPISAMI PRAWA…………………………</w:t>
      </w:r>
      <w:r w:rsidR="008A5C74">
        <w:t>……………………………………74</w:t>
      </w:r>
    </w:p>
    <w:p w14:paraId="77A64630" w14:textId="77777777" w:rsidR="009B4AFA" w:rsidRDefault="00802BB3" w:rsidP="00D15ACA">
      <w:r>
        <w:t>§ 55</w:t>
      </w:r>
      <w:r w:rsidR="009B4AFA">
        <w:t>. ROZPATRYWANIE ZASTRZEŻEŃ..........................................................................</w:t>
      </w:r>
      <w:r w:rsidR="00752C4D">
        <w:t>..</w:t>
      </w:r>
      <w:r w:rsidR="00E907ED">
        <w:t>.................</w:t>
      </w:r>
      <w:r w:rsidR="008A5C74">
        <w:t>.76</w:t>
      </w:r>
      <w:r w:rsidR="009B4AFA">
        <w:t xml:space="preserve">  </w:t>
      </w:r>
    </w:p>
    <w:p w14:paraId="40DF84AB" w14:textId="77777777" w:rsidR="009B4AFA" w:rsidRDefault="009B4AFA" w:rsidP="00D15ACA"/>
    <w:p w14:paraId="59F16544" w14:textId="77777777" w:rsidR="004F6FC3" w:rsidRPr="004F6FC3" w:rsidRDefault="009B4AFA" w:rsidP="004F6FC3">
      <w:pPr>
        <w:rPr>
          <w:b/>
        </w:rPr>
      </w:pPr>
      <w:r w:rsidRPr="007065EF">
        <w:rPr>
          <w:b/>
        </w:rPr>
        <w:t xml:space="preserve">ROZDZIAŁ XI. </w:t>
      </w:r>
      <w:r w:rsidR="004F6FC3">
        <w:rPr>
          <w:b/>
        </w:rPr>
        <w:t>EGZAMIN ÓSMOKLASISTY</w:t>
      </w:r>
    </w:p>
    <w:p w14:paraId="1CC6D70B" w14:textId="77777777" w:rsidR="004F6FC3" w:rsidRDefault="004F6FC3" w:rsidP="004F6FC3">
      <w:r>
        <w:t>§ 56. EGZAMIN ÓSMOKLASISTY ……………………………………………………………</w:t>
      </w:r>
      <w:r w:rsidR="008A5C74">
        <w:t>……...77</w:t>
      </w:r>
    </w:p>
    <w:p w14:paraId="133485B5" w14:textId="77777777" w:rsidR="004F6FC3" w:rsidRDefault="004F6FC3" w:rsidP="00D15ACA">
      <w:pPr>
        <w:rPr>
          <w:b/>
        </w:rPr>
      </w:pPr>
    </w:p>
    <w:p w14:paraId="60FA39E2" w14:textId="77777777" w:rsidR="009B4AFA" w:rsidRPr="004F6FC3" w:rsidRDefault="004F6FC3" w:rsidP="00D15ACA">
      <w:pPr>
        <w:rPr>
          <w:b/>
        </w:rPr>
      </w:pPr>
      <w:r>
        <w:rPr>
          <w:b/>
        </w:rPr>
        <w:t xml:space="preserve">ROZDZIAŁ XII. </w:t>
      </w:r>
      <w:r w:rsidR="009B4AFA" w:rsidRPr="007065EF">
        <w:rPr>
          <w:b/>
        </w:rPr>
        <w:t>DOKUMENTACJA DOTYCZACA OCENIANIA  I SPOSÓB JEJ UDOSTĘPNIANIA DO WGLĄDU</w:t>
      </w:r>
      <w:r w:rsidR="009B4AFA">
        <w:t xml:space="preserve"> .................................................................................</w:t>
      </w:r>
      <w:r w:rsidR="00752C4D">
        <w:t>.....</w:t>
      </w:r>
      <w:r w:rsidR="007876C3">
        <w:t>................</w:t>
      </w:r>
      <w:r w:rsidR="008A5C74">
        <w:t>7</w:t>
      </w:r>
      <w:r w:rsidR="009E12A9">
        <w:t>9</w:t>
      </w:r>
    </w:p>
    <w:p w14:paraId="7A8B77BA" w14:textId="77777777" w:rsidR="009B4AFA" w:rsidRDefault="008A5C74" w:rsidP="00D15ACA">
      <w:r>
        <w:t>§ 57</w:t>
      </w:r>
      <w:r w:rsidR="009B4AFA">
        <w:t>. DOKUMENTACJA DOTYCZACA OCENIANIA  I SPOSÓB JEJ UDOSTĘPNIANIA DO WGLĄDU</w:t>
      </w:r>
      <w:r w:rsidR="007065EF">
        <w:t>..</w:t>
      </w:r>
      <w:r w:rsidR="009B4AFA">
        <w:t xml:space="preserve"> .................................................................................</w:t>
      </w:r>
      <w:r w:rsidR="007065EF">
        <w:t>.................................</w:t>
      </w:r>
      <w:r w:rsidR="00E907ED">
        <w:t>.....................</w:t>
      </w:r>
      <w:r w:rsidR="007876C3">
        <w:t>.......</w:t>
      </w:r>
      <w:r>
        <w:t>7</w:t>
      </w:r>
      <w:r w:rsidR="009E12A9">
        <w:t>9</w:t>
      </w:r>
    </w:p>
    <w:p w14:paraId="537D1899" w14:textId="77777777" w:rsidR="009B4AFA" w:rsidRDefault="008A5C74" w:rsidP="00D15ACA">
      <w:r>
        <w:t>§ 58</w:t>
      </w:r>
      <w:r w:rsidR="009B4AFA">
        <w:t>. PRACE PISEMNE.........................................................................................</w:t>
      </w:r>
      <w:r w:rsidR="007065EF">
        <w:t>................</w:t>
      </w:r>
      <w:r w:rsidR="00E907ED">
        <w:t>.................</w:t>
      </w:r>
      <w:r w:rsidR="009E12A9">
        <w:t>.80</w:t>
      </w:r>
    </w:p>
    <w:p w14:paraId="01259382" w14:textId="77777777" w:rsidR="009B4AFA" w:rsidRDefault="009B4AFA" w:rsidP="00D15ACA"/>
    <w:p w14:paraId="19988140" w14:textId="77777777" w:rsidR="00BC6B61" w:rsidRDefault="004F6FC3" w:rsidP="00D15ACA">
      <w:r>
        <w:rPr>
          <w:b/>
        </w:rPr>
        <w:t>ROZDZIAŁ XI</w:t>
      </w:r>
      <w:r w:rsidR="00FF44EC" w:rsidRPr="007065EF">
        <w:rPr>
          <w:b/>
        </w:rPr>
        <w:t>II. POSTANOWIENIA KOŃCOWE</w:t>
      </w:r>
      <w:r w:rsidR="00FF44EC">
        <w:t xml:space="preserve"> ...................................................</w:t>
      </w:r>
      <w:r w:rsidR="007065EF">
        <w:t>...</w:t>
      </w:r>
      <w:r>
        <w:t>...................</w:t>
      </w:r>
      <w:r w:rsidR="009E12A9">
        <w:t>81</w:t>
      </w:r>
    </w:p>
    <w:p w14:paraId="0AA32F60" w14:textId="77777777" w:rsidR="00802BB3" w:rsidRDefault="008A5C74" w:rsidP="00D15ACA">
      <w:r>
        <w:t>§ 59</w:t>
      </w:r>
      <w:r w:rsidR="00802BB3">
        <w:t>. PIECZĘCIE SZKOŁY …</w:t>
      </w:r>
      <w:r w:rsidR="00E907ED">
        <w:t>…………………………………………………………………………</w:t>
      </w:r>
      <w:r w:rsidR="009E12A9">
        <w:t>81</w:t>
      </w:r>
    </w:p>
    <w:p w14:paraId="315D1A8E" w14:textId="77777777" w:rsidR="0045132C" w:rsidRDefault="008A5C74" w:rsidP="00D15ACA">
      <w:r>
        <w:t>§ 60</w:t>
      </w:r>
      <w:r w:rsidR="009B4AFA">
        <w:t>. POSTANOWIENIA KOŃCOWE..............................................................................</w:t>
      </w:r>
      <w:r w:rsidR="00E907ED">
        <w:t>.....................</w:t>
      </w:r>
      <w:r w:rsidR="009E12A9">
        <w:t>82</w:t>
      </w:r>
    </w:p>
    <w:p w14:paraId="5BD07CE8" w14:textId="77777777" w:rsidR="0060425C" w:rsidRDefault="008A5C74" w:rsidP="004F6FC3">
      <w:pPr>
        <w:rPr>
          <w:b/>
          <w:bCs/>
          <w:color w:val="984806" w:themeColor="accent6" w:themeShade="80"/>
        </w:rPr>
      </w:pPr>
      <w:r>
        <w:t>§ 61</w:t>
      </w:r>
      <w:r w:rsidR="00FF44EC">
        <w:t>. SPOSÓB NOWELIZACJI STATUTU .........................................................................</w:t>
      </w:r>
      <w:r w:rsidR="007065EF">
        <w:t>.</w:t>
      </w:r>
      <w:r w:rsidR="007876C3">
        <w:t>.................</w:t>
      </w:r>
      <w:r w:rsidR="009E12A9">
        <w:t>82</w:t>
      </w:r>
    </w:p>
    <w:p w14:paraId="6854C521" w14:textId="77777777" w:rsidR="007E5F2D" w:rsidRPr="0045132C" w:rsidRDefault="007E5F2D" w:rsidP="00FE082C">
      <w:pPr>
        <w:autoSpaceDE/>
        <w:spacing w:line="276" w:lineRule="auto"/>
        <w:jc w:val="center"/>
        <w:rPr>
          <w:b/>
          <w:bCs/>
          <w:color w:val="984806" w:themeColor="accent6" w:themeShade="80"/>
          <w:sz w:val="32"/>
          <w:szCs w:val="32"/>
        </w:rPr>
      </w:pPr>
      <w:r w:rsidRPr="0045132C">
        <w:rPr>
          <w:b/>
          <w:bCs/>
          <w:color w:val="984806" w:themeColor="accent6" w:themeShade="80"/>
          <w:sz w:val="32"/>
          <w:szCs w:val="32"/>
        </w:rPr>
        <w:lastRenderedPageBreak/>
        <w:t>ROZDZIAŁ I</w:t>
      </w:r>
    </w:p>
    <w:p w14:paraId="171B7A47" w14:textId="77777777" w:rsidR="00BC6B61" w:rsidRPr="0045132C" w:rsidRDefault="00BC6B61" w:rsidP="00FE082C">
      <w:pPr>
        <w:autoSpaceDE/>
        <w:spacing w:line="276" w:lineRule="auto"/>
        <w:jc w:val="center"/>
        <w:rPr>
          <w:b/>
          <w:bCs/>
          <w:color w:val="984806" w:themeColor="accent6" w:themeShade="80"/>
          <w:sz w:val="32"/>
          <w:szCs w:val="32"/>
        </w:rPr>
      </w:pPr>
    </w:p>
    <w:p w14:paraId="142EAFDE" w14:textId="77777777" w:rsidR="00BC6B61" w:rsidRPr="0045132C" w:rsidRDefault="00BC6B61" w:rsidP="00FE082C">
      <w:pPr>
        <w:autoSpaceDE/>
        <w:spacing w:line="276" w:lineRule="auto"/>
        <w:jc w:val="center"/>
        <w:rPr>
          <w:b/>
          <w:bCs/>
          <w:color w:val="984806" w:themeColor="accent6" w:themeShade="80"/>
          <w:sz w:val="32"/>
          <w:szCs w:val="32"/>
        </w:rPr>
      </w:pPr>
      <w:r w:rsidRPr="0045132C">
        <w:rPr>
          <w:b/>
          <w:bCs/>
          <w:color w:val="984806" w:themeColor="accent6" w:themeShade="80"/>
          <w:sz w:val="32"/>
          <w:szCs w:val="32"/>
        </w:rPr>
        <w:t>INFORMACJE O SZKOLE</w:t>
      </w:r>
    </w:p>
    <w:p w14:paraId="5E1D825B" w14:textId="77777777" w:rsidR="00976930" w:rsidRDefault="00976930" w:rsidP="00FE082C">
      <w:pPr>
        <w:autoSpaceDE/>
        <w:spacing w:line="276" w:lineRule="auto"/>
        <w:jc w:val="center"/>
        <w:rPr>
          <w:b/>
          <w:bCs/>
          <w:color w:val="984806" w:themeColor="accent6" w:themeShade="80"/>
        </w:rPr>
      </w:pPr>
    </w:p>
    <w:p w14:paraId="2D1ECB6E" w14:textId="77777777" w:rsidR="00976930" w:rsidRPr="0045132C" w:rsidRDefault="00976930" w:rsidP="00FE082C">
      <w:pPr>
        <w:autoSpaceDE/>
        <w:spacing w:line="276" w:lineRule="auto"/>
        <w:jc w:val="center"/>
        <w:rPr>
          <w:b/>
          <w:bCs/>
          <w:color w:val="000000" w:themeColor="text1"/>
          <w:sz w:val="28"/>
          <w:szCs w:val="28"/>
        </w:rPr>
      </w:pPr>
      <w:r w:rsidRPr="0045132C">
        <w:rPr>
          <w:b/>
          <w:bCs/>
          <w:color w:val="000000" w:themeColor="text1"/>
          <w:sz w:val="28"/>
          <w:szCs w:val="28"/>
        </w:rPr>
        <w:t>§ 1</w:t>
      </w:r>
      <w:r w:rsidR="00C30B7C">
        <w:rPr>
          <w:b/>
          <w:bCs/>
          <w:color w:val="000000" w:themeColor="text1"/>
          <w:sz w:val="28"/>
          <w:szCs w:val="28"/>
        </w:rPr>
        <w:t>.</w:t>
      </w:r>
    </w:p>
    <w:p w14:paraId="116F03CB" w14:textId="77777777" w:rsidR="0045132C" w:rsidRPr="0045132C" w:rsidRDefault="0045132C" w:rsidP="00FE082C">
      <w:pPr>
        <w:autoSpaceDE/>
        <w:spacing w:line="276" w:lineRule="auto"/>
        <w:jc w:val="center"/>
        <w:rPr>
          <w:color w:val="000000" w:themeColor="text1"/>
          <w:sz w:val="28"/>
          <w:szCs w:val="28"/>
        </w:rPr>
      </w:pPr>
    </w:p>
    <w:p w14:paraId="6AF14B80" w14:textId="77777777" w:rsidR="001E0A1B" w:rsidRPr="0045132C" w:rsidRDefault="00BC6B61" w:rsidP="00FE082C">
      <w:pPr>
        <w:tabs>
          <w:tab w:val="left" w:pos="4253"/>
        </w:tabs>
        <w:spacing w:line="276" w:lineRule="auto"/>
        <w:jc w:val="center"/>
        <w:rPr>
          <w:b/>
          <w:bCs/>
          <w:color w:val="000000" w:themeColor="text1"/>
          <w:sz w:val="28"/>
          <w:szCs w:val="28"/>
        </w:rPr>
      </w:pPr>
      <w:r w:rsidRPr="0045132C">
        <w:rPr>
          <w:b/>
          <w:bCs/>
          <w:color w:val="000000" w:themeColor="text1"/>
          <w:sz w:val="28"/>
          <w:szCs w:val="28"/>
        </w:rPr>
        <w:t>Informacje o szkole</w:t>
      </w:r>
    </w:p>
    <w:p w14:paraId="45EA55A6" w14:textId="77777777" w:rsidR="001E0A1B" w:rsidRPr="00976930" w:rsidRDefault="001E0A1B" w:rsidP="00FE082C">
      <w:pPr>
        <w:autoSpaceDE/>
        <w:spacing w:line="276" w:lineRule="auto"/>
        <w:rPr>
          <w:b/>
          <w:bCs/>
        </w:rPr>
      </w:pPr>
    </w:p>
    <w:p w14:paraId="49E4ADBA" w14:textId="77777777" w:rsidR="001E0A1B" w:rsidRPr="00976930" w:rsidRDefault="001E0A1B" w:rsidP="00FE082C">
      <w:pPr>
        <w:autoSpaceDE/>
        <w:spacing w:line="276" w:lineRule="auto"/>
      </w:pPr>
    </w:p>
    <w:p w14:paraId="64E98C0A" w14:textId="77777777" w:rsidR="0072462F" w:rsidRPr="00976930" w:rsidRDefault="001E0A1B" w:rsidP="00BE7D4E">
      <w:pPr>
        <w:numPr>
          <w:ilvl w:val="0"/>
          <w:numId w:val="53"/>
        </w:numPr>
        <w:tabs>
          <w:tab w:val="left" w:pos="360"/>
        </w:tabs>
        <w:spacing w:line="276" w:lineRule="auto"/>
        <w:jc w:val="both"/>
      </w:pPr>
      <w:r w:rsidRPr="00976930">
        <w:t>Nazwa szkoły: Szkoła Podstawowa w Zakrzewku</w:t>
      </w:r>
      <w:r w:rsidR="0072462F" w:rsidRPr="00976930">
        <w:t xml:space="preserve"> .</w:t>
      </w:r>
    </w:p>
    <w:p w14:paraId="6EAE42CE" w14:textId="77777777" w:rsidR="001E0A1B" w:rsidRPr="00976930" w:rsidRDefault="001E0A1B" w:rsidP="00BE7D4E">
      <w:pPr>
        <w:numPr>
          <w:ilvl w:val="0"/>
          <w:numId w:val="53"/>
        </w:numPr>
        <w:tabs>
          <w:tab w:val="left" w:pos="360"/>
        </w:tabs>
        <w:spacing w:line="276" w:lineRule="auto"/>
        <w:jc w:val="both"/>
      </w:pPr>
      <w:r w:rsidRPr="00976930">
        <w:t>Szkoła Podstawowa w Zakrzewku jest szkołą publiczną.</w:t>
      </w:r>
    </w:p>
    <w:p w14:paraId="2E45DD9C" w14:textId="77777777" w:rsidR="001E0A1B" w:rsidRPr="00976930" w:rsidRDefault="001E0A1B" w:rsidP="00BE7D4E">
      <w:pPr>
        <w:numPr>
          <w:ilvl w:val="0"/>
          <w:numId w:val="53"/>
        </w:numPr>
        <w:tabs>
          <w:tab w:val="left" w:pos="360"/>
        </w:tabs>
        <w:spacing w:line="276" w:lineRule="auto"/>
        <w:jc w:val="both"/>
      </w:pPr>
      <w:r w:rsidRPr="00976930">
        <w:t>Siedzibą szkoły jest wieś Zakrzewek, gmina Więcbork.</w:t>
      </w:r>
    </w:p>
    <w:p w14:paraId="49537E6A" w14:textId="77777777" w:rsidR="001E0A1B" w:rsidRPr="00976930" w:rsidRDefault="001E0A1B" w:rsidP="00BE7D4E">
      <w:pPr>
        <w:numPr>
          <w:ilvl w:val="0"/>
          <w:numId w:val="53"/>
        </w:numPr>
        <w:tabs>
          <w:tab w:val="left" w:pos="360"/>
        </w:tabs>
        <w:spacing w:line="276" w:lineRule="auto"/>
        <w:jc w:val="both"/>
      </w:pPr>
      <w:r w:rsidRPr="00976930">
        <w:t>Organem prowadzącym szkołę jest Gmina Więcbork.</w:t>
      </w:r>
    </w:p>
    <w:p w14:paraId="2325930F" w14:textId="77777777" w:rsidR="001E0A1B" w:rsidRPr="003E486E" w:rsidRDefault="001E0A1B" w:rsidP="00BE7D4E">
      <w:pPr>
        <w:numPr>
          <w:ilvl w:val="0"/>
          <w:numId w:val="53"/>
        </w:numPr>
        <w:tabs>
          <w:tab w:val="left" w:pos="360"/>
        </w:tabs>
        <w:spacing w:line="276" w:lineRule="auto"/>
        <w:jc w:val="both"/>
      </w:pPr>
      <w:r w:rsidRPr="003E486E">
        <w:t>Czas trwania cyklu kształcenia zgodnie z przepisami w sprawie ramowych planów nauczania t</w:t>
      </w:r>
      <w:r w:rsidR="004E0D08" w:rsidRPr="003E486E">
        <w:t>rwa 8</w:t>
      </w:r>
      <w:r w:rsidRPr="003E486E">
        <w:t xml:space="preserve"> lat.</w:t>
      </w:r>
    </w:p>
    <w:p w14:paraId="73876529" w14:textId="77777777" w:rsidR="001E0A1B" w:rsidRPr="00976930" w:rsidRDefault="001E0A1B" w:rsidP="00BE7D4E">
      <w:pPr>
        <w:numPr>
          <w:ilvl w:val="0"/>
          <w:numId w:val="53"/>
        </w:numPr>
        <w:tabs>
          <w:tab w:val="left" w:pos="360"/>
        </w:tabs>
        <w:spacing w:line="276" w:lineRule="auto"/>
        <w:jc w:val="both"/>
      </w:pPr>
      <w:r w:rsidRPr="00976930">
        <w:t xml:space="preserve">W szkole funkcjonuje </w:t>
      </w:r>
      <w:r w:rsidR="00120D66" w:rsidRPr="00976930">
        <w:t xml:space="preserve">oddział przedszkolny - </w:t>
      </w:r>
      <w:r w:rsidRPr="00976930">
        <w:t xml:space="preserve"> realizujący program wychowania przedszkolnego.</w:t>
      </w:r>
    </w:p>
    <w:p w14:paraId="2C40D75F" w14:textId="77777777" w:rsidR="001E0A1B" w:rsidRPr="00905F64" w:rsidRDefault="001E0A1B" w:rsidP="00BE7D4E">
      <w:pPr>
        <w:numPr>
          <w:ilvl w:val="0"/>
          <w:numId w:val="53"/>
        </w:numPr>
        <w:tabs>
          <w:tab w:val="left" w:pos="360"/>
        </w:tabs>
        <w:spacing w:line="276" w:lineRule="auto"/>
        <w:jc w:val="both"/>
      </w:pPr>
      <w:r w:rsidRPr="00976930">
        <w:t>Obwód szkoły obejmuje miejscowości Zakrzewek, Zakrzewska Osada, Nowy Dwór</w:t>
      </w:r>
      <w:r w:rsidR="0017518D">
        <w:t xml:space="preserve">, </w:t>
      </w:r>
    </w:p>
    <w:p w14:paraId="4E932C8E" w14:textId="77777777" w:rsidR="001E0A1B" w:rsidRPr="00976930" w:rsidRDefault="001E0A1B" w:rsidP="00BE7D4E">
      <w:pPr>
        <w:numPr>
          <w:ilvl w:val="0"/>
          <w:numId w:val="53"/>
        </w:numPr>
        <w:tabs>
          <w:tab w:val="left" w:pos="360"/>
        </w:tabs>
        <w:spacing w:line="276" w:lineRule="auto"/>
        <w:jc w:val="both"/>
      </w:pPr>
      <w:r w:rsidRPr="00976930">
        <w:t xml:space="preserve">Organem sprawującym nadzór pedagogiczny jest </w:t>
      </w:r>
      <w:r w:rsidR="00302DCA">
        <w:t>Kujawsko – Pomorski Kurator Oświaty</w:t>
      </w:r>
      <w:r w:rsidR="004E0D08">
        <w:t xml:space="preserve"> w Bydgoszczy.</w:t>
      </w:r>
    </w:p>
    <w:p w14:paraId="7F2123A4" w14:textId="77777777" w:rsidR="001E0A1B" w:rsidRPr="00976930" w:rsidRDefault="001E0A1B" w:rsidP="00BE7D4E">
      <w:pPr>
        <w:numPr>
          <w:ilvl w:val="0"/>
          <w:numId w:val="53"/>
        </w:numPr>
        <w:tabs>
          <w:tab w:val="left" w:pos="360"/>
        </w:tabs>
        <w:spacing w:line="276" w:lineRule="auto"/>
        <w:jc w:val="both"/>
      </w:pPr>
      <w:r w:rsidRPr="00976930">
        <w:t>Obsługę ekonomiczno-administracyjną i finansowo-księgową szkoły prowadzi BOOS w Więcborku.</w:t>
      </w:r>
    </w:p>
    <w:p w14:paraId="35614589" w14:textId="77777777" w:rsidR="0072462F" w:rsidRDefault="001E0A1B" w:rsidP="00BE7D4E">
      <w:pPr>
        <w:numPr>
          <w:ilvl w:val="0"/>
          <w:numId w:val="53"/>
        </w:numPr>
        <w:tabs>
          <w:tab w:val="left" w:pos="360"/>
        </w:tabs>
        <w:spacing w:line="276" w:lineRule="auto"/>
        <w:jc w:val="both"/>
      </w:pPr>
      <w:r w:rsidRPr="00976930">
        <w:t>Zajęcia dydaktyczne odbywają się na jedną zmianę.</w:t>
      </w:r>
    </w:p>
    <w:p w14:paraId="6FB57574" w14:textId="77777777" w:rsidR="00743CF4" w:rsidRPr="003E486E" w:rsidRDefault="00743CF4" w:rsidP="00BE7D4E">
      <w:pPr>
        <w:widowControl/>
        <w:numPr>
          <w:ilvl w:val="0"/>
          <w:numId w:val="53"/>
        </w:numPr>
        <w:tabs>
          <w:tab w:val="left" w:pos="142"/>
          <w:tab w:val="left" w:pos="284"/>
        </w:tabs>
        <w:autoSpaceDE/>
        <w:autoSpaceDN/>
        <w:adjustRightInd/>
        <w:spacing w:line="276" w:lineRule="auto"/>
        <w:jc w:val="both"/>
      </w:pPr>
      <w:r w:rsidRPr="003E486E">
        <w:t>Językiem nauczania jest język polski</w:t>
      </w:r>
      <w:r w:rsidR="003E486E">
        <w:t>.</w:t>
      </w:r>
    </w:p>
    <w:p w14:paraId="1F67D76F" w14:textId="77777777" w:rsidR="001E0A1B" w:rsidRDefault="001E0A1B" w:rsidP="00BE7D4E">
      <w:pPr>
        <w:widowControl/>
        <w:numPr>
          <w:ilvl w:val="0"/>
          <w:numId w:val="53"/>
        </w:numPr>
        <w:tabs>
          <w:tab w:val="left" w:pos="142"/>
          <w:tab w:val="left" w:pos="284"/>
        </w:tabs>
        <w:autoSpaceDE/>
        <w:autoSpaceDN/>
        <w:adjustRightInd/>
        <w:spacing w:line="276" w:lineRule="auto"/>
        <w:jc w:val="both"/>
      </w:pPr>
      <w:r w:rsidRPr="00976930">
        <w:t xml:space="preserve"> Czas rozpoczynania i kończenia zajęć dydaktycznych oraz przerw i ferii określa Mini</w:t>
      </w:r>
      <w:r w:rsidR="009139DB" w:rsidRPr="00976930">
        <w:t xml:space="preserve">ster Edukacji Narodowej </w:t>
      </w:r>
      <w:r w:rsidRPr="00976930">
        <w:t xml:space="preserve"> w drodze rozporządzenia w sprawie organizacji roku szkolnego.</w:t>
      </w:r>
    </w:p>
    <w:p w14:paraId="6DC06D33" w14:textId="77777777" w:rsidR="00771364" w:rsidRPr="00C30B7C" w:rsidRDefault="00771364" w:rsidP="00FE082C">
      <w:pPr>
        <w:tabs>
          <w:tab w:val="left" w:pos="360"/>
        </w:tabs>
        <w:spacing w:line="276" w:lineRule="auto"/>
        <w:ind w:left="720"/>
        <w:rPr>
          <w:sz w:val="28"/>
          <w:szCs w:val="28"/>
        </w:rPr>
      </w:pPr>
    </w:p>
    <w:p w14:paraId="0A2A405B" w14:textId="77777777" w:rsidR="00743CF4" w:rsidRPr="00C30B7C" w:rsidRDefault="00743CF4" w:rsidP="00FE082C">
      <w:pPr>
        <w:tabs>
          <w:tab w:val="left" w:pos="142"/>
          <w:tab w:val="left" w:pos="284"/>
        </w:tabs>
        <w:spacing w:line="276" w:lineRule="auto"/>
        <w:jc w:val="center"/>
        <w:rPr>
          <w:b/>
          <w:sz w:val="28"/>
          <w:szCs w:val="28"/>
        </w:rPr>
      </w:pPr>
      <w:r w:rsidRPr="00C30B7C">
        <w:rPr>
          <w:sz w:val="28"/>
          <w:szCs w:val="28"/>
        </w:rPr>
        <w:tab/>
      </w:r>
      <w:r w:rsidRPr="00C30B7C">
        <w:rPr>
          <w:b/>
          <w:sz w:val="28"/>
          <w:szCs w:val="28"/>
        </w:rPr>
        <w:t xml:space="preserve">§ 2. </w:t>
      </w:r>
    </w:p>
    <w:p w14:paraId="11F39C3B" w14:textId="77777777" w:rsidR="00743CF4" w:rsidRDefault="00C30B7C" w:rsidP="00FE082C">
      <w:pPr>
        <w:tabs>
          <w:tab w:val="left" w:pos="142"/>
          <w:tab w:val="left" w:pos="284"/>
        </w:tabs>
        <w:spacing w:line="276" w:lineRule="auto"/>
        <w:jc w:val="center"/>
        <w:rPr>
          <w:b/>
          <w:sz w:val="28"/>
          <w:szCs w:val="28"/>
        </w:rPr>
      </w:pPr>
      <w:r w:rsidRPr="00C30B7C">
        <w:rPr>
          <w:b/>
          <w:sz w:val="28"/>
          <w:szCs w:val="28"/>
        </w:rPr>
        <w:t>Procedury nadania imienia szkole</w:t>
      </w:r>
    </w:p>
    <w:p w14:paraId="49BD4D9D" w14:textId="77777777" w:rsidR="00C30B7C" w:rsidRPr="00C30B7C" w:rsidRDefault="00C30B7C" w:rsidP="00FE082C">
      <w:pPr>
        <w:tabs>
          <w:tab w:val="left" w:pos="142"/>
          <w:tab w:val="left" w:pos="284"/>
        </w:tabs>
        <w:spacing w:line="276" w:lineRule="auto"/>
        <w:jc w:val="center"/>
        <w:rPr>
          <w:color w:val="FF0000"/>
          <w:sz w:val="28"/>
          <w:szCs w:val="28"/>
        </w:rPr>
      </w:pPr>
    </w:p>
    <w:p w14:paraId="7E575321" w14:textId="77777777" w:rsidR="00743CF4" w:rsidRPr="001A7A36" w:rsidRDefault="00743CF4" w:rsidP="00BE7D4E">
      <w:pPr>
        <w:pStyle w:val="Tekstpodstawowy"/>
        <w:widowControl/>
        <w:numPr>
          <w:ilvl w:val="0"/>
          <w:numId w:val="108"/>
        </w:numPr>
        <w:tabs>
          <w:tab w:val="left" w:pos="142"/>
          <w:tab w:val="left" w:pos="284"/>
        </w:tabs>
        <w:autoSpaceDN/>
        <w:adjustRightInd/>
        <w:spacing w:after="0" w:line="276" w:lineRule="auto"/>
        <w:ind w:left="0" w:firstLine="0"/>
      </w:pPr>
      <w:r w:rsidRPr="001A7A36">
        <w:t>Jeden</w:t>
      </w:r>
      <w:r w:rsidR="004712EB" w:rsidRPr="001A7A36">
        <w:t xml:space="preserve"> z podmiotów szkoły, tzn. Rada R</w:t>
      </w:r>
      <w:r w:rsidRPr="001A7A36">
        <w:t>odziców, Rada Pedagogiczna bądź Samorząd Uczniowski występuje do pozostałych z propozycją nadania szkole imienia.</w:t>
      </w:r>
    </w:p>
    <w:p w14:paraId="771D03AF" w14:textId="77777777" w:rsidR="00743CF4" w:rsidRPr="001A7A36" w:rsidRDefault="00743CF4" w:rsidP="00BE7D4E">
      <w:pPr>
        <w:widowControl/>
        <w:numPr>
          <w:ilvl w:val="0"/>
          <w:numId w:val="108"/>
        </w:numPr>
        <w:tabs>
          <w:tab w:val="left" w:pos="142"/>
          <w:tab w:val="left" w:pos="284"/>
        </w:tabs>
        <w:autoSpaceDE/>
        <w:autoSpaceDN/>
        <w:adjustRightInd/>
        <w:spacing w:line="276" w:lineRule="auto"/>
        <w:ind w:left="0" w:firstLine="0"/>
      </w:pPr>
      <w:r w:rsidRPr="001A7A36">
        <w:t>Po uzyskaniu zgody wszystkie podmioty wspólnie występują z wnioskiem do Rady Miejskiej o podjęcie uchwały i nadanie imienia szkole.</w:t>
      </w:r>
    </w:p>
    <w:p w14:paraId="2F234397" w14:textId="77777777" w:rsidR="00743CF4" w:rsidRPr="001A7A36" w:rsidRDefault="00743CF4" w:rsidP="00BE7D4E">
      <w:pPr>
        <w:widowControl/>
        <w:numPr>
          <w:ilvl w:val="0"/>
          <w:numId w:val="108"/>
        </w:numPr>
        <w:tabs>
          <w:tab w:val="left" w:pos="142"/>
          <w:tab w:val="left" w:pos="284"/>
        </w:tabs>
        <w:autoSpaceDE/>
        <w:autoSpaceDN/>
        <w:adjustRightInd/>
        <w:spacing w:line="276" w:lineRule="auto"/>
        <w:ind w:left="0" w:firstLine="0"/>
      </w:pPr>
      <w:r w:rsidRPr="001A7A36">
        <w:t xml:space="preserve">Rada Miejska podejmuje uchwałę w sprawie nadania imienia szkole. </w:t>
      </w:r>
    </w:p>
    <w:p w14:paraId="76E4CACC" w14:textId="77777777" w:rsidR="00E022D9" w:rsidRPr="001A7A36" w:rsidRDefault="00743CF4" w:rsidP="00BE7D4E">
      <w:pPr>
        <w:widowControl/>
        <w:numPr>
          <w:ilvl w:val="0"/>
          <w:numId w:val="108"/>
        </w:numPr>
        <w:tabs>
          <w:tab w:val="left" w:pos="142"/>
          <w:tab w:val="left" w:pos="284"/>
        </w:tabs>
        <w:autoSpaceDE/>
        <w:autoSpaceDN/>
        <w:adjustRightInd/>
        <w:spacing w:line="276" w:lineRule="auto"/>
        <w:ind w:left="0" w:firstLine="0"/>
      </w:pPr>
      <w:r w:rsidRPr="001A7A36">
        <w:t>Szkoła może posiadać własny sztandar, godło i ceremoniał, który ustalają zgodnie wszystkie organy szkoły.</w:t>
      </w:r>
    </w:p>
    <w:p w14:paraId="4244F73C" w14:textId="77777777" w:rsidR="0060425C" w:rsidRDefault="0060425C" w:rsidP="0060425C">
      <w:pPr>
        <w:widowControl/>
        <w:tabs>
          <w:tab w:val="left" w:pos="142"/>
          <w:tab w:val="left" w:pos="284"/>
        </w:tabs>
        <w:autoSpaceDE/>
        <w:autoSpaceDN/>
        <w:adjustRightInd/>
        <w:spacing w:line="276" w:lineRule="auto"/>
        <w:rPr>
          <w:color w:val="FF0000"/>
        </w:rPr>
      </w:pPr>
    </w:p>
    <w:p w14:paraId="6ACD8DD7" w14:textId="77777777" w:rsidR="0060425C" w:rsidRPr="0060425C" w:rsidRDefault="0060425C" w:rsidP="0060425C">
      <w:pPr>
        <w:widowControl/>
        <w:tabs>
          <w:tab w:val="left" w:pos="142"/>
          <w:tab w:val="left" w:pos="284"/>
        </w:tabs>
        <w:autoSpaceDE/>
        <w:autoSpaceDN/>
        <w:adjustRightInd/>
        <w:spacing w:line="276" w:lineRule="auto"/>
        <w:rPr>
          <w:color w:val="FF0000"/>
        </w:rPr>
      </w:pPr>
    </w:p>
    <w:p w14:paraId="6AC75129" w14:textId="77777777" w:rsidR="00B21E4D" w:rsidRDefault="00B21E4D" w:rsidP="00FE082C">
      <w:pPr>
        <w:spacing w:line="276" w:lineRule="auto"/>
        <w:jc w:val="center"/>
        <w:rPr>
          <w:b/>
          <w:color w:val="984806" w:themeColor="accent6" w:themeShade="80"/>
          <w:sz w:val="32"/>
          <w:szCs w:val="32"/>
        </w:rPr>
      </w:pPr>
    </w:p>
    <w:p w14:paraId="7B818D00" w14:textId="77777777" w:rsidR="001E0A1B" w:rsidRPr="004E0D08" w:rsidRDefault="007E5F2D" w:rsidP="00FE082C">
      <w:pPr>
        <w:spacing w:line="276" w:lineRule="auto"/>
        <w:jc w:val="center"/>
        <w:rPr>
          <w:b/>
          <w:strike/>
          <w:color w:val="984806" w:themeColor="accent6" w:themeShade="80"/>
          <w:sz w:val="32"/>
          <w:szCs w:val="32"/>
        </w:rPr>
      </w:pPr>
      <w:r w:rsidRPr="0045132C">
        <w:rPr>
          <w:b/>
          <w:color w:val="984806" w:themeColor="accent6" w:themeShade="80"/>
          <w:sz w:val="32"/>
          <w:szCs w:val="32"/>
        </w:rPr>
        <w:lastRenderedPageBreak/>
        <w:t>ROZDZIAŁ II</w:t>
      </w:r>
    </w:p>
    <w:p w14:paraId="340B23A0" w14:textId="77777777" w:rsidR="0045132C" w:rsidRPr="0045132C" w:rsidRDefault="0045132C" w:rsidP="00FE082C">
      <w:pPr>
        <w:spacing w:line="276" w:lineRule="auto"/>
        <w:jc w:val="center"/>
        <w:rPr>
          <w:b/>
          <w:color w:val="984806" w:themeColor="accent6" w:themeShade="80"/>
          <w:sz w:val="32"/>
          <w:szCs w:val="32"/>
        </w:rPr>
      </w:pPr>
    </w:p>
    <w:p w14:paraId="2A6276E3" w14:textId="77777777" w:rsidR="00BC6B61" w:rsidRPr="0045132C" w:rsidRDefault="00BC6B61" w:rsidP="00FE082C">
      <w:pPr>
        <w:autoSpaceDE/>
        <w:spacing w:line="276" w:lineRule="auto"/>
        <w:jc w:val="center"/>
        <w:rPr>
          <w:b/>
          <w:bCs/>
          <w:color w:val="984806" w:themeColor="accent6" w:themeShade="80"/>
          <w:sz w:val="32"/>
          <w:szCs w:val="32"/>
        </w:rPr>
      </w:pPr>
      <w:r w:rsidRPr="0045132C">
        <w:rPr>
          <w:b/>
          <w:bCs/>
          <w:color w:val="984806" w:themeColor="accent6" w:themeShade="80"/>
          <w:sz w:val="32"/>
          <w:szCs w:val="32"/>
        </w:rPr>
        <w:t>CELE I ZADANIA SZKOŁY</w:t>
      </w:r>
    </w:p>
    <w:p w14:paraId="1E779A10" w14:textId="77777777" w:rsidR="00BC6B61" w:rsidRPr="00976930" w:rsidRDefault="00BC6B61" w:rsidP="00FE082C">
      <w:pPr>
        <w:spacing w:line="276" w:lineRule="auto"/>
        <w:jc w:val="center"/>
        <w:rPr>
          <w:b/>
          <w:color w:val="984806" w:themeColor="accent6" w:themeShade="80"/>
        </w:rPr>
      </w:pPr>
    </w:p>
    <w:p w14:paraId="6D5E291B" w14:textId="77777777" w:rsidR="00976930" w:rsidRDefault="00976930" w:rsidP="00FE082C">
      <w:pPr>
        <w:spacing w:line="276" w:lineRule="auto"/>
        <w:jc w:val="center"/>
        <w:rPr>
          <w:b/>
          <w:color w:val="943634" w:themeColor="accent2" w:themeShade="BF"/>
        </w:rPr>
      </w:pPr>
    </w:p>
    <w:p w14:paraId="505BF415" w14:textId="77777777" w:rsidR="00976930" w:rsidRPr="00B21E4D" w:rsidRDefault="00743CF4" w:rsidP="00FE082C">
      <w:pPr>
        <w:autoSpaceDE/>
        <w:spacing w:line="276" w:lineRule="auto"/>
        <w:jc w:val="center"/>
        <w:rPr>
          <w:b/>
          <w:bCs/>
          <w:sz w:val="28"/>
          <w:szCs w:val="28"/>
        </w:rPr>
      </w:pPr>
      <w:r>
        <w:rPr>
          <w:b/>
          <w:bCs/>
          <w:sz w:val="28"/>
          <w:szCs w:val="28"/>
        </w:rPr>
        <w:t xml:space="preserve">§ </w:t>
      </w:r>
      <w:r w:rsidRPr="00B21E4D">
        <w:rPr>
          <w:b/>
          <w:bCs/>
          <w:sz w:val="28"/>
          <w:szCs w:val="28"/>
        </w:rPr>
        <w:t>3</w:t>
      </w:r>
    </w:p>
    <w:p w14:paraId="72AFAC75" w14:textId="77777777" w:rsidR="00976930" w:rsidRDefault="00976930" w:rsidP="00FE082C">
      <w:pPr>
        <w:spacing w:line="276" w:lineRule="auto"/>
        <w:jc w:val="center"/>
        <w:rPr>
          <w:b/>
          <w:color w:val="943634" w:themeColor="accent2" w:themeShade="BF"/>
          <w:sz w:val="28"/>
          <w:szCs w:val="28"/>
        </w:rPr>
      </w:pPr>
    </w:p>
    <w:p w14:paraId="5877F4BF" w14:textId="77777777" w:rsidR="0045132C" w:rsidRPr="0045132C" w:rsidRDefault="0045132C" w:rsidP="00FE082C">
      <w:pPr>
        <w:spacing w:line="276" w:lineRule="auto"/>
        <w:jc w:val="center"/>
        <w:rPr>
          <w:b/>
          <w:color w:val="943634" w:themeColor="accent2" w:themeShade="BF"/>
          <w:sz w:val="28"/>
          <w:szCs w:val="28"/>
        </w:rPr>
      </w:pPr>
    </w:p>
    <w:p w14:paraId="0CF52120" w14:textId="77777777" w:rsidR="001E0A1B" w:rsidRPr="0045132C" w:rsidRDefault="00BC6B61" w:rsidP="00FE082C">
      <w:pPr>
        <w:autoSpaceDE/>
        <w:spacing w:line="276" w:lineRule="auto"/>
        <w:jc w:val="center"/>
        <w:rPr>
          <w:b/>
          <w:bCs/>
          <w:color w:val="000000" w:themeColor="text1"/>
          <w:sz w:val="28"/>
          <w:szCs w:val="28"/>
        </w:rPr>
      </w:pPr>
      <w:r w:rsidRPr="0045132C">
        <w:rPr>
          <w:b/>
          <w:bCs/>
          <w:color w:val="000000" w:themeColor="text1"/>
          <w:sz w:val="28"/>
          <w:szCs w:val="28"/>
        </w:rPr>
        <w:t>Cele i zadania szkoły</w:t>
      </w:r>
    </w:p>
    <w:p w14:paraId="33048505" w14:textId="77777777" w:rsidR="001E0A1B" w:rsidRPr="00976930" w:rsidRDefault="001E0A1B" w:rsidP="00FE082C">
      <w:pPr>
        <w:spacing w:line="276" w:lineRule="auto"/>
        <w:rPr>
          <w:b/>
          <w:bCs/>
        </w:rPr>
      </w:pPr>
    </w:p>
    <w:p w14:paraId="4F6FD3BA" w14:textId="77777777" w:rsidR="001E0A1B" w:rsidRPr="00976930" w:rsidRDefault="001E0A1B" w:rsidP="00FE082C">
      <w:pPr>
        <w:autoSpaceDE/>
        <w:spacing w:line="276" w:lineRule="auto"/>
      </w:pPr>
    </w:p>
    <w:p w14:paraId="101A6848" w14:textId="77777777" w:rsidR="001E0A1B" w:rsidRPr="00976930" w:rsidRDefault="001E0A1B" w:rsidP="00FE082C">
      <w:pPr>
        <w:spacing w:line="276" w:lineRule="auto"/>
        <w:ind w:firstLine="360"/>
      </w:pPr>
      <w:r w:rsidRPr="00976930">
        <w:t>Szkoła realizuje cele i zadania określone w ustawie oraz przepisach wydanych na jej podstawie, w szczególności:</w:t>
      </w:r>
    </w:p>
    <w:p w14:paraId="601F403C" w14:textId="77777777" w:rsidR="001E0A1B" w:rsidRPr="00976930" w:rsidRDefault="001E0A1B" w:rsidP="00FE082C">
      <w:pPr>
        <w:autoSpaceDE/>
        <w:spacing w:line="276" w:lineRule="auto"/>
        <w:jc w:val="both"/>
      </w:pPr>
    </w:p>
    <w:p w14:paraId="29F032D6" w14:textId="77777777" w:rsidR="001E0A1B" w:rsidRPr="00976930" w:rsidRDefault="001E0A1B" w:rsidP="00BE7D4E">
      <w:pPr>
        <w:numPr>
          <w:ilvl w:val="0"/>
          <w:numId w:val="54"/>
        </w:numPr>
        <w:autoSpaceDE/>
        <w:spacing w:line="276" w:lineRule="auto"/>
        <w:jc w:val="both"/>
      </w:pPr>
      <w:r w:rsidRPr="00976930">
        <w:t>Umożliwia zdobycie wiedzy i umiejętności niezbędnych do uzyskania świadectwa ukończenia szkoły podstawowej.</w:t>
      </w:r>
    </w:p>
    <w:p w14:paraId="7EDB0AF0" w14:textId="77777777" w:rsidR="00120D66" w:rsidRPr="00976930" w:rsidRDefault="00120D66" w:rsidP="00BE7D4E">
      <w:pPr>
        <w:numPr>
          <w:ilvl w:val="0"/>
          <w:numId w:val="54"/>
        </w:numPr>
        <w:autoSpaceDE/>
        <w:spacing w:line="276" w:lineRule="auto"/>
        <w:jc w:val="both"/>
        <w:rPr>
          <w:color w:val="000000" w:themeColor="text1"/>
        </w:rPr>
      </w:pPr>
      <w:r w:rsidRPr="00976930">
        <w:rPr>
          <w:color w:val="000000" w:themeColor="text1"/>
        </w:rPr>
        <w:t>Umożliwia pobieranie nauki dzieciom niepełnosprawnym, niedostosowanym społecznie i zagrożonym niedostosowaniem społecznym zgodnie z indywidualnymi potrzebami rozwojowymi i edukacyjnymi oraz predyspozycjami.</w:t>
      </w:r>
    </w:p>
    <w:p w14:paraId="343F992B" w14:textId="77777777" w:rsidR="001E0A1B" w:rsidRPr="00976930" w:rsidRDefault="001E0A1B" w:rsidP="00BE7D4E">
      <w:pPr>
        <w:numPr>
          <w:ilvl w:val="0"/>
          <w:numId w:val="54"/>
        </w:numPr>
        <w:autoSpaceDE/>
        <w:spacing w:line="276" w:lineRule="auto"/>
        <w:jc w:val="both"/>
      </w:pPr>
      <w:r w:rsidRPr="00976930">
        <w:t>Umożliwia absolwentom dokonanie świadomego wyboru dalszego kierunku kształcenia.</w:t>
      </w:r>
    </w:p>
    <w:p w14:paraId="06E3C364" w14:textId="77777777" w:rsidR="001E0A1B" w:rsidRPr="00976930" w:rsidRDefault="001E0A1B" w:rsidP="00BE7D4E">
      <w:pPr>
        <w:numPr>
          <w:ilvl w:val="0"/>
          <w:numId w:val="54"/>
        </w:numPr>
        <w:autoSpaceDE/>
        <w:spacing w:line="276" w:lineRule="auto"/>
        <w:jc w:val="both"/>
      </w:pPr>
      <w:r w:rsidRPr="00976930">
        <w:t>Kształtuje środowisko wychowawcze sprzyjające realizacji celów i zasad określonych w ustawie do warunków szkoły i wieku uczniów.</w:t>
      </w:r>
    </w:p>
    <w:p w14:paraId="6ACB92B7" w14:textId="77777777" w:rsidR="001E0A1B" w:rsidRPr="00976930" w:rsidRDefault="001E0A1B" w:rsidP="00BE7D4E">
      <w:pPr>
        <w:numPr>
          <w:ilvl w:val="0"/>
          <w:numId w:val="54"/>
        </w:numPr>
        <w:autoSpaceDE/>
        <w:spacing w:line="276" w:lineRule="auto"/>
        <w:jc w:val="both"/>
      </w:pPr>
      <w:r w:rsidRPr="00976930">
        <w:t>Sprawuje opiekę nad uczniami odpowiednio do ich potrzeb oraz możliwości szkoły.</w:t>
      </w:r>
    </w:p>
    <w:p w14:paraId="1EC869F3" w14:textId="77777777" w:rsidR="001E0A1B" w:rsidRPr="00976930" w:rsidRDefault="001E0A1B" w:rsidP="00FE082C">
      <w:pPr>
        <w:spacing w:line="276" w:lineRule="auto"/>
        <w:jc w:val="both"/>
        <w:rPr>
          <w:b/>
          <w:bCs/>
        </w:rPr>
      </w:pPr>
    </w:p>
    <w:p w14:paraId="09953F4F" w14:textId="77777777" w:rsidR="001E0A1B" w:rsidRPr="00976930" w:rsidRDefault="001E0A1B" w:rsidP="00FE082C">
      <w:pPr>
        <w:spacing w:line="276" w:lineRule="auto"/>
        <w:jc w:val="both"/>
      </w:pPr>
    </w:p>
    <w:p w14:paraId="3DAA7DBC" w14:textId="77777777" w:rsidR="0072462F" w:rsidRPr="00976930" w:rsidRDefault="001E0A1B" w:rsidP="00FE082C">
      <w:pPr>
        <w:spacing w:line="276" w:lineRule="auto"/>
        <w:ind w:firstLine="708"/>
      </w:pPr>
      <w:r w:rsidRPr="00976930">
        <w:t>W toku realizacji celów i zadań wynikających z ustawy szkoła:</w:t>
      </w:r>
    </w:p>
    <w:p w14:paraId="50A66C70" w14:textId="77777777" w:rsidR="001E0A1B" w:rsidRPr="00976930" w:rsidRDefault="001E0A1B" w:rsidP="00FE082C">
      <w:pPr>
        <w:autoSpaceDE/>
        <w:spacing w:line="276" w:lineRule="auto"/>
        <w:jc w:val="both"/>
      </w:pPr>
    </w:p>
    <w:p w14:paraId="1B9AE80C" w14:textId="77777777" w:rsidR="001E0A1B" w:rsidRPr="00976930" w:rsidRDefault="001E0A1B" w:rsidP="00BE7D4E">
      <w:pPr>
        <w:numPr>
          <w:ilvl w:val="0"/>
          <w:numId w:val="55"/>
        </w:numPr>
        <w:autoSpaceDE/>
        <w:spacing w:line="276" w:lineRule="auto"/>
      </w:pPr>
      <w:r w:rsidRPr="00976930">
        <w:t>Zapewnia bezpłatne nauczanie w zakresie ramowych planów nauczania.</w:t>
      </w:r>
    </w:p>
    <w:p w14:paraId="20C4C24B" w14:textId="77777777" w:rsidR="001E0A1B" w:rsidRPr="00976930" w:rsidRDefault="001E0A1B" w:rsidP="00BE7D4E">
      <w:pPr>
        <w:numPr>
          <w:ilvl w:val="0"/>
          <w:numId w:val="55"/>
        </w:numPr>
        <w:autoSpaceDE/>
        <w:spacing w:line="276" w:lineRule="auto"/>
      </w:pPr>
      <w:r w:rsidRPr="00976930">
        <w:t>Umożliwia uczniom podtrzymywanie poczucia tożsamości religijnej poprzez organizację nauki religii w szkole.</w:t>
      </w:r>
    </w:p>
    <w:p w14:paraId="375E77FC" w14:textId="77777777" w:rsidR="001E0A1B" w:rsidRPr="00976930" w:rsidRDefault="001E0A1B" w:rsidP="00BE7D4E">
      <w:pPr>
        <w:numPr>
          <w:ilvl w:val="0"/>
          <w:numId w:val="55"/>
        </w:numPr>
        <w:autoSpaceDE/>
        <w:spacing w:line="276" w:lineRule="auto"/>
      </w:pPr>
      <w:r w:rsidRPr="00976930">
        <w:t>Udziela uczniom pomocy psychologicznej i pedagogicznej poprzez :</w:t>
      </w:r>
    </w:p>
    <w:p w14:paraId="3E2DD5FD" w14:textId="77777777" w:rsidR="001E0A1B" w:rsidRPr="00976930" w:rsidRDefault="001E0A1B" w:rsidP="00BE7D4E">
      <w:pPr>
        <w:numPr>
          <w:ilvl w:val="0"/>
          <w:numId w:val="56"/>
        </w:numPr>
        <w:autoSpaceDE/>
        <w:spacing w:line="276" w:lineRule="auto"/>
      </w:pPr>
      <w:r w:rsidRPr="00976930">
        <w:t>utrzymywanie stałej współpracy z Poradnią Psychologiczno-Pedagogiczną w Sępólnie.</w:t>
      </w:r>
    </w:p>
    <w:p w14:paraId="7F7723C6" w14:textId="77777777" w:rsidR="001E0A1B" w:rsidRPr="00976930" w:rsidRDefault="001E0A1B" w:rsidP="00BE7D4E">
      <w:pPr>
        <w:numPr>
          <w:ilvl w:val="0"/>
          <w:numId w:val="56"/>
        </w:numPr>
        <w:autoSpaceDE/>
        <w:spacing w:line="276" w:lineRule="auto"/>
      </w:pPr>
      <w:r w:rsidRPr="00976930">
        <w:t>dostosowanie formy pracy do rodzaju upośledzenia dziecka i w miarę możliwości odpowiednie warunki do nauki.</w:t>
      </w:r>
    </w:p>
    <w:p w14:paraId="18A44D1B" w14:textId="77777777" w:rsidR="001E0A1B" w:rsidRPr="00976930" w:rsidRDefault="001E0A1B" w:rsidP="00FE082C">
      <w:pPr>
        <w:autoSpaceDE/>
        <w:spacing w:line="276" w:lineRule="auto"/>
      </w:pPr>
    </w:p>
    <w:p w14:paraId="722EC71E" w14:textId="77777777" w:rsidR="001E0A1B" w:rsidRPr="00976930" w:rsidRDefault="001E0A1B" w:rsidP="00BE7D4E">
      <w:pPr>
        <w:numPr>
          <w:ilvl w:val="0"/>
          <w:numId w:val="55"/>
        </w:numPr>
        <w:autoSpaceDE/>
        <w:spacing w:line="276" w:lineRule="auto"/>
      </w:pPr>
      <w:r w:rsidRPr="00976930">
        <w:t>Umożliwia rozwijanie zainteresowań uczniów poprzez organizację zajęć pozalekcyjnych w szkole.</w:t>
      </w:r>
    </w:p>
    <w:p w14:paraId="0799C097" w14:textId="77777777" w:rsidR="001E0A1B" w:rsidRPr="00976930" w:rsidRDefault="001E0A1B" w:rsidP="00BE7D4E">
      <w:pPr>
        <w:numPr>
          <w:ilvl w:val="0"/>
          <w:numId w:val="55"/>
        </w:numPr>
        <w:autoSpaceDE/>
        <w:spacing w:line="276" w:lineRule="auto"/>
      </w:pPr>
      <w:r w:rsidRPr="00976930">
        <w:t xml:space="preserve">Umożliwia realizowanie indywidualnych programów nauczania oraz ukończenia szkoły w skróconym czasie. Na wniosek lub za zgodą rodziców dyrektor szkoły po zasięgnięciu opinii </w:t>
      </w:r>
      <w:r w:rsidRPr="00976930">
        <w:lastRenderedPageBreak/>
        <w:t>rady pedagogicznej i poradni psychologiczno-pedagogicznej może zezwolić uczniowi na indywidualny program lub tok nauki, wyznaczając nauczyci</w:t>
      </w:r>
      <w:r w:rsidR="00ED166F" w:rsidRPr="00976930">
        <w:t xml:space="preserve">ela-opiekuna. Odmowa następuje </w:t>
      </w:r>
      <w:r w:rsidRPr="00976930">
        <w:t>w drodze decyzji.</w:t>
      </w:r>
    </w:p>
    <w:p w14:paraId="307E098B" w14:textId="77777777" w:rsidR="001E0A1B" w:rsidRDefault="001E0A1B" w:rsidP="00BE7D4E">
      <w:pPr>
        <w:numPr>
          <w:ilvl w:val="0"/>
          <w:numId w:val="55"/>
        </w:numPr>
        <w:autoSpaceDE/>
        <w:spacing w:line="276" w:lineRule="auto"/>
      </w:pPr>
      <w:r w:rsidRPr="00976930">
        <w:t>Nauczyciel może na podstawie opinii poradni psychologiczno-pedagogicznej lub innej poradni specjalistycznej obniżyć wymagania programowe z obowiązujących przedmiotów ogólnokształcących w stosunku do ucznia u którego stwierdzono deficyty rozwojowe uniemożliwiające sprostowanie wymogom programowym.</w:t>
      </w:r>
    </w:p>
    <w:p w14:paraId="6E40E52C" w14:textId="77777777" w:rsidR="00425F66" w:rsidRPr="001A7A36" w:rsidRDefault="00425F66" w:rsidP="00BE7D4E">
      <w:pPr>
        <w:widowControl/>
        <w:numPr>
          <w:ilvl w:val="0"/>
          <w:numId w:val="55"/>
        </w:numPr>
        <w:tabs>
          <w:tab w:val="left" w:pos="142"/>
          <w:tab w:val="left" w:pos="284"/>
        </w:tabs>
        <w:autoSpaceDE/>
        <w:autoSpaceDN/>
        <w:adjustRightInd/>
        <w:spacing w:line="276" w:lineRule="auto"/>
      </w:pPr>
      <w:r w:rsidRPr="001A7A36">
        <w:t>Szkoła, dążąc do rozwoju ucznia w zakresie nauczania, zapewnia uczniom w szczególności:</w:t>
      </w:r>
    </w:p>
    <w:p w14:paraId="4AA4B45B" w14:textId="77777777" w:rsidR="00743CF4" w:rsidRPr="001A7A36" w:rsidRDefault="00743CF4" w:rsidP="00BE7D4E">
      <w:pPr>
        <w:widowControl/>
        <w:numPr>
          <w:ilvl w:val="0"/>
          <w:numId w:val="109"/>
        </w:numPr>
        <w:tabs>
          <w:tab w:val="left" w:pos="142"/>
          <w:tab w:val="left" w:pos="284"/>
        </w:tabs>
        <w:autoSpaceDE/>
        <w:autoSpaceDN/>
        <w:adjustRightInd/>
        <w:spacing w:line="276" w:lineRule="auto"/>
      </w:pPr>
      <w:r w:rsidRPr="001A7A36">
        <w:t>poznawanie wymaganych pojęć i zdobywanie rzetelnej wiedzy na poziomie umożliwiającym dalsze kształcenie się;</w:t>
      </w:r>
    </w:p>
    <w:p w14:paraId="2BA7EC23" w14:textId="77777777" w:rsidR="00743CF4" w:rsidRPr="001A7A36" w:rsidRDefault="00743CF4" w:rsidP="00BE7D4E">
      <w:pPr>
        <w:widowControl/>
        <w:numPr>
          <w:ilvl w:val="0"/>
          <w:numId w:val="109"/>
        </w:numPr>
        <w:tabs>
          <w:tab w:val="left" w:pos="142"/>
          <w:tab w:val="left" w:pos="284"/>
        </w:tabs>
        <w:autoSpaceDE/>
        <w:autoSpaceDN/>
        <w:adjustRightInd/>
        <w:spacing w:line="276" w:lineRule="auto"/>
      </w:pPr>
      <w:r w:rsidRPr="001A7A36">
        <w:t>zdobycie umiejętności logicznego myślenia, dostrzeganie związków i zależności przyczynowo- skutkowych, funkcjonalnych, czasowych, przestrzennych itp.;</w:t>
      </w:r>
    </w:p>
    <w:p w14:paraId="641AD5D3" w14:textId="77777777" w:rsidR="00743CF4" w:rsidRPr="001A7A36" w:rsidRDefault="00743CF4" w:rsidP="00BE7D4E">
      <w:pPr>
        <w:widowControl/>
        <w:numPr>
          <w:ilvl w:val="0"/>
          <w:numId w:val="109"/>
        </w:numPr>
        <w:tabs>
          <w:tab w:val="left" w:pos="142"/>
          <w:tab w:val="left" w:pos="284"/>
        </w:tabs>
        <w:autoSpaceDE/>
        <w:autoSpaceDN/>
        <w:adjustRightInd/>
        <w:spacing w:line="276" w:lineRule="auto"/>
      </w:pPr>
      <w:r w:rsidRPr="001A7A36">
        <w:t>rozwijanie zdolności myślenia analitycznego i syntetycznego;</w:t>
      </w:r>
    </w:p>
    <w:p w14:paraId="7489FB0E" w14:textId="77777777" w:rsidR="00743CF4" w:rsidRPr="001A7A36" w:rsidRDefault="00743CF4" w:rsidP="00BE7D4E">
      <w:pPr>
        <w:widowControl/>
        <w:numPr>
          <w:ilvl w:val="0"/>
          <w:numId w:val="109"/>
        </w:numPr>
        <w:tabs>
          <w:tab w:val="left" w:pos="142"/>
          <w:tab w:val="left" w:pos="284"/>
        </w:tabs>
        <w:autoSpaceDE/>
        <w:autoSpaceDN/>
        <w:adjustRightInd/>
        <w:spacing w:line="276" w:lineRule="auto"/>
      </w:pPr>
      <w:r w:rsidRPr="001A7A36">
        <w:t>traktowanie wiadomości przedmiotowych stanowiących wartość poznawczą samą w sobie i w sposób integralny, prowadzący do lepszego rozumienia świata, ludzi i siebie;</w:t>
      </w:r>
    </w:p>
    <w:p w14:paraId="6C714E81" w14:textId="77777777" w:rsidR="00743CF4" w:rsidRPr="001A7A36" w:rsidRDefault="00743CF4" w:rsidP="00BE7D4E">
      <w:pPr>
        <w:widowControl/>
        <w:numPr>
          <w:ilvl w:val="0"/>
          <w:numId w:val="109"/>
        </w:numPr>
        <w:tabs>
          <w:tab w:val="left" w:pos="142"/>
          <w:tab w:val="left" w:pos="284"/>
        </w:tabs>
        <w:autoSpaceDE/>
        <w:autoSpaceDN/>
        <w:adjustRightInd/>
        <w:spacing w:line="276" w:lineRule="auto"/>
      </w:pPr>
      <w:r w:rsidRPr="001A7A36">
        <w:t>poznawanie zasad rozwoju osobowego i życia społecznego;</w:t>
      </w:r>
    </w:p>
    <w:p w14:paraId="51DDA5F8" w14:textId="77777777" w:rsidR="00743CF4" w:rsidRPr="001A7A36" w:rsidRDefault="00743CF4" w:rsidP="00BE7D4E">
      <w:pPr>
        <w:widowControl/>
        <w:numPr>
          <w:ilvl w:val="0"/>
          <w:numId w:val="109"/>
        </w:numPr>
        <w:tabs>
          <w:tab w:val="left" w:pos="142"/>
          <w:tab w:val="left" w:pos="284"/>
        </w:tabs>
        <w:autoSpaceDE/>
        <w:autoSpaceDN/>
        <w:adjustRightInd/>
        <w:spacing w:line="276" w:lineRule="auto"/>
      </w:pPr>
      <w:r w:rsidRPr="001A7A36">
        <w:t>poznawanie dziedzictwa kultury narodowej postrzeganej w perspektywie kultury europejskiej;</w:t>
      </w:r>
    </w:p>
    <w:p w14:paraId="3F3505B8" w14:textId="77777777" w:rsidR="00743CF4" w:rsidRPr="001A7A36" w:rsidRDefault="00743CF4" w:rsidP="00BE7D4E">
      <w:pPr>
        <w:widowControl/>
        <w:numPr>
          <w:ilvl w:val="0"/>
          <w:numId w:val="109"/>
        </w:numPr>
        <w:shd w:val="clear" w:color="auto" w:fill="FFFFFF"/>
        <w:tabs>
          <w:tab w:val="left" w:pos="142"/>
          <w:tab w:val="left" w:pos="284"/>
          <w:tab w:val="left" w:pos="692"/>
        </w:tabs>
        <w:autoSpaceDE/>
        <w:autoSpaceDN/>
        <w:adjustRightInd/>
        <w:spacing w:line="276" w:lineRule="auto"/>
        <w:textAlignment w:val="baseline"/>
      </w:pPr>
      <w:r w:rsidRPr="001A7A36">
        <w:t>kształtowanie u uczniów postaw przedsiębiorczości i kreatywności sprzyjających aktywnemu uczestnictwu w życiu gospodarczym, w tym poprzez stosowanie w procesie kształcenia innowacyjnych rozwiązań programowych, organizacyjnych lub metodycznych;</w:t>
      </w:r>
    </w:p>
    <w:p w14:paraId="70292986" w14:textId="77777777" w:rsidR="00743CF4" w:rsidRPr="001A7A36" w:rsidRDefault="00743CF4" w:rsidP="00BE7D4E">
      <w:pPr>
        <w:widowControl/>
        <w:numPr>
          <w:ilvl w:val="0"/>
          <w:numId w:val="109"/>
        </w:numPr>
        <w:shd w:val="clear" w:color="auto" w:fill="FFFFFF"/>
        <w:tabs>
          <w:tab w:val="left" w:pos="142"/>
          <w:tab w:val="left" w:pos="426"/>
          <w:tab w:val="left" w:pos="692"/>
        </w:tabs>
        <w:suppressAutoHyphens/>
        <w:autoSpaceDE/>
        <w:autoSpaceDN/>
        <w:adjustRightInd/>
        <w:spacing w:line="276" w:lineRule="auto"/>
        <w:textAlignment w:val="baseline"/>
      </w:pPr>
      <w:r w:rsidRPr="001A7A36">
        <w:t>kształtowanie u uczniów postaw prospołecznych, w tym poprzez możliwość udziału w działaniach z zakresu wolontariatu, sprzyjających aktywnemu uczestnictwu uczniów w życiu społecznym;</w:t>
      </w:r>
    </w:p>
    <w:p w14:paraId="762AF708" w14:textId="77777777" w:rsidR="00743CF4" w:rsidRPr="001A7A36" w:rsidRDefault="00743CF4" w:rsidP="00BE7D4E">
      <w:pPr>
        <w:widowControl/>
        <w:numPr>
          <w:ilvl w:val="0"/>
          <w:numId w:val="109"/>
        </w:numPr>
        <w:shd w:val="clear" w:color="auto" w:fill="FFFFFF"/>
        <w:tabs>
          <w:tab w:val="left" w:pos="142"/>
          <w:tab w:val="left" w:pos="426"/>
          <w:tab w:val="left" w:pos="692"/>
        </w:tabs>
        <w:suppressAutoHyphens/>
        <w:autoSpaceDE/>
        <w:autoSpaceDN/>
        <w:adjustRightInd/>
        <w:spacing w:line="276" w:lineRule="auto"/>
        <w:textAlignment w:val="baseline"/>
      </w:pPr>
      <w:r w:rsidRPr="001A7A36">
        <w:t>upowszechnianie wśród dzieci i młodzieży wiedzy i umiejętności niezbędnych do aktywnego uczestnictwa w kulturze i sztuce narodowej i światowej.</w:t>
      </w:r>
    </w:p>
    <w:p w14:paraId="6953E9C3" w14:textId="77777777" w:rsidR="007F03A4" w:rsidRPr="001A7A36" w:rsidRDefault="00FE082C" w:rsidP="00FE082C">
      <w:pPr>
        <w:widowControl/>
        <w:tabs>
          <w:tab w:val="left" w:pos="142"/>
          <w:tab w:val="left" w:pos="284"/>
        </w:tabs>
        <w:autoSpaceDE/>
        <w:autoSpaceDN/>
        <w:adjustRightInd/>
        <w:spacing w:line="276" w:lineRule="auto"/>
      </w:pPr>
      <w:r w:rsidRPr="001A7A36">
        <w:t xml:space="preserve">        </w:t>
      </w:r>
      <w:r w:rsidR="007F03A4" w:rsidRPr="001A7A36">
        <w:rPr>
          <w:b/>
        </w:rPr>
        <w:t>8.</w:t>
      </w:r>
      <w:r w:rsidR="007F03A4" w:rsidRPr="001A7A36">
        <w:t xml:space="preserve"> Szkoła stwarza uczniom warunki do kształcenia następujących umiejętności:</w:t>
      </w:r>
    </w:p>
    <w:p w14:paraId="533BC16B"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planowania, organizowania i oceniania uczenia się, przyjmowania cora</w:t>
      </w:r>
      <w:r w:rsidR="00FE082C" w:rsidRPr="001A7A36">
        <w:t xml:space="preserve">z większej odpowiedzialności </w:t>
      </w:r>
      <w:r w:rsidRPr="001A7A36">
        <w:t xml:space="preserve"> za własną naukę;</w:t>
      </w:r>
    </w:p>
    <w:p w14:paraId="36780F12"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skutecznego porozumiewania się w różnych sytuacjach, prezentacji własnego punktu widzenia i brania pod uwagę poglądów innych ludzi, poprawnego posługiwania się językiem ojczystym, przygotowania do publicznych wystąpień;</w:t>
      </w:r>
    </w:p>
    <w:p w14:paraId="36E70047"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efektywnego współdziałania w zespole i pracy w grupie, budowania więzi międzyludzkich, podejmowania indywidualnych i grupowych decyzji, skutecznego działania na gruncie zachowania obowiązujących norm;</w:t>
      </w:r>
    </w:p>
    <w:p w14:paraId="57027C5B"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rozwiązywania problemów w twórczy sposób;</w:t>
      </w:r>
    </w:p>
    <w:p w14:paraId="1569A3BA"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poszukiwania, porządkowania i wykorzystywania informacji z różnych źródeł oraz efektywnego posługiwania się technologią informacyjną;</w:t>
      </w:r>
    </w:p>
    <w:p w14:paraId="10BAC2EE"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odnoszenia do praktyki zdobytej wiedzy oraz tworzenia potrzebnych doświadczeń i nawyków;</w:t>
      </w:r>
    </w:p>
    <w:p w14:paraId="67D4EC51"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lastRenderedPageBreak/>
        <w:t>rozwoju sprawności umysłowych oraz osobistych zainteresowań;</w:t>
      </w:r>
    </w:p>
    <w:p w14:paraId="6E7AC0AE" w14:textId="77777777" w:rsidR="007F03A4" w:rsidRPr="001A7A36" w:rsidRDefault="007F03A4" w:rsidP="00BE7D4E">
      <w:pPr>
        <w:widowControl/>
        <w:numPr>
          <w:ilvl w:val="1"/>
          <w:numId w:val="118"/>
        </w:numPr>
        <w:tabs>
          <w:tab w:val="left" w:pos="142"/>
          <w:tab w:val="left" w:pos="284"/>
        </w:tabs>
        <w:autoSpaceDE/>
        <w:autoSpaceDN/>
        <w:adjustRightInd/>
        <w:spacing w:line="276" w:lineRule="auto"/>
      </w:pPr>
      <w:r w:rsidRPr="001A7A36">
        <w:t>przyswajania sobie metod i technik negocjacyjnego rozwiązywania konfliktów i problemów społecznych.</w:t>
      </w:r>
    </w:p>
    <w:p w14:paraId="763ECA92" w14:textId="77777777" w:rsidR="007F03A4" w:rsidRPr="001A7A36" w:rsidRDefault="00FE082C" w:rsidP="00FE082C">
      <w:pPr>
        <w:widowControl/>
        <w:tabs>
          <w:tab w:val="left" w:pos="142"/>
          <w:tab w:val="left" w:pos="284"/>
        </w:tabs>
        <w:autoSpaceDE/>
        <w:autoSpaceDN/>
        <w:adjustRightInd/>
        <w:spacing w:line="276" w:lineRule="auto"/>
      </w:pPr>
      <w:r w:rsidRPr="001A7A36">
        <w:t xml:space="preserve">    </w:t>
      </w:r>
      <w:r w:rsidRPr="001A7A36">
        <w:rPr>
          <w:b/>
        </w:rPr>
        <w:tab/>
      </w:r>
      <w:r w:rsidR="007F03A4" w:rsidRPr="001A7A36">
        <w:rPr>
          <w:b/>
        </w:rPr>
        <w:t>9</w:t>
      </w:r>
      <w:r w:rsidR="007F03A4" w:rsidRPr="001A7A36">
        <w:t>.Szkoła realizuje swoje zadania wychowawcze w szczególności poprzez:</w:t>
      </w:r>
    </w:p>
    <w:p w14:paraId="61EE2A83" w14:textId="77777777" w:rsidR="007F03A4" w:rsidRPr="001A7A36" w:rsidRDefault="007F03A4" w:rsidP="00BE7D4E">
      <w:pPr>
        <w:widowControl/>
        <w:numPr>
          <w:ilvl w:val="0"/>
          <w:numId w:val="110"/>
        </w:numPr>
        <w:tabs>
          <w:tab w:val="left" w:pos="142"/>
          <w:tab w:val="left" w:pos="284"/>
        </w:tabs>
        <w:autoSpaceDE/>
        <w:autoSpaceDN/>
        <w:adjustRightInd/>
        <w:spacing w:line="276" w:lineRule="auto"/>
      </w:pPr>
      <w:r w:rsidRPr="001A7A36">
        <w:t>tworzenie warunków wszechstronnego rozwoju osobowego ucznia;</w:t>
      </w:r>
    </w:p>
    <w:p w14:paraId="08E1DDF4" w14:textId="77777777" w:rsidR="007F03A4" w:rsidRPr="001A7A36" w:rsidRDefault="007F03A4" w:rsidP="00BE7D4E">
      <w:pPr>
        <w:widowControl/>
        <w:numPr>
          <w:ilvl w:val="0"/>
          <w:numId w:val="110"/>
        </w:numPr>
        <w:tabs>
          <w:tab w:val="left" w:pos="142"/>
          <w:tab w:val="left" w:pos="284"/>
        </w:tabs>
        <w:autoSpaceDE/>
        <w:autoSpaceDN/>
        <w:adjustRightInd/>
        <w:spacing w:line="276" w:lineRule="auto"/>
      </w:pPr>
      <w:r w:rsidRPr="001A7A36">
        <w:t>odkrywanie i rozwijanie uzdolnień;</w:t>
      </w:r>
    </w:p>
    <w:p w14:paraId="5C0C7E81" w14:textId="77777777" w:rsidR="007F03A4" w:rsidRPr="001A7A36" w:rsidRDefault="007F03A4" w:rsidP="00BE7D4E">
      <w:pPr>
        <w:widowControl/>
        <w:numPr>
          <w:ilvl w:val="0"/>
          <w:numId w:val="110"/>
        </w:numPr>
        <w:tabs>
          <w:tab w:val="left" w:pos="142"/>
          <w:tab w:val="left" w:pos="284"/>
        </w:tabs>
        <w:autoSpaceDE/>
        <w:autoSpaceDN/>
        <w:adjustRightInd/>
        <w:spacing w:line="276" w:lineRule="auto"/>
      </w:pPr>
      <w:r w:rsidRPr="001A7A36">
        <w:t>rozwijanie dociekliwości poznawczej i kreatywności;</w:t>
      </w:r>
    </w:p>
    <w:p w14:paraId="665E02C9" w14:textId="77777777" w:rsidR="007F03A4" w:rsidRPr="001A7A36" w:rsidRDefault="007F03A4" w:rsidP="00BE7D4E">
      <w:pPr>
        <w:widowControl/>
        <w:numPr>
          <w:ilvl w:val="0"/>
          <w:numId w:val="110"/>
        </w:numPr>
        <w:tabs>
          <w:tab w:val="left" w:pos="142"/>
          <w:tab w:val="left" w:pos="284"/>
        </w:tabs>
        <w:autoSpaceDE/>
        <w:autoSpaceDN/>
        <w:adjustRightInd/>
        <w:spacing w:line="276" w:lineRule="auto"/>
      </w:pPr>
      <w:r w:rsidRPr="001A7A36">
        <w:t>wskazywanie życiowej użyteczności posiadanej wiedzy.</w:t>
      </w:r>
    </w:p>
    <w:p w14:paraId="3F9DD6C0" w14:textId="77777777" w:rsidR="00FE082C" w:rsidRPr="001A7A36" w:rsidRDefault="00FE082C" w:rsidP="00D15ACA">
      <w:pPr>
        <w:tabs>
          <w:tab w:val="left" w:pos="142"/>
          <w:tab w:val="left" w:pos="284"/>
        </w:tabs>
        <w:spacing w:line="276" w:lineRule="auto"/>
      </w:pPr>
      <w:r w:rsidRPr="001A7A36">
        <w:rPr>
          <w:b/>
        </w:rPr>
        <w:t xml:space="preserve">   </w:t>
      </w:r>
      <w:r w:rsidR="007F03A4" w:rsidRPr="001A7A36">
        <w:rPr>
          <w:b/>
        </w:rPr>
        <w:t>10.</w:t>
      </w:r>
      <w:r w:rsidR="007F03A4" w:rsidRPr="001A7A36">
        <w:t xml:space="preserve"> Szkoła umożliwia uczniom realizację obowiązku szkolnego i kontroluje jego spełnianie.</w:t>
      </w:r>
    </w:p>
    <w:p w14:paraId="254455A6" w14:textId="77777777" w:rsidR="0060425C" w:rsidRPr="001A7A36" w:rsidRDefault="0060425C" w:rsidP="00FE082C">
      <w:pPr>
        <w:autoSpaceDE/>
        <w:spacing w:line="276" w:lineRule="auto"/>
        <w:jc w:val="center"/>
        <w:rPr>
          <w:b/>
          <w:bCs/>
          <w:sz w:val="28"/>
          <w:szCs w:val="28"/>
        </w:rPr>
      </w:pPr>
    </w:p>
    <w:p w14:paraId="4996893C" w14:textId="77777777" w:rsidR="00B21E4D" w:rsidRPr="001A7A36" w:rsidRDefault="007C04AB" w:rsidP="00FE082C">
      <w:pPr>
        <w:autoSpaceDE/>
        <w:spacing w:line="276" w:lineRule="auto"/>
        <w:jc w:val="center"/>
        <w:rPr>
          <w:b/>
          <w:bCs/>
          <w:sz w:val="28"/>
          <w:szCs w:val="28"/>
        </w:rPr>
      </w:pPr>
      <w:r w:rsidRPr="001A7A36">
        <w:rPr>
          <w:b/>
          <w:bCs/>
          <w:sz w:val="28"/>
          <w:szCs w:val="28"/>
        </w:rPr>
        <w:t>§ 4</w:t>
      </w:r>
    </w:p>
    <w:p w14:paraId="2F1BAB06" w14:textId="77777777" w:rsidR="001D249B" w:rsidRPr="001A7A36" w:rsidRDefault="001D249B" w:rsidP="00FE082C">
      <w:pPr>
        <w:autoSpaceDE/>
        <w:spacing w:line="276" w:lineRule="auto"/>
        <w:jc w:val="center"/>
        <w:rPr>
          <w:b/>
          <w:bCs/>
          <w:sz w:val="28"/>
          <w:szCs w:val="28"/>
        </w:rPr>
      </w:pPr>
    </w:p>
    <w:p w14:paraId="537CD20E" w14:textId="77777777" w:rsidR="00771364" w:rsidRPr="001A7A36" w:rsidRDefault="00B21E4D" w:rsidP="00FE082C">
      <w:pPr>
        <w:autoSpaceDE/>
        <w:spacing w:line="276" w:lineRule="auto"/>
        <w:jc w:val="center"/>
        <w:rPr>
          <w:b/>
          <w:bCs/>
          <w:sz w:val="28"/>
          <w:szCs w:val="28"/>
        </w:rPr>
      </w:pPr>
      <w:r w:rsidRPr="001A7A36">
        <w:rPr>
          <w:b/>
          <w:bCs/>
          <w:sz w:val="28"/>
          <w:szCs w:val="28"/>
        </w:rPr>
        <w:t>Działalność edukacyjna szkoły</w:t>
      </w:r>
    </w:p>
    <w:p w14:paraId="76934ADC" w14:textId="77777777" w:rsidR="00C30B7C" w:rsidRPr="001A7A36" w:rsidRDefault="00C30B7C" w:rsidP="00FE082C">
      <w:pPr>
        <w:autoSpaceDE/>
        <w:spacing w:line="276" w:lineRule="auto"/>
        <w:jc w:val="center"/>
        <w:rPr>
          <w:b/>
          <w:bCs/>
          <w:sz w:val="28"/>
          <w:szCs w:val="28"/>
        </w:rPr>
      </w:pPr>
    </w:p>
    <w:p w14:paraId="0BABC9B8" w14:textId="77777777" w:rsidR="00386D38" w:rsidRPr="001A7A36" w:rsidRDefault="00386D38" w:rsidP="00FE082C">
      <w:pPr>
        <w:spacing w:before="120" w:line="276" w:lineRule="auto"/>
        <w:jc w:val="both"/>
      </w:pPr>
      <w:r w:rsidRPr="001A7A36">
        <w:t>1. Działalność edukacyjna szkoły jest określona przez:</w:t>
      </w:r>
    </w:p>
    <w:p w14:paraId="58664B9E" w14:textId="77777777" w:rsidR="00386D38" w:rsidRPr="001A7A36" w:rsidRDefault="00386D38" w:rsidP="00FE082C">
      <w:pPr>
        <w:spacing w:before="120" w:line="276" w:lineRule="auto"/>
        <w:ind w:left="284"/>
        <w:jc w:val="both"/>
      </w:pPr>
      <w:r w:rsidRPr="001A7A36">
        <w:t>1) szkolny zestaw programów nauczania, który obejmuje całą działalność szkoły z punktu widzenia dydaktycznego,</w:t>
      </w:r>
    </w:p>
    <w:p w14:paraId="676FD9F1" w14:textId="77777777" w:rsidR="00386D38" w:rsidRPr="001A7A36" w:rsidRDefault="00386D38" w:rsidP="00FE082C">
      <w:pPr>
        <w:spacing w:before="120" w:line="276" w:lineRule="auto"/>
        <w:ind w:left="284"/>
      </w:pPr>
      <w:r w:rsidRPr="001A7A36">
        <w:t>2) program wychowawczo-profilaktyczny obejmujący:</w:t>
      </w:r>
    </w:p>
    <w:p w14:paraId="4908E1D2" w14:textId="77777777" w:rsidR="00386D38" w:rsidRPr="001A7A36" w:rsidRDefault="00386D38" w:rsidP="00FE082C">
      <w:pPr>
        <w:spacing w:before="120" w:line="276" w:lineRule="auto"/>
        <w:ind w:left="567"/>
        <w:jc w:val="both"/>
      </w:pPr>
      <w:r w:rsidRPr="001A7A36">
        <w:t>a) treści i działania o charakterze wychowawczym skierowane do uczniów oraz</w:t>
      </w:r>
    </w:p>
    <w:p w14:paraId="74CC0503" w14:textId="77777777" w:rsidR="00386D38" w:rsidRPr="001A7A36" w:rsidRDefault="00386D38" w:rsidP="00FE082C">
      <w:pPr>
        <w:spacing w:before="120" w:line="276" w:lineRule="auto"/>
        <w:ind w:left="567"/>
        <w:jc w:val="both"/>
      </w:pPr>
      <w:r w:rsidRPr="001A7A36">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51E9281E" w14:textId="77777777" w:rsidR="00386D38" w:rsidRPr="001A7A36" w:rsidRDefault="00386D38" w:rsidP="00FE082C">
      <w:pPr>
        <w:spacing w:before="120" w:line="276" w:lineRule="auto"/>
        <w:jc w:val="both"/>
      </w:pPr>
      <w:r w:rsidRPr="001A7A36">
        <w:t>2. Nauczyciele i inni pracownicy szkoły mają obowiązek realizować program wychowawczo-profilaktyczny szkoły. Treści wychowawcze realizuje się w ramach zajęć edukacyjnych, zajęć z wychowawcą oraz podczas zajęć pozalekcyjnych.</w:t>
      </w:r>
    </w:p>
    <w:p w14:paraId="78B4F39E" w14:textId="77777777" w:rsidR="00386D38" w:rsidRPr="001A7A36" w:rsidRDefault="00386D38" w:rsidP="00FE082C">
      <w:pPr>
        <w:spacing w:before="120" w:line="276" w:lineRule="auto"/>
        <w:jc w:val="both"/>
      </w:pPr>
      <w:r w:rsidRPr="001A7A36">
        <w:t>3. Edukacja szkolna przebiega w następujących etapach edukacyjnych:</w:t>
      </w:r>
    </w:p>
    <w:p w14:paraId="50F2E3BE" w14:textId="77777777" w:rsidR="00386D38" w:rsidRPr="001A7A36" w:rsidRDefault="00386D38" w:rsidP="00FE082C">
      <w:pPr>
        <w:spacing w:before="120" w:line="276" w:lineRule="auto"/>
        <w:ind w:left="284"/>
        <w:jc w:val="both"/>
      </w:pPr>
      <w:r w:rsidRPr="001A7A36">
        <w:t xml:space="preserve">1) wychowanie przedszkolne organizowane w oddziałach przedszkolnych, </w:t>
      </w:r>
    </w:p>
    <w:p w14:paraId="1117C6DE" w14:textId="77777777" w:rsidR="00386D38" w:rsidRPr="001A7A36" w:rsidRDefault="00386D38" w:rsidP="00FE082C">
      <w:pPr>
        <w:spacing w:before="120" w:line="276" w:lineRule="auto"/>
        <w:ind w:left="284"/>
        <w:jc w:val="both"/>
      </w:pPr>
      <w:r w:rsidRPr="001A7A36">
        <w:t>2) pierwszy etap edukacyjny – klasy I</w:t>
      </w:r>
      <w:r w:rsidR="00FE082C" w:rsidRPr="001A7A36">
        <w:t xml:space="preserve"> </w:t>
      </w:r>
      <w:r w:rsidRPr="001A7A36">
        <w:t>–</w:t>
      </w:r>
      <w:r w:rsidR="00FE082C" w:rsidRPr="001A7A36">
        <w:t xml:space="preserve"> </w:t>
      </w:r>
      <w:r w:rsidRPr="001A7A36">
        <w:t>III szkoły podstawowej,</w:t>
      </w:r>
    </w:p>
    <w:p w14:paraId="5834FA21" w14:textId="77777777" w:rsidR="00386D38" w:rsidRPr="001A7A36" w:rsidRDefault="00386D38" w:rsidP="00FE082C">
      <w:pPr>
        <w:spacing w:before="120" w:line="276" w:lineRule="auto"/>
        <w:ind w:left="284"/>
        <w:jc w:val="both"/>
      </w:pPr>
      <w:r w:rsidRPr="001A7A36">
        <w:t>3) drugi etap edukacyjny – klasy IV</w:t>
      </w:r>
      <w:r w:rsidR="00FE082C" w:rsidRPr="001A7A36">
        <w:t xml:space="preserve"> </w:t>
      </w:r>
      <w:r w:rsidRPr="001A7A36">
        <w:t>–</w:t>
      </w:r>
      <w:r w:rsidR="00FE082C" w:rsidRPr="001A7A36">
        <w:t xml:space="preserve"> </w:t>
      </w:r>
      <w:r w:rsidRPr="001A7A36">
        <w:t>VIII szkoły podstawowej.</w:t>
      </w:r>
    </w:p>
    <w:p w14:paraId="036CA8C5" w14:textId="77777777" w:rsidR="00386D38" w:rsidRPr="001A7A36" w:rsidRDefault="00386D38" w:rsidP="00FE082C">
      <w:pPr>
        <w:spacing w:before="120" w:line="276" w:lineRule="auto"/>
        <w:jc w:val="both"/>
      </w:pPr>
      <w:r w:rsidRPr="001A7A36">
        <w:rPr>
          <w:bCs/>
        </w:rPr>
        <w:t>4. Szkoła realizuje projekty edukacyjne w oparciu o zewnętrzne źródła finansowania w celu wzbogacenia oferty edukacyjnej.</w:t>
      </w:r>
      <w:r w:rsidRPr="001A7A36">
        <w:t xml:space="preserve"> </w:t>
      </w:r>
    </w:p>
    <w:p w14:paraId="7A934CCD" w14:textId="77777777" w:rsidR="007A5DFC" w:rsidRPr="001A7A36" w:rsidRDefault="0056584D" w:rsidP="00FE082C">
      <w:pPr>
        <w:spacing w:before="120" w:line="276" w:lineRule="auto"/>
        <w:jc w:val="both"/>
      </w:pPr>
      <w:r w:rsidRPr="001A7A36">
        <w:t>5</w:t>
      </w:r>
      <w:r w:rsidR="007A5DFC" w:rsidRPr="001A7A36">
        <w:t>. Szkoła dba o bezpieczeństwo uczniów i ochrania ich zdrowie od chwili wejścia ucznia do szkoły do momentu jej opuszczenia, poprzez:</w:t>
      </w:r>
    </w:p>
    <w:p w14:paraId="7FF6605C" w14:textId="77777777" w:rsidR="007A5DFC" w:rsidRPr="001A7A36" w:rsidRDefault="007A5DFC" w:rsidP="00FE082C">
      <w:pPr>
        <w:spacing w:before="120" w:line="276" w:lineRule="auto"/>
        <w:ind w:left="284"/>
        <w:jc w:val="both"/>
      </w:pPr>
      <w:r w:rsidRPr="001A7A36">
        <w:t xml:space="preserve">1) zapewnienie uczniom przebywającym w szkole podczas opieki przez nauczycieli oraz innych pracowników szkoły, </w:t>
      </w:r>
    </w:p>
    <w:p w14:paraId="29DBAE6C" w14:textId="77777777" w:rsidR="007A5DFC" w:rsidRPr="001A7A36" w:rsidRDefault="007A5DFC" w:rsidP="00FE082C">
      <w:pPr>
        <w:spacing w:before="120" w:line="276" w:lineRule="auto"/>
        <w:ind w:left="284"/>
        <w:jc w:val="both"/>
      </w:pPr>
      <w:r w:rsidRPr="001A7A36">
        <w:lastRenderedPageBreak/>
        <w:t xml:space="preserve">2) organizowanie przed lekcjami i w czasie przerw dyżurów nauczycielskich na korytarzach </w:t>
      </w:r>
      <w:r w:rsidRPr="001A7A36">
        <w:rPr>
          <w:bCs/>
        </w:rPr>
        <w:t>–</w:t>
      </w:r>
      <w:r w:rsidRPr="001A7A36">
        <w:t xml:space="preserve"> </w:t>
      </w:r>
      <w:r w:rsidRPr="001A7A36">
        <w:rPr>
          <w:bCs/>
        </w:rPr>
        <w:t>z</w:t>
      </w:r>
      <w:r w:rsidRPr="001A7A36">
        <w:t>asady i organizację ww. dyżurów określ</w:t>
      </w:r>
      <w:r w:rsidRPr="001A7A36">
        <w:rPr>
          <w:bCs/>
        </w:rPr>
        <w:t>a</w:t>
      </w:r>
      <w:r w:rsidRPr="001A7A36">
        <w:t xml:space="preserve"> zarządzenie dyrektora szkoły,</w:t>
      </w:r>
    </w:p>
    <w:p w14:paraId="6BBF2898" w14:textId="77777777" w:rsidR="007A5DFC" w:rsidRPr="001A7A36" w:rsidRDefault="007A5DFC" w:rsidP="00FE082C">
      <w:pPr>
        <w:spacing w:before="120" w:line="276" w:lineRule="auto"/>
        <w:ind w:left="284"/>
        <w:jc w:val="both"/>
      </w:pPr>
      <w:r w:rsidRPr="001A7A36">
        <w:t>3) omawianie zasad bezpieczeństwa na godzinach wychowawczych i innych zajęciach,</w:t>
      </w:r>
    </w:p>
    <w:p w14:paraId="1F853460" w14:textId="77777777" w:rsidR="007A5DFC" w:rsidRPr="001A7A36" w:rsidRDefault="007A5DFC" w:rsidP="00FE082C">
      <w:pPr>
        <w:spacing w:before="120" w:line="276" w:lineRule="auto"/>
        <w:ind w:left="284"/>
        <w:jc w:val="both"/>
      </w:pPr>
      <w:r w:rsidRPr="001A7A36">
        <w:t>4) w miarę możliwości przeznaczenie oddzielnych segmentów dla dzieci w różnym wieku dla oddziałów przedszkolnych, I–III oraz IV–VIII,</w:t>
      </w:r>
    </w:p>
    <w:p w14:paraId="543702BE" w14:textId="77777777" w:rsidR="007A5DFC" w:rsidRPr="001A7A36" w:rsidRDefault="007A5DFC" w:rsidP="00FE082C">
      <w:pPr>
        <w:spacing w:before="120" w:line="276" w:lineRule="auto"/>
        <w:ind w:left="284"/>
        <w:jc w:val="both"/>
      </w:pPr>
      <w:r w:rsidRPr="001A7A36">
        <w:t>5) zapewnienie pobytu w świetlicy szkolnej uczniom wymagającym opieki przed zajęciami i po zajęciach lekcyjnych,</w:t>
      </w:r>
    </w:p>
    <w:p w14:paraId="5D7111E2" w14:textId="77777777" w:rsidR="007A5DFC" w:rsidRPr="001A7A36" w:rsidRDefault="007A5DFC" w:rsidP="00FE082C">
      <w:pPr>
        <w:spacing w:before="120" w:line="276" w:lineRule="auto"/>
        <w:ind w:left="284"/>
        <w:jc w:val="both"/>
      </w:pPr>
      <w:r w:rsidRPr="001A7A36">
        <w:t>6) szkolenie pracowników szkoły w zakresie bhp,</w:t>
      </w:r>
    </w:p>
    <w:p w14:paraId="55C7E34B" w14:textId="77777777" w:rsidR="007A5DFC" w:rsidRPr="001A7A36" w:rsidRDefault="007A5DFC" w:rsidP="00FE082C">
      <w:pPr>
        <w:spacing w:before="120" w:line="276" w:lineRule="auto"/>
        <w:ind w:left="284"/>
        <w:jc w:val="both"/>
      </w:pPr>
      <w:r w:rsidRPr="001A7A36">
        <w:t>7) dostosowanie stolików uczniowskich, krzeseł i innego sprzętu szkolnego do wzrostu uczniów, rodzaju pracy oraz podjazdy dla osób niepełnosprawnych,</w:t>
      </w:r>
    </w:p>
    <w:p w14:paraId="70678611" w14:textId="77777777" w:rsidR="007A5DFC" w:rsidRPr="001A7A36" w:rsidRDefault="007A5DFC" w:rsidP="00FE082C">
      <w:pPr>
        <w:spacing w:before="120" w:line="276" w:lineRule="auto"/>
        <w:ind w:left="284"/>
        <w:jc w:val="both"/>
      </w:pPr>
      <w:r w:rsidRPr="001A7A36">
        <w:t>8) systematyczne omawianie przepisów ruchu drogowego, kształcenie komunikacyjne prowadzące do uzyskania przez uczniów karty rowerowej,</w:t>
      </w:r>
    </w:p>
    <w:p w14:paraId="4E8F2180" w14:textId="77777777" w:rsidR="007A5DFC" w:rsidRPr="001A7A36" w:rsidRDefault="007A5DFC" w:rsidP="00FE082C">
      <w:pPr>
        <w:spacing w:before="120" w:line="276" w:lineRule="auto"/>
        <w:ind w:left="284"/>
        <w:jc w:val="both"/>
      </w:pPr>
      <w:r w:rsidRPr="001A7A36">
        <w:t>9) zapewnienie uczniom warunków do spożycia posiłku obiadow</w:t>
      </w:r>
      <w:r w:rsidR="00B21E4D" w:rsidRPr="001A7A36">
        <w:t>ego</w:t>
      </w:r>
      <w:r w:rsidRPr="001A7A36">
        <w:t>,</w:t>
      </w:r>
    </w:p>
    <w:p w14:paraId="640517EB" w14:textId="77777777" w:rsidR="007A5DFC" w:rsidRPr="001A7A36" w:rsidRDefault="007A5DFC" w:rsidP="00FE082C">
      <w:pPr>
        <w:spacing w:before="120" w:line="276" w:lineRule="auto"/>
        <w:ind w:left="284"/>
        <w:jc w:val="both"/>
      </w:pPr>
      <w:r w:rsidRPr="001A7A36">
        <w:t>10) utrzymywanie pomieszczeń szkolnych, budynków, placów, boisk i sprzętu szkolnego w stanie pełnej sprawności i stałej czystości,</w:t>
      </w:r>
    </w:p>
    <w:p w14:paraId="32738C35" w14:textId="77777777" w:rsidR="007A5DFC" w:rsidRPr="001A7A36" w:rsidRDefault="007A5DFC" w:rsidP="00FE082C">
      <w:pPr>
        <w:spacing w:before="120" w:line="276" w:lineRule="auto"/>
        <w:ind w:left="284"/>
        <w:jc w:val="both"/>
      </w:pPr>
      <w:r w:rsidRPr="001A7A36">
        <w:t>11) dostosowanie rozkładu zajęć lekcyjnych do zasad higieny pracy umysłowej uczniów,</w:t>
      </w:r>
    </w:p>
    <w:p w14:paraId="15D68E12" w14:textId="77777777" w:rsidR="007A5DFC" w:rsidRPr="001A7A36" w:rsidRDefault="007A5DFC" w:rsidP="00FE082C">
      <w:pPr>
        <w:spacing w:before="120" w:line="276" w:lineRule="auto"/>
        <w:ind w:left="284"/>
        <w:jc w:val="both"/>
      </w:pPr>
      <w:r w:rsidRPr="001A7A36">
        <w:t>12) kształtowanie posta</w:t>
      </w:r>
      <w:r w:rsidR="00B21E4D" w:rsidRPr="001A7A36">
        <w:t xml:space="preserve">w promujących zdrowy tryb życia, </w:t>
      </w:r>
      <w:r w:rsidRPr="001A7A36">
        <w:t>a także:</w:t>
      </w:r>
    </w:p>
    <w:p w14:paraId="63150095" w14:textId="77777777" w:rsidR="007A5DFC" w:rsidRPr="001A7A36" w:rsidRDefault="007A5DFC" w:rsidP="00FE082C">
      <w:pPr>
        <w:spacing w:before="120" w:line="276" w:lineRule="auto"/>
        <w:ind w:left="284"/>
        <w:jc w:val="both"/>
      </w:pPr>
      <w:r w:rsidRPr="001A7A36">
        <w:t>13) nauczyciel natychmiast reaguje na wszelkie dostrzeżone sytuacje lub zachowania uczniów stanowiące zagrożenie bezpieczeństwa uczniów,</w:t>
      </w:r>
    </w:p>
    <w:p w14:paraId="37C44F3D" w14:textId="77777777" w:rsidR="007A5DFC" w:rsidRPr="001A7A36" w:rsidRDefault="007A5DFC" w:rsidP="00FE082C">
      <w:pPr>
        <w:spacing w:before="120" w:line="276" w:lineRule="auto"/>
        <w:ind w:left="284"/>
        <w:jc w:val="both"/>
      </w:pPr>
      <w:r w:rsidRPr="001A7A36">
        <w:t>14) inny pracownik obsługi szkoły zwraca się do osób postronnych wchodzących na teren szkoły o podanie celu pobytu, w razie potrzeby zawiadamia o tym fakci</w:t>
      </w:r>
      <w:r w:rsidR="00B21E4D" w:rsidRPr="001A7A36">
        <w:t>e dyrektora szkoły lub kieruje</w:t>
      </w:r>
      <w:r w:rsidRPr="001A7A36">
        <w:t xml:space="preserve"> tę osobę do dyrektora,</w:t>
      </w:r>
    </w:p>
    <w:p w14:paraId="01209B59" w14:textId="77777777" w:rsidR="007A5DFC" w:rsidRPr="001A7A36" w:rsidRDefault="007A5DFC" w:rsidP="00FE082C">
      <w:pPr>
        <w:spacing w:before="120" w:line="276" w:lineRule="auto"/>
        <w:ind w:left="284"/>
        <w:jc w:val="both"/>
      </w:pPr>
      <w:r w:rsidRPr="001A7A36">
        <w:t>15) nauczyciel lub inny pracownik szkoły niezwłocznie zawiadamia dyrektora szkoły o wszelkich dostrzeżonych zdarzeniach, noszących znamiona przestępstwa lub stanowiących zagrożenie dla zdrowia lub życia uczniów.</w:t>
      </w:r>
    </w:p>
    <w:p w14:paraId="5AF4640C" w14:textId="77777777" w:rsidR="007A5DFC" w:rsidRPr="001A7A36" w:rsidRDefault="0056584D" w:rsidP="00FE082C">
      <w:pPr>
        <w:spacing w:before="120" w:line="276" w:lineRule="auto"/>
        <w:jc w:val="both"/>
      </w:pPr>
      <w:r w:rsidRPr="001A7A36">
        <w:t>6</w:t>
      </w:r>
      <w:r w:rsidR="007A5DFC" w:rsidRPr="001A7A36">
        <w:t>. Szkoła zapewnia uczniom opiekę podczas zajęć zorganizowanych przez szkołę poza jej terenem</w:t>
      </w:r>
    </w:p>
    <w:p w14:paraId="6CAEFB79" w14:textId="77777777" w:rsidR="007A5DFC" w:rsidRPr="001A7A36" w:rsidRDefault="0056584D" w:rsidP="00FE082C">
      <w:pPr>
        <w:spacing w:before="120" w:line="276" w:lineRule="auto"/>
        <w:jc w:val="both"/>
      </w:pPr>
      <w:r w:rsidRPr="001A7A36">
        <w:rPr>
          <w:bCs/>
        </w:rPr>
        <w:t>7</w:t>
      </w:r>
      <w:r w:rsidR="007A5DFC" w:rsidRPr="001A7A36">
        <w:rPr>
          <w:bCs/>
        </w:rPr>
        <w:t xml:space="preserve">. Szkoła zgłasza </w:t>
      </w:r>
      <w:r w:rsidR="007A5DFC" w:rsidRPr="001A7A36">
        <w:t>Policji autokar</w:t>
      </w:r>
      <w:r w:rsidR="007A5DFC" w:rsidRPr="001A7A36">
        <w:rPr>
          <w:bCs/>
        </w:rPr>
        <w:t>y</w:t>
      </w:r>
      <w:r w:rsidR="007A5DFC" w:rsidRPr="001A7A36">
        <w:t xml:space="preserve"> wycieczkow</w:t>
      </w:r>
      <w:r w:rsidR="007A5DFC" w:rsidRPr="001A7A36">
        <w:rPr>
          <w:bCs/>
        </w:rPr>
        <w:t>e</w:t>
      </w:r>
      <w:r w:rsidR="007A5DFC" w:rsidRPr="001A7A36">
        <w:t xml:space="preserve"> celem dokonania kontroli technicznej przed wyjazdem na wycieczkę.</w:t>
      </w:r>
    </w:p>
    <w:p w14:paraId="0FF23178" w14:textId="77777777" w:rsidR="007A5DFC" w:rsidRPr="001A7A36" w:rsidRDefault="0056584D" w:rsidP="00FE082C">
      <w:pPr>
        <w:spacing w:before="120" w:line="276" w:lineRule="auto"/>
        <w:jc w:val="both"/>
      </w:pPr>
      <w:r w:rsidRPr="001A7A36">
        <w:rPr>
          <w:bCs/>
        </w:rPr>
        <w:t>8</w:t>
      </w:r>
      <w:r w:rsidR="007A5DFC" w:rsidRPr="001A7A36">
        <w:rPr>
          <w:bCs/>
        </w:rPr>
        <w:t>.</w:t>
      </w:r>
      <w:r w:rsidR="007A5DFC" w:rsidRPr="001A7A36">
        <w:t xml:space="preserve"> Szkoła zapewnia uczniom dostęp do Internetu oraz podejmuje działania zabezpieczające przed dostępem do treści, które mogą stanowić zagrożenie dla ich prawidłowego rozwoju poprzez instalowanie oprogramowania zabezpieczającego.</w:t>
      </w:r>
    </w:p>
    <w:p w14:paraId="59607A45" w14:textId="77777777" w:rsidR="0060425C" w:rsidRPr="001A7A36" w:rsidRDefault="0060425C" w:rsidP="00FE082C">
      <w:pPr>
        <w:spacing w:before="120" w:line="276" w:lineRule="auto"/>
        <w:jc w:val="both"/>
      </w:pPr>
    </w:p>
    <w:p w14:paraId="653F9350" w14:textId="77777777" w:rsidR="0060425C" w:rsidRPr="001A7A36" w:rsidRDefault="0060425C" w:rsidP="00FE082C">
      <w:pPr>
        <w:spacing w:before="120" w:line="276" w:lineRule="auto"/>
        <w:jc w:val="both"/>
      </w:pPr>
    </w:p>
    <w:p w14:paraId="530353A1" w14:textId="77777777" w:rsidR="007A5DFC" w:rsidRPr="001A7A36" w:rsidRDefault="007A5DFC" w:rsidP="00FE082C">
      <w:pPr>
        <w:autoSpaceDE/>
        <w:spacing w:line="276" w:lineRule="auto"/>
        <w:rPr>
          <w:b/>
          <w:bCs/>
          <w:sz w:val="28"/>
          <w:szCs w:val="28"/>
        </w:rPr>
      </w:pPr>
    </w:p>
    <w:p w14:paraId="41AC3316" w14:textId="77777777" w:rsidR="003A4F42" w:rsidRPr="00C2423C" w:rsidRDefault="00386D38" w:rsidP="00FE082C">
      <w:pPr>
        <w:autoSpaceDE/>
        <w:spacing w:line="276" w:lineRule="auto"/>
        <w:jc w:val="center"/>
        <w:rPr>
          <w:sz w:val="28"/>
          <w:szCs w:val="28"/>
        </w:rPr>
      </w:pPr>
      <w:r w:rsidRPr="00C2423C">
        <w:rPr>
          <w:b/>
          <w:bCs/>
          <w:sz w:val="28"/>
          <w:szCs w:val="28"/>
        </w:rPr>
        <w:lastRenderedPageBreak/>
        <w:t xml:space="preserve">§ </w:t>
      </w:r>
      <w:r w:rsidR="007C04AB" w:rsidRPr="00C2423C">
        <w:rPr>
          <w:b/>
          <w:bCs/>
          <w:sz w:val="28"/>
          <w:szCs w:val="28"/>
        </w:rPr>
        <w:t>5</w:t>
      </w:r>
    </w:p>
    <w:p w14:paraId="0630A68B" w14:textId="77777777" w:rsidR="0045132C" w:rsidRPr="0045132C" w:rsidRDefault="0045132C" w:rsidP="00FE082C">
      <w:pPr>
        <w:autoSpaceDE/>
        <w:spacing w:line="276" w:lineRule="auto"/>
        <w:jc w:val="center"/>
        <w:rPr>
          <w:sz w:val="28"/>
          <w:szCs w:val="28"/>
        </w:rPr>
      </w:pPr>
    </w:p>
    <w:p w14:paraId="1371C3EB" w14:textId="77777777" w:rsidR="003A4F42" w:rsidRPr="0045132C" w:rsidRDefault="00BC6B61" w:rsidP="00FE082C">
      <w:pPr>
        <w:autoSpaceDE/>
        <w:spacing w:line="276" w:lineRule="auto"/>
        <w:jc w:val="center"/>
        <w:rPr>
          <w:b/>
          <w:color w:val="000000" w:themeColor="text1"/>
          <w:sz w:val="28"/>
          <w:szCs w:val="28"/>
        </w:rPr>
      </w:pPr>
      <w:r w:rsidRPr="0045132C">
        <w:rPr>
          <w:b/>
          <w:color w:val="000000" w:themeColor="text1"/>
          <w:sz w:val="28"/>
          <w:szCs w:val="28"/>
        </w:rPr>
        <w:t>Cele i zadania oddziału przedszkolnego</w:t>
      </w:r>
    </w:p>
    <w:p w14:paraId="0E75C24D" w14:textId="77777777" w:rsidR="003A4F42" w:rsidRPr="00976930" w:rsidRDefault="003A4F42" w:rsidP="00FE082C">
      <w:pPr>
        <w:autoSpaceDE/>
        <w:spacing w:line="276" w:lineRule="auto"/>
        <w:rPr>
          <w:b/>
          <w:bCs/>
        </w:rPr>
      </w:pPr>
    </w:p>
    <w:p w14:paraId="56ABB2BA" w14:textId="77777777" w:rsidR="003A4F42" w:rsidRPr="00976930" w:rsidRDefault="003A4F42" w:rsidP="00FE082C">
      <w:pPr>
        <w:autoSpaceDE/>
        <w:spacing w:line="276" w:lineRule="auto"/>
        <w:jc w:val="center"/>
        <w:rPr>
          <w:b/>
          <w:color w:val="C0504D" w:themeColor="accent2"/>
        </w:rPr>
      </w:pPr>
    </w:p>
    <w:p w14:paraId="13F4709A" w14:textId="77777777" w:rsidR="003A4F42" w:rsidRPr="00976930" w:rsidRDefault="003A4F42" w:rsidP="00FE082C">
      <w:pPr>
        <w:widowControl/>
        <w:spacing w:line="276" w:lineRule="auto"/>
        <w:rPr>
          <w:color w:val="000000"/>
        </w:rPr>
      </w:pPr>
      <w:r w:rsidRPr="00976930">
        <w:rPr>
          <w:b/>
          <w:bCs/>
          <w:color w:val="000000"/>
        </w:rPr>
        <w:t xml:space="preserve">1. </w:t>
      </w:r>
      <w:r w:rsidRPr="00976930">
        <w:rPr>
          <w:color w:val="000000"/>
        </w:rPr>
        <w:t>Oddział przedszkolny realizuje cele i zadania wynikające z ustawy o systemie oświaty oraz z aktów wykonawczych do ustawy, w tym w szczególności z podstawy programowej wychowania przedszkolnego.</w:t>
      </w:r>
    </w:p>
    <w:p w14:paraId="23906E0F" w14:textId="77777777" w:rsidR="003A4F42" w:rsidRPr="00976930" w:rsidRDefault="003A4F42" w:rsidP="00FE082C">
      <w:pPr>
        <w:widowControl/>
        <w:spacing w:line="276" w:lineRule="auto"/>
        <w:rPr>
          <w:color w:val="000000"/>
        </w:rPr>
      </w:pPr>
    </w:p>
    <w:p w14:paraId="76DAEC12" w14:textId="77777777" w:rsidR="003A4F42" w:rsidRPr="00976930" w:rsidRDefault="003A4F42" w:rsidP="00FE082C">
      <w:pPr>
        <w:widowControl/>
        <w:spacing w:line="276" w:lineRule="auto"/>
        <w:rPr>
          <w:color w:val="000000"/>
        </w:rPr>
      </w:pPr>
      <w:r w:rsidRPr="00A70639">
        <w:rPr>
          <w:b/>
          <w:color w:val="000000"/>
        </w:rPr>
        <w:t>2</w:t>
      </w:r>
      <w:r w:rsidRPr="00976930">
        <w:rPr>
          <w:color w:val="000000"/>
        </w:rPr>
        <w:t xml:space="preserve">. Celem oddziału przedszkolnego jest: </w:t>
      </w:r>
    </w:p>
    <w:p w14:paraId="479F5856" w14:textId="77777777" w:rsidR="003A4F42" w:rsidRPr="00976930" w:rsidRDefault="003A4F42" w:rsidP="00FE082C">
      <w:pPr>
        <w:widowControl/>
        <w:spacing w:line="276" w:lineRule="auto"/>
        <w:ind w:firstLine="708"/>
        <w:rPr>
          <w:color w:val="000000"/>
        </w:rPr>
      </w:pPr>
      <w:r w:rsidRPr="00976930">
        <w:rPr>
          <w:color w:val="000000"/>
        </w:rPr>
        <w:t xml:space="preserve">1) wspomaganie indywidualnego rozwoju dziecka we wszystkich sferach jego osobowości z uwzględnieniem jego wrodzonych predyspozycji, </w:t>
      </w:r>
    </w:p>
    <w:p w14:paraId="470CC75D" w14:textId="77777777" w:rsidR="003A4F42" w:rsidRPr="00976930" w:rsidRDefault="003A4F42" w:rsidP="00FE082C">
      <w:pPr>
        <w:widowControl/>
        <w:spacing w:after="4" w:line="276" w:lineRule="auto"/>
        <w:ind w:firstLine="708"/>
        <w:rPr>
          <w:color w:val="000000"/>
        </w:rPr>
      </w:pPr>
      <w:r w:rsidRPr="00976930">
        <w:rPr>
          <w:color w:val="000000"/>
        </w:rPr>
        <w:t>2) doprowadzenie dziecka do takiego stopnia rozwoju psyc</w:t>
      </w:r>
      <w:r w:rsidR="003309C2">
        <w:rPr>
          <w:color w:val="000000"/>
        </w:rPr>
        <w:t xml:space="preserve">hofizycznego i społecznego oraz </w:t>
      </w:r>
      <w:r w:rsidRPr="00976930">
        <w:rPr>
          <w:color w:val="000000"/>
        </w:rPr>
        <w:t xml:space="preserve">wyposażenie go w zasób wiadomości, umiejętności i sprawności jaki jest niezbędny do podjęcia nauki w szkole, </w:t>
      </w:r>
    </w:p>
    <w:p w14:paraId="504918BF" w14:textId="77777777" w:rsidR="003A4F42" w:rsidRPr="00976930" w:rsidRDefault="003A4F42" w:rsidP="00FE082C">
      <w:pPr>
        <w:widowControl/>
        <w:spacing w:after="4" w:line="276" w:lineRule="auto"/>
        <w:ind w:firstLine="708"/>
        <w:rPr>
          <w:color w:val="000000"/>
        </w:rPr>
      </w:pPr>
      <w:r w:rsidRPr="00976930">
        <w:rPr>
          <w:color w:val="000000"/>
        </w:rPr>
        <w:t xml:space="preserve">3) ukształtowanie poczucia tożsamości ze społecznie akceptowanymi wzorami i normami postępowania a także poczucia współodpowiedzialności za własne postępowanie i zachowanie, </w:t>
      </w:r>
    </w:p>
    <w:p w14:paraId="1F4728B0" w14:textId="77777777" w:rsidR="003A4F42" w:rsidRPr="00976930" w:rsidRDefault="003A4F42" w:rsidP="00FE082C">
      <w:pPr>
        <w:widowControl/>
        <w:spacing w:line="276" w:lineRule="auto"/>
        <w:ind w:firstLine="708"/>
        <w:rPr>
          <w:color w:val="000000"/>
        </w:rPr>
      </w:pPr>
      <w:r w:rsidRPr="00976930">
        <w:rPr>
          <w:color w:val="000000"/>
        </w:rPr>
        <w:t xml:space="preserve">4) wspomaganie wychowawczej i opiekuńczej roli rodziny w ścisłym z nią współdziałaniu w celu ujednolicenia oddziaływań wychowawczych. </w:t>
      </w:r>
    </w:p>
    <w:p w14:paraId="07F09E7D" w14:textId="77777777" w:rsidR="003A4F42" w:rsidRPr="00976930" w:rsidRDefault="003A4F42" w:rsidP="00FE082C">
      <w:pPr>
        <w:widowControl/>
        <w:spacing w:line="276" w:lineRule="auto"/>
        <w:rPr>
          <w:color w:val="000000"/>
        </w:rPr>
      </w:pPr>
    </w:p>
    <w:p w14:paraId="34FCDDE1" w14:textId="77777777" w:rsidR="003A4F42" w:rsidRPr="00976930" w:rsidRDefault="003A4F42" w:rsidP="00FE082C">
      <w:pPr>
        <w:widowControl/>
        <w:spacing w:line="276" w:lineRule="auto"/>
        <w:rPr>
          <w:color w:val="000000"/>
        </w:rPr>
      </w:pPr>
      <w:r w:rsidRPr="00A70639">
        <w:rPr>
          <w:b/>
          <w:color w:val="000000"/>
        </w:rPr>
        <w:t>3</w:t>
      </w:r>
      <w:r w:rsidRPr="00976930">
        <w:rPr>
          <w:color w:val="000000"/>
        </w:rPr>
        <w:t xml:space="preserve">. Zadania oddziału przedszkolnego: </w:t>
      </w:r>
    </w:p>
    <w:p w14:paraId="63D8CA9E" w14:textId="77777777" w:rsidR="003A4F42" w:rsidRPr="00976930" w:rsidRDefault="003A4F42" w:rsidP="00FE082C">
      <w:pPr>
        <w:widowControl/>
        <w:spacing w:after="4" w:line="276" w:lineRule="auto"/>
        <w:ind w:firstLine="708"/>
        <w:rPr>
          <w:color w:val="000000"/>
        </w:rPr>
      </w:pPr>
      <w:r w:rsidRPr="00976930">
        <w:rPr>
          <w:color w:val="000000"/>
        </w:rPr>
        <w:t xml:space="preserve">1) zapewnienie kształcenia, wychowania i opieki odpowiednio do wieku dziecka i osiągniętego stopnia rozwoju, </w:t>
      </w:r>
    </w:p>
    <w:p w14:paraId="0EE1ECFD" w14:textId="77777777" w:rsidR="003A4F42" w:rsidRPr="00976930" w:rsidRDefault="003A4F42" w:rsidP="00FE082C">
      <w:pPr>
        <w:widowControl/>
        <w:spacing w:after="4" w:line="276" w:lineRule="auto"/>
        <w:ind w:firstLine="708"/>
        <w:rPr>
          <w:color w:val="000000"/>
        </w:rPr>
      </w:pPr>
      <w:r w:rsidRPr="00976930">
        <w:rPr>
          <w:color w:val="000000"/>
        </w:rPr>
        <w:t xml:space="preserve">2) zapewnienie dzieciom bezpiecznych i higienicznych warunków pobytu w przedszkolu, </w:t>
      </w:r>
    </w:p>
    <w:p w14:paraId="0C4D545F" w14:textId="77777777" w:rsidR="003A4F42" w:rsidRPr="00976930" w:rsidRDefault="003A4F42" w:rsidP="00FE082C">
      <w:pPr>
        <w:widowControl/>
        <w:spacing w:line="276" w:lineRule="auto"/>
        <w:ind w:firstLine="708"/>
        <w:rPr>
          <w:color w:val="000000"/>
        </w:rPr>
      </w:pPr>
      <w:r w:rsidRPr="00976930">
        <w:rPr>
          <w:color w:val="000000"/>
        </w:rPr>
        <w:t xml:space="preserve">3) organizowanie pracy z wychowankami zgodnie z zasadami higieny pracy, nauki i wypoczynku oraz prawidłowościami psychologii rozwojowej dzieci, </w:t>
      </w:r>
    </w:p>
    <w:p w14:paraId="0DAA654E" w14:textId="77777777" w:rsidR="003A4F42" w:rsidRPr="00976930" w:rsidRDefault="003A4F42" w:rsidP="00FE082C">
      <w:pPr>
        <w:widowControl/>
        <w:spacing w:line="276" w:lineRule="auto"/>
        <w:ind w:firstLine="708"/>
      </w:pPr>
      <w:r w:rsidRPr="00976930">
        <w:t xml:space="preserve">4) dostosowanie treści, metod i form pracy dydaktycznej, wychowawczej i opiekuńczej do możliwości psychofizycznych dzieci oraz jej indywidualizacja zgodnie z jednostkowymi potrzebami i możliwościami, </w:t>
      </w:r>
    </w:p>
    <w:p w14:paraId="5CFD1BEE" w14:textId="77777777" w:rsidR="003A4F42" w:rsidRPr="00976930" w:rsidRDefault="003A4F42" w:rsidP="00FE082C">
      <w:pPr>
        <w:widowControl/>
        <w:spacing w:line="276" w:lineRule="auto"/>
        <w:ind w:firstLine="708"/>
      </w:pPr>
      <w:r w:rsidRPr="00976930">
        <w:t xml:space="preserve">5) wspomaganie indywidualnego rozwoju dziecka z wykorzystaniem jego własnej inicjatywy, </w:t>
      </w:r>
    </w:p>
    <w:p w14:paraId="752554F2" w14:textId="77777777" w:rsidR="003A4F42" w:rsidRPr="00976930" w:rsidRDefault="003A4F42" w:rsidP="00FE082C">
      <w:pPr>
        <w:widowControl/>
        <w:spacing w:after="4" w:line="276" w:lineRule="auto"/>
        <w:ind w:firstLine="708"/>
      </w:pPr>
      <w:r w:rsidRPr="00976930">
        <w:t xml:space="preserve">6) prowadzenie działalności diagnostycznej dotyczącej rozwoju dziecka, </w:t>
      </w:r>
    </w:p>
    <w:p w14:paraId="3438BFCD" w14:textId="77777777" w:rsidR="003A4F42" w:rsidRPr="00976930" w:rsidRDefault="003A4F42" w:rsidP="00FE082C">
      <w:pPr>
        <w:widowControl/>
        <w:spacing w:after="4" w:line="276" w:lineRule="auto"/>
        <w:ind w:firstLine="708"/>
      </w:pPr>
      <w:r w:rsidRPr="00976930">
        <w:t xml:space="preserve">7) organizowanie opieki nad dziećmi niepełnosprawnymi – ze szczególnym uwzględnieniem rodzaju i stopnia niepełnosprawności, </w:t>
      </w:r>
    </w:p>
    <w:p w14:paraId="0022E6EE" w14:textId="77777777" w:rsidR="003A4F42" w:rsidRPr="00976930" w:rsidRDefault="003A4F42" w:rsidP="00FE082C">
      <w:pPr>
        <w:widowControl/>
        <w:spacing w:line="276" w:lineRule="auto"/>
        <w:ind w:firstLine="708"/>
      </w:pPr>
      <w:r w:rsidRPr="00976930">
        <w:t xml:space="preserve">8) udzielanie pomocy pedagogiczno – psychologicznej w trakcie bieżącej pracy z dzieckiem oraz w formie: </w:t>
      </w:r>
    </w:p>
    <w:p w14:paraId="5601E890" w14:textId="77777777" w:rsidR="003A4F42" w:rsidRPr="00976930" w:rsidRDefault="003A4F42" w:rsidP="00FE082C">
      <w:pPr>
        <w:widowControl/>
        <w:spacing w:line="276" w:lineRule="auto"/>
        <w:ind w:left="708" w:firstLine="708"/>
      </w:pPr>
      <w:r w:rsidRPr="00976930">
        <w:t xml:space="preserve">a) zajęć rozwijających uzdolnienia, </w:t>
      </w:r>
    </w:p>
    <w:p w14:paraId="2243CDAF" w14:textId="77777777" w:rsidR="003A4F42" w:rsidRPr="00976930" w:rsidRDefault="003A4F42" w:rsidP="00FE082C">
      <w:pPr>
        <w:widowControl/>
        <w:spacing w:line="276" w:lineRule="auto"/>
        <w:ind w:left="1416"/>
      </w:pPr>
      <w:r w:rsidRPr="00976930">
        <w:t>b) zajęć specjalistycznych: korekcyjno-k</w:t>
      </w:r>
      <w:r w:rsidR="003309C2">
        <w:t xml:space="preserve">ompensacyjnych, logopedycznych, </w:t>
      </w:r>
      <w:r w:rsidRPr="00976930">
        <w:t>socjoterapeutycznych oraz innych zajęć o charakterze terapeutycznym,</w:t>
      </w:r>
      <w:r w:rsidR="00DE6B30">
        <w:t xml:space="preserve"> rewalidacyjnych</w:t>
      </w:r>
      <w:r w:rsidRPr="00976930">
        <w:t xml:space="preserve"> </w:t>
      </w:r>
    </w:p>
    <w:p w14:paraId="1E366D9F" w14:textId="77777777" w:rsidR="003A4F42" w:rsidRPr="00976930" w:rsidRDefault="003A4F42" w:rsidP="00FE082C">
      <w:pPr>
        <w:widowControl/>
        <w:spacing w:line="276" w:lineRule="auto"/>
        <w:ind w:left="708" w:firstLine="708"/>
      </w:pPr>
      <w:r w:rsidRPr="00976930">
        <w:t xml:space="preserve">c) porad i konsultacji. </w:t>
      </w:r>
    </w:p>
    <w:p w14:paraId="29182556" w14:textId="77777777" w:rsidR="003A4F42" w:rsidRPr="00976930" w:rsidRDefault="003A4F42" w:rsidP="00FE082C">
      <w:pPr>
        <w:widowControl/>
        <w:spacing w:after="4" w:line="276" w:lineRule="auto"/>
        <w:ind w:firstLine="708"/>
      </w:pPr>
      <w:r w:rsidRPr="00976930">
        <w:t xml:space="preserve">9) podtrzymywanie poczucia tożsamości narodowej, etnicznej, językowej i religijnej, </w:t>
      </w:r>
    </w:p>
    <w:p w14:paraId="1E5D0D0A" w14:textId="77777777" w:rsidR="003A4F42" w:rsidRPr="00976930" w:rsidRDefault="003A4F42" w:rsidP="00FE082C">
      <w:pPr>
        <w:widowControl/>
        <w:spacing w:line="276" w:lineRule="auto"/>
        <w:ind w:firstLine="708"/>
      </w:pPr>
      <w:r w:rsidRPr="00976930">
        <w:lastRenderedPageBreak/>
        <w:t xml:space="preserve">10) pomoc dzieciom z rodzin będących w trudnej sytuacji życiowej i materialnej. </w:t>
      </w:r>
    </w:p>
    <w:p w14:paraId="72CA0655" w14:textId="77777777" w:rsidR="003A4F42" w:rsidRPr="00976930" w:rsidRDefault="003A4F42" w:rsidP="00FE082C">
      <w:pPr>
        <w:widowControl/>
        <w:spacing w:line="276" w:lineRule="auto"/>
      </w:pPr>
    </w:p>
    <w:p w14:paraId="4B61D294" w14:textId="77777777" w:rsidR="00771364" w:rsidRDefault="003A4F42" w:rsidP="00FE082C">
      <w:pPr>
        <w:widowControl/>
        <w:spacing w:line="276" w:lineRule="auto"/>
      </w:pPr>
      <w:r w:rsidRPr="00A70639">
        <w:rPr>
          <w:b/>
        </w:rPr>
        <w:t>4.</w:t>
      </w:r>
      <w:r w:rsidRPr="00976930">
        <w:t xml:space="preserve"> Liczba dzieci w oddziale przedszkolnym nie może przekraczać 25 osób.</w:t>
      </w:r>
    </w:p>
    <w:p w14:paraId="02D86098" w14:textId="77777777" w:rsidR="003A4F42" w:rsidRPr="00976930" w:rsidRDefault="003A4F42" w:rsidP="00FE082C">
      <w:pPr>
        <w:widowControl/>
        <w:spacing w:line="276" w:lineRule="auto"/>
      </w:pPr>
      <w:r w:rsidRPr="00976930">
        <w:t xml:space="preserve"> </w:t>
      </w:r>
    </w:p>
    <w:p w14:paraId="41FE5F1E" w14:textId="77777777" w:rsidR="003A4F42" w:rsidRPr="00976930" w:rsidRDefault="003A4F42" w:rsidP="00FE082C">
      <w:pPr>
        <w:widowControl/>
        <w:spacing w:line="276" w:lineRule="auto"/>
      </w:pPr>
      <w:r w:rsidRPr="00A70639">
        <w:rPr>
          <w:b/>
        </w:rPr>
        <w:t>5.</w:t>
      </w:r>
      <w:r w:rsidRPr="00976930">
        <w:t xml:space="preserve"> Czas przeznaczony na realizacj</w:t>
      </w:r>
      <w:r w:rsidR="00F27FF1">
        <w:t>ę podstawy programowej wynosi 25</w:t>
      </w:r>
      <w:r w:rsidRPr="00976930">
        <w:t xml:space="preserve"> godzin tygodniowo. </w:t>
      </w:r>
    </w:p>
    <w:p w14:paraId="5693C8B5" w14:textId="77777777" w:rsidR="003A4F42" w:rsidRPr="00976930" w:rsidRDefault="003A4F42" w:rsidP="00FE082C">
      <w:pPr>
        <w:widowControl/>
        <w:spacing w:line="276" w:lineRule="auto"/>
      </w:pPr>
    </w:p>
    <w:p w14:paraId="7E87AB2E" w14:textId="77777777" w:rsidR="003A4F42" w:rsidRPr="00976930" w:rsidRDefault="003A4F42" w:rsidP="00FE082C">
      <w:pPr>
        <w:widowControl/>
        <w:spacing w:line="276" w:lineRule="auto"/>
      </w:pPr>
      <w:r w:rsidRPr="00A70639">
        <w:rPr>
          <w:b/>
        </w:rPr>
        <w:t>6.</w:t>
      </w:r>
      <w:r w:rsidRPr="00976930">
        <w:t xml:space="preserve"> Oddział przedszkolny funkcjonuje przez cały rok szkolny od poniedziałku do piątku. </w:t>
      </w:r>
    </w:p>
    <w:p w14:paraId="35BF0556" w14:textId="77777777" w:rsidR="003A4F42" w:rsidRPr="00976930" w:rsidRDefault="003A4F42" w:rsidP="00FE082C">
      <w:pPr>
        <w:widowControl/>
        <w:spacing w:line="276" w:lineRule="auto"/>
      </w:pPr>
    </w:p>
    <w:p w14:paraId="7C3C975E" w14:textId="77777777" w:rsidR="003A4F42" w:rsidRPr="00976930" w:rsidRDefault="003A4F42" w:rsidP="00FE082C">
      <w:pPr>
        <w:widowControl/>
        <w:spacing w:line="276" w:lineRule="auto"/>
      </w:pPr>
      <w:r w:rsidRPr="00A70639">
        <w:rPr>
          <w:b/>
        </w:rPr>
        <w:t>7.</w:t>
      </w:r>
      <w:r w:rsidRPr="00976930">
        <w:t xml:space="preserve"> Rodzice mają prawo do: </w:t>
      </w:r>
    </w:p>
    <w:p w14:paraId="3B87FD44" w14:textId="77777777" w:rsidR="003A4F42" w:rsidRPr="00976930" w:rsidRDefault="003A4F42" w:rsidP="00FE082C">
      <w:pPr>
        <w:widowControl/>
        <w:spacing w:line="276" w:lineRule="auto"/>
        <w:ind w:firstLine="708"/>
      </w:pPr>
      <w:r w:rsidRPr="00976930">
        <w:t xml:space="preserve">1) znajomości zadań wynikających z programu wychowania przedszkolnego realizowanego </w:t>
      </w:r>
    </w:p>
    <w:p w14:paraId="6B0BE6F4" w14:textId="77777777" w:rsidR="003A4F42" w:rsidRPr="00976930" w:rsidRDefault="003A4F42" w:rsidP="00FE082C">
      <w:pPr>
        <w:widowControl/>
        <w:spacing w:line="276" w:lineRule="auto"/>
      </w:pPr>
      <w:r w:rsidRPr="00976930">
        <w:t xml:space="preserve">w danym oddziale, z którym zapoznawani są przez nauczyciela na pierwszym zebraniu dla rodziców organizowanym w roku szkolnym, </w:t>
      </w:r>
    </w:p>
    <w:p w14:paraId="42A802E5" w14:textId="77777777" w:rsidR="003A4F42" w:rsidRPr="00976930" w:rsidRDefault="003A4F42" w:rsidP="00FE082C">
      <w:pPr>
        <w:widowControl/>
        <w:spacing w:line="276" w:lineRule="auto"/>
        <w:ind w:firstLine="708"/>
      </w:pPr>
      <w:r w:rsidRPr="00976930">
        <w:t xml:space="preserve">2) znajomości tematów i treści planów miesięcznych w danym oddziale, z którymi zapoznawani są w trakcie zebrań grupowych i na bieżąco poprzez gazetki oddziałowe prowadzone przez nauczyciela, </w:t>
      </w:r>
    </w:p>
    <w:p w14:paraId="4283E687" w14:textId="77777777" w:rsidR="003A4F42" w:rsidRPr="00976930" w:rsidRDefault="003A4F42" w:rsidP="00FE082C">
      <w:pPr>
        <w:widowControl/>
        <w:spacing w:line="276" w:lineRule="auto"/>
        <w:ind w:firstLine="708"/>
      </w:pPr>
      <w:r w:rsidRPr="00976930">
        <w:t xml:space="preserve">3) rzetelnej informacji na temat swojego dziecka, jego zachowań i rozwoju poprzez: </w:t>
      </w:r>
    </w:p>
    <w:p w14:paraId="592FB2FE" w14:textId="77777777" w:rsidR="003A4F42" w:rsidRPr="00976930" w:rsidRDefault="003A4F42" w:rsidP="00FE082C">
      <w:pPr>
        <w:widowControl/>
        <w:spacing w:line="276" w:lineRule="auto"/>
        <w:ind w:left="1416"/>
      </w:pPr>
      <w:r w:rsidRPr="00976930">
        <w:t xml:space="preserve">a) uzyskiwanie od nauczycielki bezpośredniej informacji na temat postępów edukacyjnych dziecka, jego sukcesów i trudności oraz przejawianych zachowań, zarówno pozytywnych jak i niewłaściwych, </w:t>
      </w:r>
    </w:p>
    <w:p w14:paraId="15F28DF9" w14:textId="77777777" w:rsidR="003A4F42" w:rsidRPr="00976930" w:rsidRDefault="003A4F42" w:rsidP="00FE082C">
      <w:pPr>
        <w:widowControl/>
        <w:spacing w:line="276" w:lineRule="auto"/>
        <w:ind w:left="1416"/>
      </w:pPr>
      <w:r w:rsidRPr="00976930">
        <w:t xml:space="preserve">b) obserwowanie własnego dziecka, na tle grupy, </w:t>
      </w:r>
      <w:r w:rsidR="003309C2">
        <w:t xml:space="preserve">w trakcie dni i zajęć otwartych </w:t>
      </w:r>
      <w:r w:rsidRPr="00976930">
        <w:t xml:space="preserve">organizowanych przez nauczycielki, </w:t>
      </w:r>
    </w:p>
    <w:p w14:paraId="153D38D1" w14:textId="77777777" w:rsidR="003A4F42" w:rsidRPr="00976930" w:rsidRDefault="003A4F42" w:rsidP="00FE082C">
      <w:pPr>
        <w:widowControl/>
        <w:spacing w:line="276" w:lineRule="auto"/>
        <w:ind w:left="708" w:firstLine="708"/>
      </w:pPr>
      <w:r w:rsidRPr="00976930">
        <w:t xml:space="preserve">c) zaznajomienie z wynikami indywidualnej obserwacji dziecka, </w:t>
      </w:r>
    </w:p>
    <w:p w14:paraId="68B9559B" w14:textId="77777777" w:rsidR="00771364" w:rsidRDefault="003A4F42" w:rsidP="00FE082C">
      <w:pPr>
        <w:widowControl/>
        <w:spacing w:line="276" w:lineRule="auto"/>
        <w:ind w:left="708" w:firstLine="708"/>
      </w:pPr>
      <w:r w:rsidRPr="00976930">
        <w:t>d) udostępnianie kart pracy dziecka i teczki jego prac plastycznych.</w:t>
      </w:r>
    </w:p>
    <w:p w14:paraId="2916178B" w14:textId="77777777" w:rsidR="003A4F42" w:rsidRPr="00976930" w:rsidRDefault="003A4F42" w:rsidP="00FE082C">
      <w:pPr>
        <w:widowControl/>
        <w:spacing w:line="276" w:lineRule="auto"/>
      </w:pPr>
      <w:r w:rsidRPr="00976930">
        <w:t xml:space="preserve"> </w:t>
      </w:r>
    </w:p>
    <w:p w14:paraId="4F91E91E" w14:textId="77777777" w:rsidR="003A4F42" w:rsidRPr="00976930" w:rsidRDefault="003A4F42" w:rsidP="00FE082C">
      <w:pPr>
        <w:widowControl/>
        <w:spacing w:line="276" w:lineRule="auto"/>
      </w:pPr>
      <w:r w:rsidRPr="00A70639">
        <w:rPr>
          <w:b/>
        </w:rPr>
        <w:t>8.</w:t>
      </w:r>
      <w:r w:rsidRPr="00976930">
        <w:t xml:space="preserve"> Rodzice dziecka podlegającego obowiązkowi rocznego przygotowania przedszkolnego w oddziale przedszkolnym są obowiązani do : </w:t>
      </w:r>
    </w:p>
    <w:p w14:paraId="2BA8F187" w14:textId="77777777" w:rsidR="003A4F42" w:rsidRPr="00976930" w:rsidRDefault="003A4F42" w:rsidP="00FE082C">
      <w:pPr>
        <w:widowControl/>
        <w:spacing w:line="276" w:lineRule="auto"/>
        <w:ind w:firstLine="708"/>
      </w:pPr>
      <w:r w:rsidRPr="00976930">
        <w:t xml:space="preserve">1) dopełnienia czynności związanych ze zgłoszeniem dziecka do oddziału przedszkolnego; </w:t>
      </w:r>
    </w:p>
    <w:p w14:paraId="0B46826A" w14:textId="77777777" w:rsidR="003A4F42" w:rsidRPr="00976930" w:rsidRDefault="003A4F42" w:rsidP="00FE082C">
      <w:pPr>
        <w:widowControl/>
        <w:spacing w:line="276" w:lineRule="auto"/>
        <w:ind w:firstLine="708"/>
      </w:pPr>
      <w:r w:rsidRPr="00976930">
        <w:t xml:space="preserve">2) udzielania pełnej informacji o sytuacji zdrowotnej dziecka, mającej wpływ na jego bezpieczeństwo i prawidłowe funkcjonowanie w grupie; </w:t>
      </w:r>
    </w:p>
    <w:p w14:paraId="2B05E318" w14:textId="77777777" w:rsidR="003A4F42" w:rsidRPr="00976930" w:rsidRDefault="003A4F42" w:rsidP="00FE082C">
      <w:pPr>
        <w:widowControl/>
        <w:spacing w:line="276" w:lineRule="auto"/>
        <w:ind w:firstLine="708"/>
      </w:pPr>
      <w:r w:rsidRPr="00976930">
        <w:t xml:space="preserve">3) regularnego kontaktowania się z wychowawcą w celu ujednolicenia oddziaływań wychowawczych; </w:t>
      </w:r>
    </w:p>
    <w:p w14:paraId="1BE5C73E" w14:textId="77777777" w:rsidR="003A4F42" w:rsidRPr="00976930" w:rsidRDefault="003A4F42" w:rsidP="00FE082C">
      <w:pPr>
        <w:widowControl/>
        <w:spacing w:line="276" w:lineRule="auto"/>
        <w:ind w:firstLine="708"/>
      </w:pPr>
      <w:r w:rsidRPr="00976930">
        <w:t xml:space="preserve">4) zapewnienia regularnego uczęszczania dziecka na zajęcia; </w:t>
      </w:r>
    </w:p>
    <w:p w14:paraId="59195FDA" w14:textId="77777777" w:rsidR="003A4F42" w:rsidRPr="00976930" w:rsidRDefault="003A4F42" w:rsidP="00FE082C">
      <w:pPr>
        <w:widowControl/>
        <w:spacing w:line="276" w:lineRule="auto"/>
        <w:ind w:firstLine="708"/>
      </w:pPr>
      <w:r w:rsidRPr="00976930">
        <w:t xml:space="preserve">5) zapewnienia bezpieczeństwa dzieciom w drodze do i z oddziału przedszkolnego; </w:t>
      </w:r>
    </w:p>
    <w:p w14:paraId="3D7F0F3A" w14:textId="77777777" w:rsidR="003A4F42" w:rsidRDefault="003A4F42" w:rsidP="00FE082C">
      <w:pPr>
        <w:widowControl/>
        <w:spacing w:line="276" w:lineRule="auto"/>
        <w:ind w:firstLine="708"/>
      </w:pPr>
      <w:r w:rsidRPr="00976930">
        <w:t>6) poinformowania, w terminie do dnia 30 września, dyrektora szkoły podstawowej w obwodzie</w:t>
      </w:r>
      <w:r w:rsidR="003309C2">
        <w:t>,</w:t>
      </w:r>
      <w:r w:rsidRPr="00976930">
        <w:t xml:space="preserve"> której dziecko mieszka, o realizacji tego obowiązku. </w:t>
      </w:r>
    </w:p>
    <w:p w14:paraId="4E780687" w14:textId="77777777" w:rsidR="00A70639" w:rsidRPr="00976930" w:rsidRDefault="00A70639" w:rsidP="00FE082C">
      <w:pPr>
        <w:widowControl/>
        <w:spacing w:line="276" w:lineRule="auto"/>
      </w:pPr>
    </w:p>
    <w:p w14:paraId="6D9F3671" w14:textId="77777777" w:rsidR="003A4F42" w:rsidRPr="00976930" w:rsidRDefault="003A4F42" w:rsidP="00FE082C">
      <w:pPr>
        <w:widowControl/>
        <w:spacing w:line="276" w:lineRule="auto"/>
      </w:pPr>
      <w:r w:rsidRPr="00A70639">
        <w:rPr>
          <w:b/>
        </w:rPr>
        <w:t>9.</w:t>
      </w:r>
      <w:r w:rsidRPr="00976930">
        <w:t xml:space="preserve"> Nauczyciel oddziału przedszkolnego obowiązany jest: </w:t>
      </w:r>
    </w:p>
    <w:p w14:paraId="0FF87F3F" w14:textId="77777777" w:rsidR="005E1DDD" w:rsidRPr="00976930" w:rsidRDefault="003A4F42" w:rsidP="00FE082C">
      <w:pPr>
        <w:widowControl/>
        <w:spacing w:line="276" w:lineRule="auto"/>
        <w:ind w:firstLine="708"/>
      </w:pPr>
      <w:r w:rsidRPr="00976930">
        <w:t xml:space="preserve">1) rzetelnie realizować zadania związane z powierzonym mu stanowiskiem oraz podstawowymi funkcjami oddziału przedszkolnego: dydaktyczną, wychowawczą i opiekuńczą, w tym zadania związane z zapewnieniem bezpieczeństwa dzieciom w czasie zajęć organizowanych przez szkołę; </w:t>
      </w:r>
    </w:p>
    <w:p w14:paraId="4B364078" w14:textId="77777777" w:rsidR="005E1DDD" w:rsidRPr="00976930" w:rsidRDefault="003A4F42" w:rsidP="00FE082C">
      <w:pPr>
        <w:widowControl/>
        <w:spacing w:line="276" w:lineRule="auto"/>
        <w:ind w:firstLine="708"/>
      </w:pPr>
      <w:r w:rsidRPr="00976930">
        <w:t xml:space="preserve">2) wspierać każdego wychowanka w jego rozwoju; </w:t>
      </w:r>
    </w:p>
    <w:p w14:paraId="7B54185A" w14:textId="77777777" w:rsidR="005E1DDD" w:rsidRPr="00976930" w:rsidRDefault="003A4F42" w:rsidP="00FE082C">
      <w:pPr>
        <w:widowControl/>
        <w:spacing w:line="276" w:lineRule="auto"/>
        <w:ind w:firstLine="708"/>
      </w:pPr>
      <w:r w:rsidRPr="00976930">
        <w:lastRenderedPageBreak/>
        <w:t xml:space="preserve">3) dążyć do pełni własnego rozwoju osobowego; </w:t>
      </w:r>
    </w:p>
    <w:p w14:paraId="64372FF3" w14:textId="77777777" w:rsidR="005E1DDD" w:rsidRPr="00976930" w:rsidRDefault="003A4F42" w:rsidP="00FE082C">
      <w:pPr>
        <w:widowControl/>
        <w:spacing w:line="276" w:lineRule="auto"/>
        <w:ind w:firstLine="708"/>
      </w:pPr>
      <w:r w:rsidRPr="00976930">
        <w:t>4) kształcić i wychowywać dzieci w umiłowaniu Ojczyzny, w poszanowaniu Konstytucji Rzeczypospolitej Polskiej, w atmosferze wolności sumienia i szacunku dla każdego człowieka;</w:t>
      </w:r>
    </w:p>
    <w:p w14:paraId="343775D7" w14:textId="77777777" w:rsidR="005E1DDD" w:rsidRDefault="003A4F42" w:rsidP="00FE082C">
      <w:pPr>
        <w:widowControl/>
        <w:spacing w:line="276" w:lineRule="auto"/>
        <w:ind w:firstLine="708"/>
      </w:pPr>
      <w:r w:rsidRPr="00976930">
        <w:t xml:space="preserve"> 5) dbać o kształtowanie u dzieci postaw moralnych i obywatelskich zgodnie z ideą demokracji, pokoju i przyjaźni między ludźmi. </w:t>
      </w:r>
    </w:p>
    <w:p w14:paraId="4EB0768C" w14:textId="77777777" w:rsidR="00A70639" w:rsidRPr="00976930" w:rsidRDefault="00A70639" w:rsidP="00FE082C">
      <w:pPr>
        <w:widowControl/>
        <w:spacing w:line="276" w:lineRule="auto"/>
      </w:pPr>
    </w:p>
    <w:p w14:paraId="62C0B099" w14:textId="77777777" w:rsidR="003A4F42" w:rsidRPr="00976930" w:rsidRDefault="003A4F42" w:rsidP="00FE082C">
      <w:pPr>
        <w:widowControl/>
        <w:spacing w:line="276" w:lineRule="auto"/>
      </w:pPr>
      <w:r w:rsidRPr="00A70639">
        <w:rPr>
          <w:b/>
        </w:rPr>
        <w:t>10.</w:t>
      </w:r>
      <w:r w:rsidRPr="00976930">
        <w:t xml:space="preserve"> Nauczyciel prowadzi analizę gotowości dziecka do podjęcia nauki w szkole (diagnoza przedszkolna) z początkiem roku poprzedzającego rozpoczęcie przez dziecko nauki w klasie I szkoły podstawowej. </w:t>
      </w:r>
    </w:p>
    <w:p w14:paraId="1543D253" w14:textId="77777777" w:rsidR="003A4F42" w:rsidRPr="00976930" w:rsidRDefault="003A4F42" w:rsidP="00FE082C">
      <w:pPr>
        <w:widowControl/>
        <w:spacing w:line="276" w:lineRule="auto"/>
      </w:pPr>
    </w:p>
    <w:p w14:paraId="65E86D7A" w14:textId="77777777" w:rsidR="005E1DDD" w:rsidRPr="00976930" w:rsidRDefault="003A4F42" w:rsidP="00FE082C">
      <w:pPr>
        <w:widowControl/>
        <w:spacing w:after="229" w:line="276" w:lineRule="auto"/>
      </w:pPr>
      <w:r w:rsidRPr="00A70639">
        <w:rPr>
          <w:b/>
        </w:rPr>
        <w:t>11.</w:t>
      </w:r>
      <w:r w:rsidRPr="00976930">
        <w:t xml:space="preserve"> Nauczyciel oddziału przedszkolnego :</w:t>
      </w:r>
    </w:p>
    <w:p w14:paraId="20BCCB6C" w14:textId="77777777" w:rsidR="005E1DDD" w:rsidRPr="00976930" w:rsidRDefault="003A4F42" w:rsidP="00FE082C">
      <w:pPr>
        <w:widowControl/>
        <w:spacing w:after="229" w:line="276" w:lineRule="auto"/>
        <w:ind w:firstLine="708"/>
      </w:pPr>
      <w:r w:rsidRPr="00976930">
        <w:t xml:space="preserve"> 1) planuje i prowadzi pracę dydaktyczno – wychowawczą zgodnie z obowiązującym programem i ponosi odpowiedzialności za jej jakość; </w:t>
      </w:r>
    </w:p>
    <w:p w14:paraId="05D4A982" w14:textId="77777777" w:rsidR="005E1DDD" w:rsidRPr="00976930" w:rsidRDefault="003A4F42" w:rsidP="00FE082C">
      <w:pPr>
        <w:widowControl/>
        <w:spacing w:after="229" w:line="276" w:lineRule="auto"/>
        <w:ind w:firstLine="708"/>
      </w:pPr>
      <w:r w:rsidRPr="00976930">
        <w:t>2) wspiera rozwój psychofizyczny dziecka, jego zdolności i zainteresowania;</w:t>
      </w:r>
    </w:p>
    <w:p w14:paraId="4A778757" w14:textId="77777777" w:rsidR="005E1DDD" w:rsidRPr="00976930" w:rsidRDefault="003A4F42" w:rsidP="00FE082C">
      <w:pPr>
        <w:widowControl/>
        <w:spacing w:after="229" w:line="276" w:lineRule="auto"/>
        <w:ind w:firstLine="708"/>
      </w:pPr>
      <w:r w:rsidRPr="00976930">
        <w:t xml:space="preserve"> 3) stosuje twórcze i nowoczesne metody nauczania i wychowania; </w:t>
      </w:r>
    </w:p>
    <w:p w14:paraId="668FE766" w14:textId="77777777" w:rsidR="005E1DDD" w:rsidRPr="00976930" w:rsidRDefault="003A4F42" w:rsidP="00FE082C">
      <w:pPr>
        <w:widowControl/>
        <w:spacing w:after="229" w:line="276" w:lineRule="auto"/>
        <w:ind w:firstLine="708"/>
      </w:pPr>
      <w:r w:rsidRPr="00976930">
        <w:t>4) ponosi odpowiedzialność za życie, zdrowie i bezpieczeństwo dzieci podczas pobytu w oddziale przedszkolnym i poza jego terenem w czasie wycieczek i spacerów;</w:t>
      </w:r>
    </w:p>
    <w:p w14:paraId="39AD293E" w14:textId="77777777" w:rsidR="005E1DDD" w:rsidRPr="00976930" w:rsidRDefault="003A4F42" w:rsidP="00FE082C">
      <w:pPr>
        <w:widowControl/>
        <w:spacing w:after="229" w:line="276" w:lineRule="auto"/>
        <w:ind w:firstLine="708"/>
      </w:pPr>
      <w:r w:rsidRPr="00976930">
        <w:t xml:space="preserve"> 5) współpracuje ze specjalistami świadczącymi kwalifikowaną pomoc psychologiczno – pedagogiczną, zdrowotną i inną; </w:t>
      </w:r>
    </w:p>
    <w:p w14:paraId="43140CA9" w14:textId="77777777" w:rsidR="003309C2" w:rsidRDefault="003A4F42" w:rsidP="00FE082C">
      <w:pPr>
        <w:widowControl/>
        <w:spacing w:after="229" w:line="276" w:lineRule="auto"/>
        <w:ind w:firstLine="708"/>
      </w:pPr>
      <w:r w:rsidRPr="00976930">
        <w:t xml:space="preserve">6) współdziała z rodzicami (prawnymi opiekunami) w sprawach wychowania i nauczania dzieci z uwzględnieniem prawa rodziców do znajomości zadań wynikających w szczególności z programu wychowania przedszkolnego w danym oddziale i uzyskiwania informacji dotyczących dziecka, jego zachowania i rozwoju; </w:t>
      </w:r>
    </w:p>
    <w:p w14:paraId="733680C4" w14:textId="77777777" w:rsidR="003A4F42" w:rsidRPr="00976930" w:rsidRDefault="003A4F42" w:rsidP="00FE082C">
      <w:pPr>
        <w:widowControl/>
        <w:spacing w:after="229" w:line="276" w:lineRule="auto"/>
        <w:ind w:firstLine="708"/>
      </w:pPr>
      <w:r w:rsidRPr="00976930">
        <w:t xml:space="preserve">7) prowadzi dokumentację przebiegu nauczania, działalności wychowawczej i opiekuńczej zgodnie z obowiązującymi przepisami. </w:t>
      </w:r>
    </w:p>
    <w:p w14:paraId="0CF6C316" w14:textId="77777777" w:rsidR="003A4F42" w:rsidRPr="00976930" w:rsidRDefault="003A4F42" w:rsidP="00FE082C">
      <w:pPr>
        <w:widowControl/>
        <w:spacing w:line="276" w:lineRule="auto"/>
      </w:pPr>
      <w:r w:rsidRPr="003309C2">
        <w:rPr>
          <w:b/>
        </w:rPr>
        <w:t>12.</w:t>
      </w:r>
      <w:r w:rsidRPr="00976930">
        <w:t xml:space="preserve"> Zasady odbierania dzieci z oddziałów przedszkolnych. </w:t>
      </w:r>
    </w:p>
    <w:p w14:paraId="71A6DB69" w14:textId="77777777" w:rsidR="003A4F42" w:rsidRPr="00976930" w:rsidRDefault="003A4F42" w:rsidP="00FE082C">
      <w:pPr>
        <w:widowControl/>
        <w:spacing w:line="276" w:lineRule="auto"/>
      </w:pPr>
    </w:p>
    <w:p w14:paraId="293C42BB" w14:textId="77777777" w:rsidR="003A4F42" w:rsidRPr="00976930" w:rsidRDefault="003A4F42" w:rsidP="00FE082C">
      <w:pPr>
        <w:widowControl/>
        <w:spacing w:line="276" w:lineRule="auto"/>
        <w:ind w:firstLine="708"/>
      </w:pPr>
      <w:r w:rsidRPr="00976930">
        <w:t xml:space="preserve">1) Dopuszcza się możliwość odbierania dziecka przez osobę </w:t>
      </w:r>
      <w:r w:rsidR="003309C2">
        <w:t xml:space="preserve">dorosłą, zdolną do podejmowania </w:t>
      </w:r>
      <w:r w:rsidRPr="00976930">
        <w:t xml:space="preserve">czynności prawnych, upoważnioną na piśmie przez rodziców. Upoważnienie takie jest skuteczne przez </w:t>
      </w:r>
      <w:r w:rsidRPr="001A7A36">
        <w:t xml:space="preserve">cały </w:t>
      </w:r>
      <w:r w:rsidR="00386D38" w:rsidRPr="001A7A36">
        <w:t>rok szkolny</w:t>
      </w:r>
      <w:r w:rsidR="00386D38">
        <w:t xml:space="preserve">, w którym dziecko </w:t>
      </w:r>
      <w:r w:rsidRPr="00976930">
        <w:t xml:space="preserve">uczęszcza do oddziału przedszkolnego. </w:t>
      </w:r>
    </w:p>
    <w:p w14:paraId="07D8D5E1" w14:textId="77777777" w:rsidR="003A4F42" w:rsidRPr="00976930" w:rsidRDefault="003A4F42" w:rsidP="00FE082C">
      <w:pPr>
        <w:widowControl/>
        <w:spacing w:line="276" w:lineRule="auto"/>
        <w:ind w:firstLine="708"/>
      </w:pPr>
      <w:r w:rsidRPr="00976930">
        <w:t xml:space="preserve">2) Oddział przedszkolny może odmówić wydania dziecka w przypadku, gdy stan osoby zamierzającej odebrać dziecko (np. upojenie alkoholowe) będzie wskazywał, że nie jest ona w stanie zapewnić dziecku bezpieczeństwa. </w:t>
      </w:r>
    </w:p>
    <w:p w14:paraId="2491D954" w14:textId="77777777" w:rsidR="003A4F42" w:rsidRPr="00976930" w:rsidRDefault="003A4F42" w:rsidP="00FE082C">
      <w:pPr>
        <w:widowControl/>
        <w:spacing w:line="276" w:lineRule="auto"/>
        <w:ind w:firstLine="708"/>
      </w:pPr>
      <w:r w:rsidRPr="00976930">
        <w:t xml:space="preserve">3) O wypadku każdej odmowy wydania dziecka winien niezwłocznie zostać poinformowany </w:t>
      </w:r>
    </w:p>
    <w:p w14:paraId="0A4B3506" w14:textId="77777777" w:rsidR="003A4F42" w:rsidRPr="00976930" w:rsidRDefault="003A4F42" w:rsidP="00FE082C">
      <w:pPr>
        <w:widowControl/>
        <w:spacing w:line="276" w:lineRule="auto"/>
      </w:pPr>
      <w:r w:rsidRPr="00976930">
        <w:t xml:space="preserve">dyrektor lub wicedyrektor. W takiej sytuacji nauczyciel zobowiązany jest do podjęcia wszelkich </w:t>
      </w:r>
    </w:p>
    <w:p w14:paraId="023DE1ED" w14:textId="77777777" w:rsidR="003A4F42" w:rsidRPr="00976930" w:rsidRDefault="003A4F42" w:rsidP="00FE082C">
      <w:pPr>
        <w:widowControl/>
        <w:spacing w:line="276" w:lineRule="auto"/>
      </w:pPr>
      <w:r w:rsidRPr="00976930">
        <w:t xml:space="preserve">dostępnych czynności w celu nawiązania kontaktu z rodzicami (prawnymi opiekunami) dziecka. </w:t>
      </w:r>
    </w:p>
    <w:p w14:paraId="1B110429" w14:textId="77777777" w:rsidR="003A4F42" w:rsidRPr="00976930" w:rsidRDefault="003A4F42" w:rsidP="00FE082C">
      <w:pPr>
        <w:widowControl/>
        <w:spacing w:line="276" w:lineRule="auto"/>
        <w:ind w:firstLine="708"/>
      </w:pPr>
      <w:r w:rsidRPr="00976930">
        <w:lastRenderedPageBreak/>
        <w:t xml:space="preserve">4) W wypadku, gdy dziecko nie zostanie odebrane po upływie czasu pracy oddziałów przedszkolnych, nauczyciel zobowiązany jest powiadomić telefonicznie rodziców o zaistniałym fakcie. </w:t>
      </w:r>
    </w:p>
    <w:p w14:paraId="76D9622C" w14:textId="77777777" w:rsidR="003A4F42" w:rsidRPr="00976930" w:rsidRDefault="003A4F42" w:rsidP="00FE082C">
      <w:pPr>
        <w:widowControl/>
        <w:spacing w:line="276" w:lineRule="auto"/>
        <w:ind w:firstLine="708"/>
      </w:pPr>
      <w:r w:rsidRPr="00976930">
        <w:t xml:space="preserve">5) W przypadku, gdy pod wskazanymi numerami telefonów (praca, dom) nie można uzyskać </w:t>
      </w:r>
    </w:p>
    <w:p w14:paraId="0C983B8E" w14:textId="77777777" w:rsidR="003A4F42" w:rsidRPr="00976930" w:rsidRDefault="003A4F42" w:rsidP="00FE082C">
      <w:pPr>
        <w:widowControl/>
        <w:spacing w:line="276" w:lineRule="auto"/>
      </w:pPr>
      <w:r w:rsidRPr="00976930">
        <w:t xml:space="preserve">informacji o miejscu pobytu rodziców, nauczyciel oczekuje z dzieckiem w placówce przedszkolnej 1 godzinę. </w:t>
      </w:r>
    </w:p>
    <w:p w14:paraId="47317CF2" w14:textId="77777777" w:rsidR="003A4F42" w:rsidRPr="00976930" w:rsidRDefault="003A4F42" w:rsidP="00FE082C">
      <w:pPr>
        <w:widowControl/>
        <w:spacing w:line="276" w:lineRule="auto"/>
        <w:ind w:firstLine="708"/>
      </w:pPr>
      <w:r w:rsidRPr="00976930">
        <w:t xml:space="preserve">6) Po upływie tego czasu powiadamia się najbliższy komisariat policji o niemożliwości skontaktowania się z rodzicem (prawnym opiekunem). </w:t>
      </w:r>
    </w:p>
    <w:p w14:paraId="509318E5" w14:textId="77777777" w:rsidR="003A4F42" w:rsidRPr="00976930" w:rsidRDefault="003A4F42" w:rsidP="00FE082C">
      <w:pPr>
        <w:widowControl/>
        <w:spacing w:line="276" w:lineRule="auto"/>
        <w:ind w:firstLine="708"/>
      </w:pPr>
      <w:r w:rsidRPr="00976930">
        <w:t xml:space="preserve">7) Życzenie rodzica (prawnego opiekuna) dotyczące nieodbierania dziecka przez jednego z rodziców musi być poświadczone przez orzeczenie sądowe. </w:t>
      </w:r>
    </w:p>
    <w:p w14:paraId="362EDFE2" w14:textId="77777777" w:rsidR="00771364" w:rsidRDefault="003A4F42" w:rsidP="00FE082C">
      <w:pPr>
        <w:widowControl/>
        <w:spacing w:line="276" w:lineRule="auto"/>
        <w:ind w:firstLine="708"/>
      </w:pPr>
      <w:r w:rsidRPr="00976930">
        <w:t xml:space="preserve">8) Dzieci korzystające z systemu dowozów organizowanych przez gminę odbierane i przekazywane są osobiście przez rodziców (prawnych opiekunów) </w:t>
      </w:r>
      <w:r w:rsidR="003309C2">
        <w:t>opiekunce w autobusie szkolnym.</w:t>
      </w:r>
    </w:p>
    <w:p w14:paraId="3F4FC103" w14:textId="77777777" w:rsidR="0045132C" w:rsidRDefault="0045132C" w:rsidP="00FE082C">
      <w:pPr>
        <w:widowControl/>
        <w:spacing w:line="276" w:lineRule="auto"/>
        <w:ind w:firstLine="708"/>
      </w:pPr>
    </w:p>
    <w:p w14:paraId="71AC56BF" w14:textId="77777777" w:rsidR="0045132C" w:rsidRPr="00976930" w:rsidRDefault="0045132C" w:rsidP="00FE082C">
      <w:pPr>
        <w:widowControl/>
        <w:spacing w:line="276" w:lineRule="auto"/>
        <w:ind w:firstLine="708"/>
      </w:pPr>
    </w:p>
    <w:p w14:paraId="7B88C23D" w14:textId="77777777" w:rsidR="00771364" w:rsidRPr="007C04AB" w:rsidRDefault="007C04AB" w:rsidP="00FE082C">
      <w:pPr>
        <w:autoSpaceDE/>
        <w:spacing w:line="276" w:lineRule="auto"/>
        <w:jc w:val="center"/>
        <w:rPr>
          <w:b/>
          <w:bCs/>
          <w:color w:val="FF0000"/>
          <w:sz w:val="28"/>
          <w:szCs w:val="28"/>
        </w:rPr>
      </w:pPr>
      <w:r>
        <w:rPr>
          <w:b/>
          <w:bCs/>
          <w:sz w:val="28"/>
          <w:szCs w:val="28"/>
        </w:rPr>
        <w:t xml:space="preserve">§ </w:t>
      </w:r>
      <w:r w:rsidRPr="00B21E4D">
        <w:rPr>
          <w:b/>
          <w:bCs/>
          <w:sz w:val="28"/>
          <w:szCs w:val="28"/>
        </w:rPr>
        <w:t>6</w:t>
      </w:r>
    </w:p>
    <w:p w14:paraId="48908AE2" w14:textId="77777777" w:rsidR="0045132C" w:rsidRPr="0045132C" w:rsidRDefault="0045132C" w:rsidP="00FE082C">
      <w:pPr>
        <w:autoSpaceDE/>
        <w:spacing w:line="276" w:lineRule="auto"/>
        <w:rPr>
          <w:sz w:val="28"/>
          <w:szCs w:val="28"/>
        </w:rPr>
      </w:pPr>
    </w:p>
    <w:p w14:paraId="6C2CC927" w14:textId="77777777" w:rsidR="001E0A1B" w:rsidRPr="0045132C" w:rsidRDefault="00A70639" w:rsidP="00FE082C">
      <w:pPr>
        <w:spacing w:line="276" w:lineRule="auto"/>
        <w:jc w:val="center"/>
        <w:rPr>
          <w:b/>
          <w:bCs/>
          <w:color w:val="000000" w:themeColor="text1"/>
          <w:sz w:val="28"/>
          <w:szCs w:val="28"/>
        </w:rPr>
      </w:pPr>
      <w:r w:rsidRPr="0045132C">
        <w:rPr>
          <w:b/>
          <w:color w:val="000000" w:themeColor="text1"/>
          <w:sz w:val="28"/>
          <w:szCs w:val="28"/>
        </w:rPr>
        <w:t xml:space="preserve">Pomoc psychologiczno – pedagogiczna </w:t>
      </w:r>
    </w:p>
    <w:p w14:paraId="0D2DE132" w14:textId="77777777" w:rsidR="00ED166F" w:rsidRPr="00976930" w:rsidRDefault="001E0A1B" w:rsidP="00FE082C">
      <w:pPr>
        <w:spacing w:line="276" w:lineRule="auto"/>
        <w:jc w:val="center"/>
        <w:rPr>
          <w:b/>
          <w:bCs/>
        </w:rPr>
      </w:pPr>
      <w:r w:rsidRPr="00976930">
        <w:rPr>
          <w:b/>
          <w:bCs/>
        </w:rPr>
        <w:t xml:space="preserve"> </w:t>
      </w:r>
    </w:p>
    <w:p w14:paraId="3424F0BD" w14:textId="77777777" w:rsidR="001E0A1B" w:rsidRPr="00976930" w:rsidRDefault="001E0A1B" w:rsidP="00FE082C">
      <w:pPr>
        <w:spacing w:line="276" w:lineRule="auto"/>
        <w:jc w:val="center"/>
        <w:rPr>
          <w:b/>
          <w:bCs/>
        </w:rPr>
      </w:pPr>
    </w:p>
    <w:p w14:paraId="083457A2" w14:textId="77777777" w:rsidR="001E0A1B" w:rsidRPr="00976930" w:rsidRDefault="001E0A1B" w:rsidP="00BE7D4E">
      <w:pPr>
        <w:numPr>
          <w:ilvl w:val="0"/>
          <w:numId w:val="57"/>
        </w:numPr>
        <w:spacing w:line="276" w:lineRule="auto"/>
        <w:rPr>
          <w:snapToGrid w:val="0"/>
        </w:rPr>
      </w:pPr>
      <w:r w:rsidRPr="00976930">
        <w:rPr>
          <w:snapToGrid w:val="0"/>
        </w:rPr>
        <w:t>Szkoła organizuje i udziela uczniom, ich rodzicom oraz nauczycielom pomocy</w:t>
      </w:r>
    </w:p>
    <w:p w14:paraId="5B129494" w14:textId="77777777" w:rsidR="001E0A1B" w:rsidRPr="00976930" w:rsidRDefault="001E0A1B" w:rsidP="00FE082C">
      <w:pPr>
        <w:spacing w:line="276" w:lineRule="auto"/>
        <w:rPr>
          <w:snapToGrid w:val="0"/>
        </w:rPr>
      </w:pPr>
      <w:r w:rsidRPr="00976930">
        <w:rPr>
          <w:snapToGrid w:val="0"/>
        </w:rPr>
        <w:t>psychologiczno</w:t>
      </w:r>
      <w:r w:rsidR="00ED166F" w:rsidRPr="00976930">
        <w:rPr>
          <w:snapToGrid w:val="0"/>
        </w:rPr>
        <w:t xml:space="preserve"> </w:t>
      </w:r>
      <w:r w:rsidRPr="00976930">
        <w:rPr>
          <w:snapToGrid w:val="0"/>
        </w:rPr>
        <w:t>-pedagogicznej .</w:t>
      </w:r>
    </w:p>
    <w:p w14:paraId="72DACA7A" w14:textId="77777777" w:rsidR="001E0A1B" w:rsidRPr="00976930" w:rsidRDefault="001E0A1B" w:rsidP="00BE7D4E">
      <w:pPr>
        <w:numPr>
          <w:ilvl w:val="0"/>
          <w:numId w:val="57"/>
        </w:numPr>
        <w:spacing w:line="276" w:lineRule="auto"/>
        <w:rPr>
          <w:snapToGrid w:val="0"/>
        </w:rPr>
      </w:pPr>
      <w:r w:rsidRPr="00976930">
        <w:rPr>
          <w:snapToGrid w:val="0"/>
        </w:rPr>
        <w:t>Pomoc psychologiczno-pedagogiczna może być udzielana na wniosek:</w:t>
      </w:r>
    </w:p>
    <w:p w14:paraId="4E96ACEB" w14:textId="77777777" w:rsidR="001E0A1B" w:rsidRPr="00976930" w:rsidRDefault="001E0A1B" w:rsidP="00BE7D4E">
      <w:pPr>
        <w:numPr>
          <w:ilvl w:val="0"/>
          <w:numId w:val="58"/>
        </w:numPr>
        <w:spacing w:line="276" w:lineRule="auto"/>
        <w:rPr>
          <w:snapToGrid w:val="0"/>
        </w:rPr>
      </w:pPr>
      <w:r w:rsidRPr="00976930">
        <w:rPr>
          <w:snapToGrid w:val="0"/>
        </w:rPr>
        <w:t>ucznia,</w:t>
      </w:r>
    </w:p>
    <w:p w14:paraId="0574A44B" w14:textId="77777777" w:rsidR="001E0A1B" w:rsidRPr="00976930" w:rsidRDefault="001E0A1B" w:rsidP="00BE7D4E">
      <w:pPr>
        <w:numPr>
          <w:ilvl w:val="0"/>
          <w:numId w:val="58"/>
        </w:numPr>
        <w:spacing w:line="276" w:lineRule="auto"/>
        <w:rPr>
          <w:snapToGrid w:val="0"/>
        </w:rPr>
      </w:pPr>
      <w:r w:rsidRPr="00976930">
        <w:rPr>
          <w:snapToGrid w:val="0"/>
        </w:rPr>
        <w:t>rodziców ,</w:t>
      </w:r>
    </w:p>
    <w:p w14:paraId="66CF7A74" w14:textId="77777777" w:rsidR="001E0A1B" w:rsidRPr="00976930" w:rsidRDefault="001E0A1B" w:rsidP="00BE7D4E">
      <w:pPr>
        <w:numPr>
          <w:ilvl w:val="0"/>
          <w:numId w:val="58"/>
        </w:numPr>
        <w:spacing w:line="276" w:lineRule="auto"/>
        <w:rPr>
          <w:snapToGrid w:val="0"/>
        </w:rPr>
      </w:pPr>
      <w:r w:rsidRPr="00976930">
        <w:rPr>
          <w:snapToGrid w:val="0"/>
        </w:rPr>
        <w:t>nauczyciela, nauczyciela uczącego ucznia i nauczyciela prowadzącego zajęcia</w:t>
      </w:r>
      <w:r w:rsidR="00ED166F" w:rsidRPr="00976930">
        <w:rPr>
          <w:snapToGrid w:val="0"/>
        </w:rPr>
        <w:t xml:space="preserve"> </w:t>
      </w:r>
      <w:r w:rsidRPr="00976930">
        <w:rPr>
          <w:snapToGrid w:val="0"/>
        </w:rPr>
        <w:t>specjalistyczne,</w:t>
      </w:r>
    </w:p>
    <w:p w14:paraId="4099B099" w14:textId="77777777" w:rsidR="001E0A1B" w:rsidRPr="00976930" w:rsidRDefault="001E0A1B" w:rsidP="00BE7D4E">
      <w:pPr>
        <w:numPr>
          <w:ilvl w:val="0"/>
          <w:numId w:val="58"/>
        </w:numPr>
        <w:autoSpaceDE/>
        <w:spacing w:line="276" w:lineRule="auto"/>
        <w:rPr>
          <w:snapToGrid w:val="0"/>
        </w:rPr>
      </w:pPr>
      <w:r w:rsidRPr="00976930">
        <w:rPr>
          <w:snapToGrid w:val="0"/>
        </w:rPr>
        <w:t>pedagoga,</w:t>
      </w:r>
    </w:p>
    <w:p w14:paraId="6318AC1B" w14:textId="77777777" w:rsidR="001E0A1B" w:rsidRPr="00976930" w:rsidRDefault="001E0A1B" w:rsidP="00BE7D4E">
      <w:pPr>
        <w:numPr>
          <w:ilvl w:val="0"/>
          <w:numId w:val="58"/>
        </w:numPr>
        <w:autoSpaceDE/>
        <w:spacing w:line="276" w:lineRule="auto"/>
        <w:rPr>
          <w:snapToGrid w:val="0"/>
        </w:rPr>
      </w:pPr>
      <w:r w:rsidRPr="00976930">
        <w:rPr>
          <w:snapToGrid w:val="0"/>
        </w:rPr>
        <w:t>psychologa,</w:t>
      </w:r>
    </w:p>
    <w:p w14:paraId="448F6F6F" w14:textId="77777777" w:rsidR="001E0A1B" w:rsidRPr="00976930" w:rsidRDefault="001E0A1B" w:rsidP="00BE7D4E">
      <w:pPr>
        <w:numPr>
          <w:ilvl w:val="0"/>
          <w:numId w:val="58"/>
        </w:numPr>
        <w:autoSpaceDE/>
        <w:spacing w:line="276" w:lineRule="auto"/>
        <w:rPr>
          <w:snapToGrid w:val="0"/>
        </w:rPr>
      </w:pPr>
      <w:r w:rsidRPr="00976930">
        <w:rPr>
          <w:snapToGrid w:val="0"/>
        </w:rPr>
        <w:t>logopedy,</w:t>
      </w:r>
    </w:p>
    <w:p w14:paraId="4DB2D72E" w14:textId="77777777" w:rsidR="001E0A1B" w:rsidRPr="00976930" w:rsidRDefault="001E0A1B" w:rsidP="00BE7D4E">
      <w:pPr>
        <w:numPr>
          <w:ilvl w:val="0"/>
          <w:numId w:val="58"/>
        </w:numPr>
        <w:autoSpaceDE/>
        <w:spacing w:line="276" w:lineRule="auto"/>
        <w:rPr>
          <w:snapToGrid w:val="0"/>
        </w:rPr>
      </w:pPr>
      <w:r w:rsidRPr="00976930">
        <w:rPr>
          <w:snapToGrid w:val="0"/>
        </w:rPr>
        <w:t>poradni psychologiczno-pedagogicznej, w tym poradni specjalistycznej.</w:t>
      </w:r>
    </w:p>
    <w:p w14:paraId="60F5E217" w14:textId="77777777" w:rsidR="00ED166F" w:rsidRPr="00976930" w:rsidRDefault="001E0A1B" w:rsidP="00BE7D4E">
      <w:pPr>
        <w:numPr>
          <w:ilvl w:val="0"/>
          <w:numId w:val="57"/>
        </w:numPr>
        <w:autoSpaceDE/>
        <w:spacing w:line="276" w:lineRule="auto"/>
        <w:rPr>
          <w:snapToGrid w:val="0"/>
        </w:rPr>
      </w:pPr>
      <w:r w:rsidRPr="00976930">
        <w:rPr>
          <w:snapToGrid w:val="0"/>
        </w:rPr>
        <w:t>Pomoc psychologiczno-pedagogiczna jest organizowana w formie :</w:t>
      </w:r>
    </w:p>
    <w:p w14:paraId="53EF7927" w14:textId="77777777" w:rsidR="001E0A1B" w:rsidRPr="00976930" w:rsidRDefault="001E0A1B" w:rsidP="00BE7D4E">
      <w:pPr>
        <w:numPr>
          <w:ilvl w:val="0"/>
          <w:numId w:val="59"/>
        </w:numPr>
        <w:autoSpaceDE/>
        <w:spacing w:line="276" w:lineRule="auto"/>
        <w:rPr>
          <w:snapToGrid w:val="0"/>
        </w:rPr>
      </w:pPr>
      <w:r w:rsidRPr="00976930">
        <w:rPr>
          <w:snapToGrid w:val="0"/>
        </w:rPr>
        <w:t xml:space="preserve">zajęć dydaktyczno </w:t>
      </w:r>
      <w:r w:rsidR="00E635EF" w:rsidRPr="00976930">
        <w:rPr>
          <w:snapToGrid w:val="0"/>
        </w:rPr>
        <w:t>-</w:t>
      </w:r>
      <w:r w:rsidRPr="00976930">
        <w:rPr>
          <w:snapToGrid w:val="0"/>
        </w:rPr>
        <w:t>wyrównawczych ,</w:t>
      </w:r>
    </w:p>
    <w:p w14:paraId="25079D1E" w14:textId="77777777" w:rsidR="001E0A1B" w:rsidRPr="00976930" w:rsidRDefault="001E0A1B" w:rsidP="00BE7D4E">
      <w:pPr>
        <w:numPr>
          <w:ilvl w:val="0"/>
          <w:numId w:val="59"/>
        </w:numPr>
        <w:autoSpaceDE/>
        <w:spacing w:line="276" w:lineRule="auto"/>
        <w:rPr>
          <w:snapToGrid w:val="0"/>
        </w:rPr>
      </w:pPr>
      <w:r w:rsidRPr="00976930">
        <w:rPr>
          <w:snapToGrid w:val="0"/>
        </w:rPr>
        <w:t>zajęć specjalistycznych: korekcyjno – kompensacyjnych, logopedycznych,</w:t>
      </w:r>
      <w:r w:rsidR="00E635EF" w:rsidRPr="00976930">
        <w:rPr>
          <w:snapToGrid w:val="0"/>
        </w:rPr>
        <w:t xml:space="preserve"> </w:t>
      </w:r>
      <w:r w:rsidRPr="00976930">
        <w:rPr>
          <w:snapToGrid w:val="0"/>
        </w:rPr>
        <w:t>socjoterapeutycznych oraz innych zajęć o charakterze terapeutycznym,</w:t>
      </w:r>
    </w:p>
    <w:p w14:paraId="30235A79" w14:textId="77777777" w:rsidR="001E0A1B" w:rsidRPr="00976930" w:rsidRDefault="001E0A1B" w:rsidP="00BE7D4E">
      <w:pPr>
        <w:numPr>
          <w:ilvl w:val="0"/>
          <w:numId w:val="59"/>
        </w:numPr>
        <w:autoSpaceDE/>
        <w:spacing w:line="276" w:lineRule="auto"/>
        <w:rPr>
          <w:snapToGrid w:val="0"/>
        </w:rPr>
      </w:pPr>
      <w:r w:rsidRPr="00976930">
        <w:rPr>
          <w:snapToGrid w:val="0"/>
        </w:rPr>
        <w:t xml:space="preserve">zajęć </w:t>
      </w:r>
      <w:proofErr w:type="spellStart"/>
      <w:r w:rsidRPr="00976930">
        <w:rPr>
          <w:snapToGrid w:val="0"/>
        </w:rPr>
        <w:t>psychoedukacyjnych</w:t>
      </w:r>
      <w:proofErr w:type="spellEnd"/>
      <w:r w:rsidRPr="00976930">
        <w:rPr>
          <w:snapToGrid w:val="0"/>
        </w:rPr>
        <w:t xml:space="preserve"> dla uczniów,</w:t>
      </w:r>
    </w:p>
    <w:p w14:paraId="57528DE0" w14:textId="77777777" w:rsidR="001E0A1B" w:rsidRPr="00976930" w:rsidRDefault="001E0A1B" w:rsidP="00BE7D4E">
      <w:pPr>
        <w:numPr>
          <w:ilvl w:val="0"/>
          <w:numId w:val="59"/>
        </w:numPr>
        <w:autoSpaceDE/>
        <w:spacing w:line="276" w:lineRule="auto"/>
        <w:rPr>
          <w:snapToGrid w:val="0"/>
        </w:rPr>
      </w:pPr>
      <w:r w:rsidRPr="00976930">
        <w:rPr>
          <w:snapToGrid w:val="0"/>
        </w:rPr>
        <w:t xml:space="preserve">zajęć </w:t>
      </w:r>
      <w:proofErr w:type="spellStart"/>
      <w:r w:rsidRPr="00976930">
        <w:rPr>
          <w:snapToGrid w:val="0"/>
        </w:rPr>
        <w:t>psychoedukacyjnych</w:t>
      </w:r>
      <w:proofErr w:type="spellEnd"/>
      <w:r w:rsidRPr="00976930">
        <w:rPr>
          <w:snapToGrid w:val="0"/>
        </w:rPr>
        <w:t xml:space="preserve"> dla rodziców,</w:t>
      </w:r>
    </w:p>
    <w:p w14:paraId="1519B3E1" w14:textId="77777777" w:rsidR="001E0A1B" w:rsidRPr="00976930" w:rsidRDefault="001E0A1B" w:rsidP="00BE7D4E">
      <w:pPr>
        <w:numPr>
          <w:ilvl w:val="0"/>
          <w:numId w:val="59"/>
        </w:numPr>
        <w:autoSpaceDE/>
        <w:spacing w:line="276" w:lineRule="auto"/>
        <w:rPr>
          <w:snapToGrid w:val="0"/>
        </w:rPr>
      </w:pPr>
      <w:r w:rsidRPr="00976930">
        <w:rPr>
          <w:snapToGrid w:val="0"/>
        </w:rPr>
        <w:t>porad dla uczniów,</w:t>
      </w:r>
    </w:p>
    <w:p w14:paraId="161668A0" w14:textId="77777777" w:rsidR="001E0A1B" w:rsidRPr="00976930" w:rsidRDefault="001E0A1B" w:rsidP="00BE7D4E">
      <w:pPr>
        <w:numPr>
          <w:ilvl w:val="0"/>
          <w:numId w:val="59"/>
        </w:numPr>
        <w:autoSpaceDE/>
        <w:spacing w:line="276" w:lineRule="auto"/>
        <w:rPr>
          <w:snapToGrid w:val="0"/>
        </w:rPr>
      </w:pPr>
      <w:r w:rsidRPr="00976930">
        <w:rPr>
          <w:snapToGrid w:val="0"/>
        </w:rPr>
        <w:t>porad, konsultacji i warsztatów dla rodziców i nauczycieli.</w:t>
      </w:r>
    </w:p>
    <w:p w14:paraId="74B88A34" w14:textId="77777777" w:rsidR="001E0A1B" w:rsidRPr="00976930" w:rsidRDefault="001E0A1B" w:rsidP="00BE7D4E">
      <w:pPr>
        <w:numPr>
          <w:ilvl w:val="0"/>
          <w:numId w:val="57"/>
        </w:numPr>
        <w:autoSpaceDE/>
        <w:spacing w:line="276" w:lineRule="auto"/>
        <w:rPr>
          <w:snapToGrid w:val="0"/>
        </w:rPr>
      </w:pPr>
      <w:r w:rsidRPr="00976930">
        <w:rPr>
          <w:snapToGrid w:val="0"/>
        </w:rPr>
        <w:t>Objęcie ucznia zajęciami dydaktyczno-wyrównawczymi, specjalistycznymi,</w:t>
      </w:r>
      <w:r w:rsidR="00E635EF" w:rsidRPr="00976930">
        <w:rPr>
          <w:snapToGrid w:val="0"/>
        </w:rPr>
        <w:t xml:space="preserve"> </w:t>
      </w:r>
      <w:proofErr w:type="spellStart"/>
      <w:r w:rsidRPr="00976930">
        <w:rPr>
          <w:snapToGrid w:val="0"/>
        </w:rPr>
        <w:t>psychoedukacyjnymi</w:t>
      </w:r>
      <w:proofErr w:type="spellEnd"/>
      <w:r w:rsidRPr="00976930">
        <w:rPr>
          <w:snapToGrid w:val="0"/>
        </w:rPr>
        <w:t xml:space="preserve"> wymaga zgody rodziców.</w:t>
      </w:r>
    </w:p>
    <w:p w14:paraId="669AE30D" w14:textId="77777777" w:rsidR="00ED166F" w:rsidRPr="00D15ACA" w:rsidRDefault="001E0A1B" w:rsidP="00BE7D4E">
      <w:pPr>
        <w:numPr>
          <w:ilvl w:val="0"/>
          <w:numId w:val="57"/>
        </w:numPr>
        <w:spacing w:line="276" w:lineRule="auto"/>
        <w:rPr>
          <w:snapToGrid w:val="0"/>
        </w:rPr>
      </w:pPr>
      <w:r w:rsidRPr="00976930">
        <w:rPr>
          <w:snapToGrid w:val="0"/>
        </w:rPr>
        <w:t xml:space="preserve"> Zajęcia dydaktyczno-wyrównawcze organizuje się dla uczniów , którzy mają znaczne</w:t>
      </w:r>
      <w:r w:rsidR="003309C2">
        <w:rPr>
          <w:snapToGrid w:val="0"/>
        </w:rPr>
        <w:t xml:space="preserve"> </w:t>
      </w:r>
      <w:r w:rsidRPr="003309C2">
        <w:rPr>
          <w:snapToGrid w:val="0"/>
        </w:rPr>
        <w:t xml:space="preserve">trudności </w:t>
      </w:r>
      <w:r w:rsidRPr="003309C2">
        <w:rPr>
          <w:snapToGrid w:val="0"/>
        </w:rPr>
        <w:lastRenderedPageBreak/>
        <w:t>w uzyskaniu osiągnięć z zakresu określonych zajęć edukacyjnych, wynikających z</w:t>
      </w:r>
      <w:r w:rsidR="003309C2">
        <w:rPr>
          <w:snapToGrid w:val="0"/>
        </w:rPr>
        <w:t xml:space="preserve"> </w:t>
      </w:r>
      <w:r w:rsidRPr="003309C2">
        <w:rPr>
          <w:snapToGrid w:val="0"/>
        </w:rPr>
        <w:t>podstawy p</w:t>
      </w:r>
      <w:r w:rsidR="003309C2">
        <w:rPr>
          <w:snapToGrid w:val="0"/>
        </w:rPr>
        <w:t>rogramowej.  Liczba uczestników wynosi od 4-</w:t>
      </w:r>
      <w:r w:rsidRPr="003309C2">
        <w:rPr>
          <w:snapToGrid w:val="0"/>
        </w:rPr>
        <w:t>8 uczniów.</w:t>
      </w:r>
    </w:p>
    <w:p w14:paraId="5F0554CB" w14:textId="77777777" w:rsidR="001E0A1B" w:rsidRPr="00976930" w:rsidRDefault="001E0A1B" w:rsidP="00BE7D4E">
      <w:pPr>
        <w:numPr>
          <w:ilvl w:val="0"/>
          <w:numId w:val="57"/>
        </w:numPr>
        <w:spacing w:line="276" w:lineRule="auto"/>
        <w:rPr>
          <w:snapToGrid w:val="0"/>
        </w:rPr>
      </w:pPr>
      <w:r w:rsidRPr="00976930">
        <w:rPr>
          <w:snapToGrid w:val="0"/>
        </w:rPr>
        <w:t>Zajęcia specjalistyczne:</w:t>
      </w:r>
    </w:p>
    <w:p w14:paraId="6A92DF3D" w14:textId="77777777" w:rsidR="001E0A1B" w:rsidRPr="00976930" w:rsidRDefault="001E0A1B" w:rsidP="00BE7D4E">
      <w:pPr>
        <w:numPr>
          <w:ilvl w:val="0"/>
          <w:numId w:val="119"/>
        </w:numPr>
        <w:spacing w:line="276" w:lineRule="auto"/>
        <w:rPr>
          <w:snapToGrid w:val="0"/>
        </w:rPr>
      </w:pPr>
      <w:r w:rsidRPr="00976930">
        <w:rPr>
          <w:snapToGrid w:val="0"/>
        </w:rPr>
        <w:t xml:space="preserve"> korekcyjno-kompensacyjne organizuje się dla uczniów, u których stwierdzono specyficzne</w:t>
      </w:r>
    </w:p>
    <w:p w14:paraId="1F8B0BCB" w14:textId="77777777" w:rsidR="001E0A1B" w:rsidRPr="00775464" w:rsidRDefault="001E0A1B" w:rsidP="009761C9">
      <w:pPr>
        <w:spacing w:line="276" w:lineRule="auto"/>
        <w:ind w:left="720"/>
        <w:rPr>
          <w:snapToGrid w:val="0"/>
        </w:rPr>
      </w:pPr>
      <w:r w:rsidRPr="00775464">
        <w:rPr>
          <w:snapToGrid w:val="0"/>
        </w:rPr>
        <w:t>trudności w uczeniu się, uniemożliwiające uzyskanie os</w:t>
      </w:r>
      <w:r w:rsidR="00D248CA" w:rsidRPr="00775464">
        <w:rPr>
          <w:snapToGrid w:val="0"/>
        </w:rPr>
        <w:t xml:space="preserve">iągnięć wynikających z podstawy </w:t>
      </w:r>
      <w:r w:rsidR="009761C9">
        <w:rPr>
          <w:snapToGrid w:val="0"/>
        </w:rPr>
        <w:t>programowej;</w:t>
      </w:r>
      <w:r w:rsidR="003309C2" w:rsidRPr="00775464">
        <w:rPr>
          <w:snapToGrid w:val="0"/>
        </w:rPr>
        <w:t xml:space="preserve"> </w:t>
      </w:r>
      <w:r w:rsidRPr="00775464">
        <w:rPr>
          <w:snapToGrid w:val="0"/>
        </w:rPr>
        <w:t xml:space="preserve">zajęcia prowadzą nauczyciele posiadający przygotowanie w zakresie </w:t>
      </w:r>
      <w:r w:rsidR="003309C2" w:rsidRPr="00775464">
        <w:rPr>
          <w:snapToGrid w:val="0"/>
        </w:rPr>
        <w:t>terapii</w:t>
      </w:r>
      <w:r w:rsidR="00D248CA" w:rsidRPr="00775464">
        <w:rPr>
          <w:snapToGrid w:val="0"/>
        </w:rPr>
        <w:t xml:space="preserve"> </w:t>
      </w:r>
      <w:r w:rsidRPr="00775464">
        <w:rPr>
          <w:snapToGrid w:val="0"/>
        </w:rPr>
        <w:t>pedagogicznej; liczba uczestników zajęć wynosi od 2 do 5 uczniów,</w:t>
      </w:r>
    </w:p>
    <w:p w14:paraId="34501C0D" w14:textId="77777777" w:rsidR="001E0A1B" w:rsidRPr="00976930" w:rsidRDefault="001E0A1B" w:rsidP="00BE7D4E">
      <w:pPr>
        <w:numPr>
          <w:ilvl w:val="0"/>
          <w:numId w:val="119"/>
        </w:numPr>
        <w:spacing w:line="276" w:lineRule="auto"/>
        <w:rPr>
          <w:snapToGrid w:val="0"/>
        </w:rPr>
      </w:pPr>
      <w:r w:rsidRPr="00976930">
        <w:rPr>
          <w:snapToGrid w:val="0"/>
        </w:rPr>
        <w:t>logopedyczne organizuje się dla uczniów z zaburzeniami mowy, które powodują</w:t>
      </w:r>
      <w:r w:rsidR="00D248CA" w:rsidRPr="00976930">
        <w:rPr>
          <w:snapToGrid w:val="0"/>
        </w:rPr>
        <w:t xml:space="preserve"> zakłócenia                  </w:t>
      </w:r>
      <w:r w:rsidRPr="00976930">
        <w:rPr>
          <w:snapToGrid w:val="0"/>
        </w:rPr>
        <w:t>komunikacji językowej oraz utrudniają naukę; zajęcia prowadzą nauczyciele</w:t>
      </w:r>
      <w:r w:rsidR="00D248CA" w:rsidRPr="00976930">
        <w:rPr>
          <w:snapToGrid w:val="0"/>
        </w:rPr>
        <w:t xml:space="preserve"> </w:t>
      </w:r>
      <w:r w:rsidRPr="00976930">
        <w:rPr>
          <w:snapToGrid w:val="0"/>
        </w:rPr>
        <w:t>posiadający przygotowanie w zakresie logopedii; liczba uczestników zajęć wynosi od 2 do</w:t>
      </w:r>
      <w:r w:rsidR="00D248CA" w:rsidRPr="00976930">
        <w:rPr>
          <w:snapToGrid w:val="0"/>
        </w:rPr>
        <w:t xml:space="preserve"> </w:t>
      </w:r>
      <w:r w:rsidRPr="00976930">
        <w:rPr>
          <w:snapToGrid w:val="0"/>
        </w:rPr>
        <w:t>4 uczniów,</w:t>
      </w:r>
    </w:p>
    <w:p w14:paraId="0050E622" w14:textId="77777777" w:rsidR="001E0A1B" w:rsidRPr="00976930" w:rsidRDefault="001E0A1B" w:rsidP="00BE7D4E">
      <w:pPr>
        <w:numPr>
          <w:ilvl w:val="0"/>
          <w:numId w:val="119"/>
        </w:numPr>
        <w:spacing w:line="276" w:lineRule="auto"/>
        <w:rPr>
          <w:snapToGrid w:val="0"/>
        </w:rPr>
      </w:pPr>
      <w:r w:rsidRPr="00976930">
        <w:rPr>
          <w:snapToGrid w:val="0"/>
        </w:rPr>
        <w:t>socjoterapeutyczne oraz inne zajęcia o charakterze terapeutycznym organizuje się dla</w:t>
      </w:r>
      <w:r w:rsidR="00D248CA" w:rsidRPr="00976930">
        <w:rPr>
          <w:snapToGrid w:val="0"/>
        </w:rPr>
        <w:t xml:space="preserve"> </w:t>
      </w:r>
      <w:r w:rsidRPr="00976930">
        <w:rPr>
          <w:snapToGrid w:val="0"/>
        </w:rPr>
        <w:t>uczniów z dysfunkcjami i zaburzeniami utrudniającymi funkcjonowanie społeczne; zajęcia</w:t>
      </w:r>
      <w:r w:rsidR="00D248CA" w:rsidRPr="00976930">
        <w:rPr>
          <w:snapToGrid w:val="0"/>
        </w:rPr>
        <w:t xml:space="preserve"> </w:t>
      </w:r>
      <w:r w:rsidRPr="00976930">
        <w:rPr>
          <w:snapToGrid w:val="0"/>
        </w:rPr>
        <w:t>prowadzą nauczyciele posiadający przygotowanie w zakresie terapii lub socjoterapii,</w:t>
      </w:r>
      <w:r w:rsidR="00D248CA" w:rsidRPr="00976930">
        <w:rPr>
          <w:snapToGrid w:val="0"/>
        </w:rPr>
        <w:t xml:space="preserve"> </w:t>
      </w:r>
      <w:r w:rsidRPr="00976930">
        <w:rPr>
          <w:snapToGrid w:val="0"/>
        </w:rPr>
        <w:t>liczba uczestników wynosi od 3 do 10 uczniów,</w:t>
      </w:r>
    </w:p>
    <w:p w14:paraId="3A995DCD" w14:textId="77777777" w:rsidR="00120D66" w:rsidRPr="00FD1D3E" w:rsidRDefault="00120D66" w:rsidP="00BE7D4E">
      <w:pPr>
        <w:numPr>
          <w:ilvl w:val="0"/>
          <w:numId w:val="119"/>
        </w:numPr>
        <w:spacing w:line="276" w:lineRule="auto"/>
        <w:rPr>
          <w:snapToGrid w:val="0"/>
          <w:color w:val="000000" w:themeColor="text1"/>
        </w:rPr>
      </w:pPr>
      <w:r w:rsidRPr="00FD1D3E">
        <w:rPr>
          <w:snapToGrid w:val="0"/>
          <w:color w:val="000000" w:themeColor="text1"/>
        </w:rPr>
        <w:t>zajęcia rewalidacyjne organizowane dla uczniów z orzeczeniem (2godz/tygodniowo dla ucznia)</w:t>
      </w:r>
    </w:p>
    <w:p w14:paraId="28B044D6" w14:textId="77777777" w:rsidR="001E0A1B" w:rsidRPr="00AB4210" w:rsidRDefault="00D248CA" w:rsidP="00BE7D4E">
      <w:pPr>
        <w:numPr>
          <w:ilvl w:val="0"/>
          <w:numId w:val="119"/>
        </w:numPr>
        <w:spacing w:line="276" w:lineRule="auto"/>
        <w:rPr>
          <w:snapToGrid w:val="0"/>
        </w:rPr>
      </w:pPr>
      <w:r w:rsidRPr="00976930">
        <w:rPr>
          <w:snapToGrid w:val="0"/>
        </w:rPr>
        <w:t>z</w:t>
      </w:r>
      <w:r w:rsidR="001E0A1B" w:rsidRPr="00976930">
        <w:rPr>
          <w:snapToGrid w:val="0"/>
        </w:rPr>
        <w:t xml:space="preserve">ajęcia </w:t>
      </w:r>
      <w:proofErr w:type="spellStart"/>
      <w:r w:rsidR="001E0A1B" w:rsidRPr="00976930">
        <w:rPr>
          <w:snapToGrid w:val="0"/>
        </w:rPr>
        <w:t>psychoedukacyjne</w:t>
      </w:r>
      <w:proofErr w:type="spellEnd"/>
      <w:r w:rsidR="001E0A1B" w:rsidRPr="00976930">
        <w:rPr>
          <w:snapToGrid w:val="0"/>
        </w:rPr>
        <w:t xml:space="preserve"> dla uczniów i rodziców prowadzone są w grupach liczących</w:t>
      </w:r>
      <w:r w:rsidRPr="00AB4210">
        <w:rPr>
          <w:snapToGrid w:val="0"/>
        </w:rPr>
        <w:t xml:space="preserve"> </w:t>
      </w:r>
      <w:r w:rsidR="001E0A1B" w:rsidRPr="00AB4210">
        <w:rPr>
          <w:snapToGrid w:val="0"/>
        </w:rPr>
        <w:t>nie mniej niż 10 osób:</w:t>
      </w:r>
    </w:p>
    <w:p w14:paraId="0D4D92EC" w14:textId="77777777" w:rsidR="001E0A1B" w:rsidRPr="009761C9" w:rsidRDefault="001E0A1B" w:rsidP="00BE7D4E">
      <w:pPr>
        <w:numPr>
          <w:ilvl w:val="0"/>
          <w:numId w:val="120"/>
        </w:numPr>
        <w:spacing w:line="276" w:lineRule="auto"/>
        <w:rPr>
          <w:snapToGrid w:val="0"/>
        </w:rPr>
      </w:pPr>
      <w:r w:rsidRPr="00976930">
        <w:rPr>
          <w:snapToGrid w:val="0"/>
        </w:rPr>
        <w:t xml:space="preserve">zajęcia </w:t>
      </w:r>
      <w:proofErr w:type="spellStart"/>
      <w:r w:rsidRPr="00976930">
        <w:rPr>
          <w:snapToGrid w:val="0"/>
        </w:rPr>
        <w:t>psychoedukacyjne</w:t>
      </w:r>
      <w:proofErr w:type="spellEnd"/>
      <w:r w:rsidRPr="00976930">
        <w:rPr>
          <w:snapToGrid w:val="0"/>
        </w:rPr>
        <w:t xml:space="preserve"> prowadzą, w zależności od potrzeb, pedagog, psycholog,</w:t>
      </w:r>
      <w:r w:rsidR="009761C9">
        <w:rPr>
          <w:snapToGrid w:val="0"/>
        </w:rPr>
        <w:t xml:space="preserve"> </w:t>
      </w:r>
      <w:r w:rsidRPr="009761C9">
        <w:rPr>
          <w:snapToGrid w:val="0"/>
        </w:rPr>
        <w:t>logopeda oraz inni nauczyciele posiadający przygotowanie do prowadzenia zajęć</w:t>
      </w:r>
      <w:r w:rsidR="00AB4210" w:rsidRPr="009761C9">
        <w:rPr>
          <w:snapToGrid w:val="0"/>
        </w:rPr>
        <w:t xml:space="preserve"> </w:t>
      </w:r>
      <w:r w:rsidRPr="009761C9">
        <w:rPr>
          <w:snapToGrid w:val="0"/>
        </w:rPr>
        <w:t>specjalistycznych.</w:t>
      </w:r>
    </w:p>
    <w:p w14:paraId="740A1EA7" w14:textId="77777777" w:rsidR="001E0A1B" w:rsidRPr="009761C9" w:rsidRDefault="001E0A1B" w:rsidP="00BE7D4E">
      <w:pPr>
        <w:numPr>
          <w:ilvl w:val="0"/>
          <w:numId w:val="120"/>
        </w:numPr>
        <w:spacing w:line="276" w:lineRule="auto"/>
        <w:rPr>
          <w:snapToGrid w:val="0"/>
        </w:rPr>
      </w:pPr>
      <w:r w:rsidRPr="00976930">
        <w:rPr>
          <w:snapToGrid w:val="0"/>
        </w:rPr>
        <w:t>warsztaty dla rodziców i nauczycieli organizuje się w celu doskonalenia umiejętności z</w:t>
      </w:r>
      <w:r w:rsidR="009761C9">
        <w:rPr>
          <w:snapToGrid w:val="0"/>
        </w:rPr>
        <w:t xml:space="preserve"> </w:t>
      </w:r>
      <w:r w:rsidRPr="009761C9">
        <w:rPr>
          <w:snapToGrid w:val="0"/>
        </w:rPr>
        <w:t>zakresu komunikacji społecznej oraz umiejętności w</w:t>
      </w:r>
      <w:r w:rsidR="009761C9">
        <w:rPr>
          <w:snapToGrid w:val="0"/>
        </w:rPr>
        <w:t>ychowawczych; warsztaty prowadzą</w:t>
      </w:r>
      <w:r w:rsidRPr="009761C9">
        <w:rPr>
          <w:snapToGrid w:val="0"/>
        </w:rPr>
        <w:t>,</w:t>
      </w:r>
      <w:r w:rsidR="009761C9">
        <w:rPr>
          <w:snapToGrid w:val="0"/>
        </w:rPr>
        <w:t xml:space="preserve"> </w:t>
      </w:r>
      <w:r w:rsidRPr="009761C9">
        <w:rPr>
          <w:snapToGrid w:val="0"/>
        </w:rPr>
        <w:t>w zależności od potrzeb, pedagog, psycholog oraz nauczyciele posiadający przygotowanie</w:t>
      </w:r>
      <w:r w:rsidR="009761C9">
        <w:rPr>
          <w:snapToGrid w:val="0"/>
        </w:rPr>
        <w:t xml:space="preserve"> </w:t>
      </w:r>
      <w:r w:rsidRPr="009761C9">
        <w:rPr>
          <w:snapToGrid w:val="0"/>
        </w:rPr>
        <w:t>specjalistyczne.</w:t>
      </w:r>
    </w:p>
    <w:p w14:paraId="4346F257" w14:textId="77777777" w:rsidR="00AB4210" w:rsidRPr="00D15ACA" w:rsidRDefault="001E0A1B" w:rsidP="00BE7D4E">
      <w:pPr>
        <w:numPr>
          <w:ilvl w:val="0"/>
          <w:numId w:val="57"/>
        </w:numPr>
        <w:spacing w:line="276" w:lineRule="auto"/>
        <w:rPr>
          <w:snapToGrid w:val="0"/>
        </w:rPr>
      </w:pPr>
      <w:r w:rsidRPr="00976930">
        <w:rPr>
          <w:snapToGrid w:val="0"/>
        </w:rPr>
        <w:t xml:space="preserve">Zajęcia </w:t>
      </w:r>
      <w:proofErr w:type="spellStart"/>
      <w:r w:rsidRPr="00976930">
        <w:rPr>
          <w:snapToGrid w:val="0"/>
        </w:rPr>
        <w:t>psychoedukacyjne</w:t>
      </w:r>
      <w:proofErr w:type="spellEnd"/>
      <w:r w:rsidRPr="00976930">
        <w:rPr>
          <w:snapToGrid w:val="0"/>
        </w:rPr>
        <w:t xml:space="preserve"> organizuje się w celu wspierania wychowawczej funkcji rodziny.</w:t>
      </w:r>
    </w:p>
    <w:p w14:paraId="13CBCF3F" w14:textId="77777777" w:rsidR="00AB4210" w:rsidRPr="00D15ACA" w:rsidRDefault="001E0A1B" w:rsidP="00BE7D4E">
      <w:pPr>
        <w:numPr>
          <w:ilvl w:val="0"/>
          <w:numId w:val="57"/>
        </w:numPr>
        <w:spacing w:line="276" w:lineRule="auto"/>
        <w:rPr>
          <w:snapToGrid w:val="0"/>
        </w:rPr>
      </w:pPr>
      <w:r w:rsidRPr="00AB4210">
        <w:rPr>
          <w:snapToGrid w:val="0"/>
        </w:rPr>
        <w:t>Doradztwo i warsztaty dla uczniów, nauczycieli i rodziców – kształtują umiejętnośc</w:t>
      </w:r>
      <w:r w:rsidR="00AB4210">
        <w:rPr>
          <w:snapToGrid w:val="0"/>
        </w:rPr>
        <w:t xml:space="preserve">i </w:t>
      </w:r>
      <w:r w:rsidRPr="00AB4210">
        <w:rPr>
          <w:snapToGrid w:val="0"/>
        </w:rPr>
        <w:t>wychowawcze i negocjacyjne.</w:t>
      </w:r>
    </w:p>
    <w:p w14:paraId="0CDA5CFC" w14:textId="77777777" w:rsidR="001E0A1B" w:rsidRPr="00976930" w:rsidRDefault="001E0A1B" w:rsidP="00FE082C">
      <w:pPr>
        <w:spacing w:line="276" w:lineRule="auto"/>
        <w:ind w:left="360"/>
        <w:rPr>
          <w:snapToGrid w:val="0"/>
        </w:rPr>
      </w:pPr>
      <w:r w:rsidRPr="00AB4210">
        <w:rPr>
          <w:b/>
          <w:snapToGrid w:val="0"/>
        </w:rPr>
        <w:t>9.</w:t>
      </w:r>
      <w:r w:rsidRPr="00976930">
        <w:rPr>
          <w:snapToGrid w:val="0"/>
        </w:rPr>
        <w:t xml:space="preserve"> Nauczania indywidualne organizuje się dla uczniów, którzy z powodów zdrowotnych nie</w:t>
      </w:r>
      <w:r w:rsidR="00AB4210">
        <w:rPr>
          <w:snapToGrid w:val="0"/>
        </w:rPr>
        <w:t xml:space="preserve"> mogą     </w:t>
      </w:r>
      <w:r w:rsidRPr="00976930">
        <w:rPr>
          <w:snapToGrid w:val="0"/>
        </w:rPr>
        <w:t>uczęszczać na zajęcia szkolne. Odbywa się ono w miejscu pobytu dziecka lub w</w:t>
      </w:r>
      <w:r w:rsidR="00AB4210">
        <w:rPr>
          <w:snapToGrid w:val="0"/>
        </w:rPr>
        <w:t xml:space="preserve"> </w:t>
      </w:r>
      <w:r w:rsidRPr="00976930">
        <w:rPr>
          <w:snapToGrid w:val="0"/>
        </w:rPr>
        <w:t xml:space="preserve">wyjątkowych przypadkach </w:t>
      </w:r>
      <w:r w:rsidR="00AB4210">
        <w:rPr>
          <w:snapToGrid w:val="0"/>
        </w:rPr>
        <w:t xml:space="preserve">   </w:t>
      </w:r>
      <w:r w:rsidRPr="00976930">
        <w:rPr>
          <w:snapToGrid w:val="0"/>
        </w:rPr>
        <w:t>na terenie szkoły. Wymagana dokumentacja to orzeczenie poradni</w:t>
      </w:r>
      <w:r w:rsidR="00AB4210">
        <w:rPr>
          <w:snapToGrid w:val="0"/>
        </w:rPr>
        <w:t xml:space="preserve"> </w:t>
      </w:r>
      <w:r w:rsidRPr="00976930">
        <w:rPr>
          <w:snapToGrid w:val="0"/>
        </w:rPr>
        <w:t>psychologiczno-pedagogicznej.</w:t>
      </w:r>
    </w:p>
    <w:p w14:paraId="302DF2C2" w14:textId="77777777" w:rsidR="001E0A1B" w:rsidRPr="001A7A36" w:rsidRDefault="0060080D" w:rsidP="00FE082C">
      <w:pPr>
        <w:spacing w:line="276" w:lineRule="auto"/>
        <w:rPr>
          <w:snapToGrid w:val="0"/>
        </w:rPr>
      </w:pPr>
      <w:r w:rsidRPr="001A7A36">
        <w:rPr>
          <w:b/>
          <w:snapToGrid w:val="0"/>
        </w:rPr>
        <w:t xml:space="preserve">       10.</w:t>
      </w:r>
      <w:r w:rsidRPr="001A7A36">
        <w:rPr>
          <w:snapToGrid w:val="0"/>
        </w:rPr>
        <w:t>Dostosowanie wymagań edukacyjnych odnosi się do ucznia</w:t>
      </w:r>
      <w:r w:rsidR="009761C9" w:rsidRPr="001A7A36">
        <w:rPr>
          <w:snapToGrid w:val="0"/>
        </w:rPr>
        <w:t>:</w:t>
      </w:r>
    </w:p>
    <w:p w14:paraId="6DC6D3B1" w14:textId="77777777" w:rsidR="0060080D" w:rsidRPr="001A7A36" w:rsidRDefault="00D15ACA" w:rsidP="00BE7D4E">
      <w:pPr>
        <w:numPr>
          <w:ilvl w:val="0"/>
          <w:numId w:val="121"/>
        </w:numPr>
        <w:spacing w:line="276" w:lineRule="auto"/>
        <w:rPr>
          <w:snapToGrid w:val="0"/>
        </w:rPr>
      </w:pPr>
      <w:r w:rsidRPr="001A7A36">
        <w:rPr>
          <w:snapToGrid w:val="0"/>
        </w:rPr>
        <w:t xml:space="preserve"> posiadają</w:t>
      </w:r>
      <w:r w:rsidR="0060080D" w:rsidRPr="001A7A36">
        <w:rPr>
          <w:snapToGrid w:val="0"/>
        </w:rPr>
        <w:t>cego orzeczenie o potrzebie kształcenia specjalnego – na podstawie tego orzeczenia oraz u</w:t>
      </w:r>
      <w:r w:rsidR="001052EE" w:rsidRPr="001A7A36">
        <w:rPr>
          <w:snapToGrid w:val="0"/>
        </w:rPr>
        <w:t>staleń zawartych w IPET</w:t>
      </w:r>
      <w:r w:rsidR="009761C9" w:rsidRPr="001A7A36">
        <w:rPr>
          <w:snapToGrid w:val="0"/>
        </w:rPr>
        <w:t>;</w:t>
      </w:r>
    </w:p>
    <w:p w14:paraId="7FB4179F" w14:textId="77777777" w:rsidR="001052EE" w:rsidRPr="001A7A36" w:rsidRDefault="001052EE" w:rsidP="00BE7D4E">
      <w:pPr>
        <w:numPr>
          <w:ilvl w:val="0"/>
          <w:numId w:val="121"/>
        </w:numPr>
        <w:spacing w:line="276" w:lineRule="auto"/>
        <w:rPr>
          <w:snapToGrid w:val="0"/>
        </w:rPr>
      </w:pPr>
      <w:r w:rsidRPr="001A7A36">
        <w:rPr>
          <w:snapToGrid w:val="0"/>
        </w:rPr>
        <w:t xml:space="preserve"> posiadającego orzeczenie o potrzebie indywidualnego nauczania- na podstawie tego orzeczenia</w:t>
      </w:r>
      <w:r w:rsidR="009761C9" w:rsidRPr="001A7A36">
        <w:rPr>
          <w:snapToGrid w:val="0"/>
        </w:rPr>
        <w:t>;</w:t>
      </w:r>
    </w:p>
    <w:p w14:paraId="3AFB2560" w14:textId="77777777" w:rsidR="001052EE" w:rsidRPr="001A7A36" w:rsidRDefault="001052EE" w:rsidP="00BE7D4E">
      <w:pPr>
        <w:numPr>
          <w:ilvl w:val="0"/>
          <w:numId w:val="121"/>
        </w:numPr>
        <w:spacing w:line="276" w:lineRule="auto"/>
        <w:rPr>
          <w:snapToGrid w:val="0"/>
        </w:rPr>
      </w:pPr>
      <w:r w:rsidRPr="001A7A36">
        <w:rPr>
          <w:snapToGrid w:val="0"/>
        </w:rPr>
        <w:t>posiadającego opinię poradni psychologiczno – pedagogicznej, lub inną opinię poradni specjalistycznej, wskazującą n</w:t>
      </w:r>
      <w:r w:rsidR="009761C9" w:rsidRPr="001A7A36">
        <w:rPr>
          <w:snapToGrid w:val="0"/>
        </w:rPr>
        <w:t>a potrzebę takiego dostosowania;</w:t>
      </w:r>
    </w:p>
    <w:p w14:paraId="4FD59C08" w14:textId="77777777" w:rsidR="001052EE" w:rsidRPr="001A7A36" w:rsidRDefault="001052EE" w:rsidP="00BE7D4E">
      <w:pPr>
        <w:numPr>
          <w:ilvl w:val="0"/>
          <w:numId w:val="121"/>
        </w:numPr>
        <w:spacing w:line="276" w:lineRule="auto"/>
        <w:rPr>
          <w:snapToGrid w:val="0"/>
        </w:rPr>
      </w:pPr>
      <w:r w:rsidRPr="001A7A36">
        <w:rPr>
          <w:snapToGrid w:val="0"/>
        </w:rPr>
        <w:t>nieposiadającego orzeczenia lub opinii, który objęty jest pomocą pedagogiczno – psychologiczną w szkole na podstawie rozpoznania indywidualnych potrzeb</w:t>
      </w:r>
      <w:r w:rsidR="00905F64" w:rsidRPr="001A7A36">
        <w:rPr>
          <w:snapToGrid w:val="0"/>
        </w:rPr>
        <w:t xml:space="preserve"> i możliwości </w:t>
      </w:r>
      <w:r w:rsidRPr="001A7A36">
        <w:rPr>
          <w:snapToGrid w:val="0"/>
        </w:rPr>
        <w:t xml:space="preserve"> rozwojowych i edukacyjnych</w:t>
      </w:r>
      <w:r w:rsidR="00905F64" w:rsidRPr="001A7A36">
        <w:rPr>
          <w:snapToGrid w:val="0"/>
        </w:rPr>
        <w:t xml:space="preserve"> dokonanego przez nauczycieli i specjalistów</w:t>
      </w:r>
      <w:r w:rsidR="009761C9" w:rsidRPr="001A7A36">
        <w:rPr>
          <w:snapToGrid w:val="0"/>
        </w:rPr>
        <w:t>;</w:t>
      </w:r>
    </w:p>
    <w:p w14:paraId="50CFB5AC" w14:textId="77777777" w:rsidR="00905F64" w:rsidRPr="001A7A36" w:rsidRDefault="00905F64" w:rsidP="00BE7D4E">
      <w:pPr>
        <w:numPr>
          <w:ilvl w:val="0"/>
          <w:numId w:val="121"/>
        </w:numPr>
        <w:tabs>
          <w:tab w:val="left" w:pos="284"/>
          <w:tab w:val="left" w:pos="330"/>
          <w:tab w:val="left" w:pos="426"/>
        </w:tabs>
        <w:suppressAutoHyphens/>
        <w:autoSpaceDE/>
        <w:autoSpaceDN/>
        <w:adjustRightInd/>
        <w:spacing w:line="276" w:lineRule="auto"/>
        <w:jc w:val="both"/>
        <w:textAlignment w:val="baseline"/>
        <w:rPr>
          <w:lang w:eastAsia="ar-SA"/>
        </w:rPr>
      </w:pPr>
      <w:r w:rsidRPr="001A7A36">
        <w:rPr>
          <w:lang w:eastAsia="ar-SA"/>
        </w:rPr>
        <w:lastRenderedPageBreak/>
        <w:t>posiadającego opinię lekarza o ograniczonych możliwościach wykonywania przez ucznia określonych ćwiczeń fizycznych na zajęciach wychowania fizyc</w:t>
      </w:r>
      <w:r w:rsidR="009761C9" w:rsidRPr="001A7A36">
        <w:rPr>
          <w:lang w:eastAsia="ar-SA"/>
        </w:rPr>
        <w:t>znego – na podstawie tej opinii;</w:t>
      </w:r>
    </w:p>
    <w:p w14:paraId="4B796E5C" w14:textId="77777777" w:rsidR="00905F64" w:rsidRPr="00905F64" w:rsidRDefault="00905F64" w:rsidP="00FE082C">
      <w:pPr>
        <w:spacing w:line="276" w:lineRule="auto"/>
        <w:rPr>
          <w:snapToGrid w:val="0"/>
          <w:color w:val="FF0000"/>
        </w:rPr>
      </w:pPr>
    </w:p>
    <w:p w14:paraId="0C8BA853" w14:textId="77777777" w:rsidR="00AB4210" w:rsidRPr="0045132C" w:rsidRDefault="001E0A1B" w:rsidP="00FE082C">
      <w:pPr>
        <w:spacing w:line="276" w:lineRule="auto"/>
        <w:jc w:val="center"/>
        <w:rPr>
          <w:b/>
          <w:bCs/>
          <w:color w:val="000000" w:themeColor="text1"/>
          <w:sz w:val="28"/>
          <w:szCs w:val="28"/>
        </w:rPr>
      </w:pPr>
      <w:r w:rsidRPr="0045132C">
        <w:rPr>
          <w:snapToGrid w:val="0"/>
          <w:sz w:val="28"/>
          <w:szCs w:val="28"/>
        </w:rPr>
        <w:t xml:space="preserve"> </w:t>
      </w:r>
      <w:r w:rsidR="007C04AB">
        <w:rPr>
          <w:b/>
          <w:bCs/>
          <w:color w:val="000000" w:themeColor="text1"/>
          <w:sz w:val="28"/>
          <w:szCs w:val="28"/>
        </w:rPr>
        <w:t xml:space="preserve">§ </w:t>
      </w:r>
      <w:r w:rsidR="007C04AB" w:rsidRPr="00A01C10">
        <w:rPr>
          <w:b/>
          <w:bCs/>
          <w:sz w:val="28"/>
          <w:szCs w:val="28"/>
        </w:rPr>
        <w:t>7</w:t>
      </w:r>
    </w:p>
    <w:p w14:paraId="64C53704" w14:textId="77777777" w:rsidR="00AB4210" w:rsidRPr="0045132C" w:rsidRDefault="00AB4210" w:rsidP="00FE082C">
      <w:pPr>
        <w:spacing w:line="276" w:lineRule="auto"/>
        <w:jc w:val="center"/>
        <w:rPr>
          <w:b/>
          <w:bCs/>
          <w:color w:val="000000" w:themeColor="text1"/>
          <w:sz w:val="28"/>
          <w:szCs w:val="28"/>
        </w:rPr>
      </w:pPr>
    </w:p>
    <w:p w14:paraId="7CDC7D80" w14:textId="77777777" w:rsidR="00876DEB" w:rsidRPr="0045132C" w:rsidRDefault="00AB4210" w:rsidP="00FE082C">
      <w:pPr>
        <w:pStyle w:val="Nagwek1"/>
        <w:spacing w:line="276" w:lineRule="auto"/>
        <w:jc w:val="center"/>
        <w:rPr>
          <w:b/>
          <w:snapToGrid w:val="0"/>
          <w:color w:val="000000" w:themeColor="text1"/>
          <w:sz w:val="28"/>
          <w:szCs w:val="28"/>
        </w:rPr>
      </w:pPr>
      <w:r w:rsidRPr="0045132C">
        <w:rPr>
          <w:b/>
          <w:snapToGrid w:val="0"/>
          <w:color w:val="000000" w:themeColor="text1"/>
          <w:sz w:val="28"/>
          <w:szCs w:val="28"/>
        </w:rPr>
        <w:t>Sposób wykonywania zadań</w:t>
      </w:r>
    </w:p>
    <w:p w14:paraId="31C78AAA" w14:textId="77777777" w:rsidR="001E0A1B" w:rsidRPr="00976930" w:rsidRDefault="001E0A1B" w:rsidP="00FE082C">
      <w:pPr>
        <w:pStyle w:val="Nagwek1"/>
        <w:spacing w:line="276" w:lineRule="auto"/>
        <w:jc w:val="center"/>
        <w:rPr>
          <w:snapToGrid w:val="0"/>
          <w:color w:val="984806" w:themeColor="accent6" w:themeShade="80"/>
          <w:sz w:val="24"/>
          <w:szCs w:val="24"/>
        </w:rPr>
      </w:pPr>
      <w:r w:rsidRPr="00976930">
        <w:rPr>
          <w:b/>
          <w:snapToGrid w:val="0"/>
          <w:color w:val="984806" w:themeColor="accent6" w:themeShade="80"/>
          <w:sz w:val="24"/>
          <w:szCs w:val="24"/>
        </w:rPr>
        <w:t xml:space="preserve"> </w:t>
      </w:r>
    </w:p>
    <w:p w14:paraId="4F1F7CA4" w14:textId="77777777" w:rsidR="001E0A1B" w:rsidRPr="00976930" w:rsidRDefault="001E0A1B" w:rsidP="00FE082C">
      <w:pPr>
        <w:spacing w:line="276" w:lineRule="auto"/>
        <w:jc w:val="center"/>
        <w:rPr>
          <w:snapToGrid w:val="0"/>
        </w:rPr>
      </w:pPr>
    </w:p>
    <w:p w14:paraId="05FD741A" w14:textId="77777777" w:rsidR="001E0A1B" w:rsidRPr="00976930" w:rsidRDefault="009761C9" w:rsidP="00FE082C">
      <w:pPr>
        <w:spacing w:line="276" w:lineRule="auto"/>
        <w:rPr>
          <w:snapToGrid w:val="0"/>
        </w:rPr>
      </w:pPr>
      <w:r>
        <w:rPr>
          <w:snapToGrid w:val="0"/>
        </w:rPr>
        <w:t xml:space="preserve">  </w:t>
      </w:r>
      <w:r w:rsidR="001E0A1B" w:rsidRPr="00976930">
        <w:rPr>
          <w:snapToGrid w:val="0"/>
        </w:rPr>
        <w:t>Szkoła wykonuje swoje zadania opiekuńcze odpowiednio od wieku uczniów i potrzeb środowiskowych z uwzględnieniem obowiązujących w szkołach ogólnych przepisów i higieny, a w szczególności:</w:t>
      </w:r>
    </w:p>
    <w:p w14:paraId="675BB8B9" w14:textId="77777777" w:rsidR="001E0A1B" w:rsidRPr="00976930" w:rsidRDefault="001E0A1B" w:rsidP="00BE7D4E">
      <w:pPr>
        <w:numPr>
          <w:ilvl w:val="0"/>
          <w:numId w:val="61"/>
        </w:numPr>
        <w:spacing w:line="276" w:lineRule="auto"/>
        <w:rPr>
          <w:snapToGrid w:val="0"/>
        </w:rPr>
      </w:pPr>
      <w:r w:rsidRPr="00976930">
        <w:rPr>
          <w:snapToGrid w:val="0"/>
        </w:rPr>
        <w:t>Nad uczniami przebywającymi w szkole podczas zajęć obowiązkowych opiekę sprawują nauczyciele przedmiotu, a w przerwie międzylekcyjnej nauczyciel dyżurny.</w:t>
      </w:r>
    </w:p>
    <w:p w14:paraId="44CA82A6" w14:textId="77777777" w:rsidR="001E0A1B" w:rsidRPr="00976930" w:rsidRDefault="001E0A1B" w:rsidP="00BE7D4E">
      <w:pPr>
        <w:numPr>
          <w:ilvl w:val="0"/>
          <w:numId w:val="61"/>
        </w:numPr>
        <w:autoSpaceDE/>
        <w:spacing w:line="276" w:lineRule="auto"/>
        <w:rPr>
          <w:snapToGrid w:val="0"/>
        </w:rPr>
      </w:pPr>
      <w:r w:rsidRPr="00976930">
        <w:rPr>
          <w:snapToGrid w:val="0"/>
        </w:rPr>
        <w:t>Nad uczniami przebywającymi w szkole podczas zajęć  pozalekcyjnych  opiekę sprawuje nauczyciel organizujący zajęcia (kółka zainteresowań) i nauczyciel wychowawca (imprezy szkolne).</w:t>
      </w:r>
    </w:p>
    <w:p w14:paraId="2802F44C" w14:textId="77777777" w:rsidR="001E0A1B" w:rsidRPr="00976930" w:rsidRDefault="001E0A1B" w:rsidP="00BE7D4E">
      <w:pPr>
        <w:numPr>
          <w:ilvl w:val="0"/>
          <w:numId w:val="61"/>
        </w:numPr>
        <w:autoSpaceDE/>
        <w:spacing w:line="276" w:lineRule="auto"/>
        <w:rPr>
          <w:snapToGrid w:val="0"/>
        </w:rPr>
      </w:pPr>
      <w:r w:rsidRPr="00976930">
        <w:rPr>
          <w:snapToGrid w:val="0"/>
        </w:rPr>
        <w:t xml:space="preserve"> Podczas zajęć poza terenem szkoły w trakcie wycieczek organizowanych przez szkołę opiekę nad uczniami sprawuje nauczyciel organizujący zajęcia.</w:t>
      </w:r>
    </w:p>
    <w:p w14:paraId="1462C0DC" w14:textId="77777777" w:rsidR="001E0A1B" w:rsidRPr="00976930" w:rsidRDefault="001E0A1B" w:rsidP="00BE7D4E">
      <w:pPr>
        <w:numPr>
          <w:ilvl w:val="0"/>
          <w:numId w:val="61"/>
        </w:numPr>
        <w:autoSpaceDE/>
        <w:spacing w:line="276" w:lineRule="auto"/>
        <w:rPr>
          <w:snapToGrid w:val="0"/>
        </w:rPr>
      </w:pPr>
      <w:r w:rsidRPr="00976930">
        <w:rPr>
          <w:snapToGrid w:val="0"/>
        </w:rPr>
        <w:t xml:space="preserve">Uczniowie dowożeni oczekujący  na zajęcia  lub na autobus znajdują się pod opieką wychowawcy świetlicy. </w:t>
      </w:r>
    </w:p>
    <w:p w14:paraId="2B8D62B5" w14:textId="77777777" w:rsidR="001E0A1B" w:rsidRPr="00976930" w:rsidRDefault="001E0A1B" w:rsidP="00FE082C">
      <w:pPr>
        <w:autoSpaceDE/>
        <w:spacing w:line="276" w:lineRule="auto"/>
        <w:rPr>
          <w:snapToGrid w:val="0"/>
        </w:rPr>
      </w:pPr>
    </w:p>
    <w:p w14:paraId="6A1088BA" w14:textId="77777777" w:rsidR="001E0A1B" w:rsidRPr="00976930" w:rsidRDefault="00F07EFC" w:rsidP="00FE082C">
      <w:pPr>
        <w:autoSpaceDE/>
        <w:spacing w:line="276" w:lineRule="auto"/>
        <w:rPr>
          <w:snapToGrid w:val="0"/>
        </w:rPr>
      </w:pPr>
      <w:r w:rsidRPr="00976930">
        <w:rPr>
          <w:snapToGrid w:val="0"/>
        </w:rPr>
        <w:t xml:space="preserve">      </w:t>
      </w:r>
      <w:r w:rsidR="001E0A1B" w:rsidRPr="00976930">
        <w:rPr>
          <w:snapToGrid w:val="0"/>
        </w:rPr>
        <w:t xml:space="preserve"> Ustalone zasady organizacyjno-porządkowe pełnienie dyżurów nauczycielskich w szkole:</w:t>
      </w:r>
    </w:p>
    <w:p w14:paraId="175A32A5" w14:textId="77777777" w:rsidR="001E0A1B" w:rsidRPr="00976930" w:rsidRDefault="00F62D19" w:rsidP="00BE7D4E">
      <w:pPr>
        <w:numPr>
          <w:ilvl w:val="0"/>
          <w:numId w:val="62"/>
        </w:numPr>
        <w:autoSpaceDE/>
        <w:spacing w:line="276" w:lineRule="auto"/>
        <w:rPr>
          <w:snapToGrid w:val="0"/>
        </w:rPr>
      </w:pPr>
      <w:r w:rsidRPr="00976930">
        <w:rPr>
          <w:snapToGrid w:val="0"/>
        </w:rPr>
        <w:t>D</w:t>
      </w:r>
      <w:r w:rsidR="001E0A1B" w:rsidRPr="00976930">
        <w:rPr>
          <w:snapToGrid w:val="0"/>
        </w:rPr>
        <w:t>yżur nauczycielski pełniony jest według ustalonego tygodniowego planu dyżurów.</w:t>
      </w:r>
    </w:p>
    <w:p w14:paraId="7A55AD11" w14:textId="77777777" w:rsidR="001E0A1B" w:rsidRPr="00976930" w:rsidRDefault="00F62D19" w:rsidP="00BE7D4E">
      <w:pPr>
        <w:numPr>
          <w:ilvl w:val="0"/>
          <w:numId w:val="62"/>
        </w:numPr>
        <w:autoSpaceDE/>
        <w:spacing w:line="276" w:lineRule="auto"/>
        <w:rPr>
          <w:snapToGrid w:val="0"/>
        </w:rPr>
      </w:pPr>
      <w:r w:rsidRPr="00976930">
        <w:rPr>
          <w:snapToGrid w:val="0"/>
        </w:rPr>
        <w:t xml:space="preserve"> N</w:t>
      </w:r>
      <w:r w:rsidR="001E0A1B" w:rsidRPr="00976930">
        <w:rPr>
          <w:snapToGrid w:val="0"/>
        </w:rPr>
        <w:t>auczyciel dyżurny przychodzi do pracy 15 minut przed r</w:t>
      </w:r>
      <w:r w:rsidR="00F07EFC" w:rsidRPr="00976930">
        <w:rPr>
          <w:snapToGrid w:val="0"/>
        </w:rPr>
        <w:t xml:space="preserve">ozpoczęciem zajęć w szkole, </w:t>
      </w:r>
      <w:r w:rsidR="001E0A1B" w:rsidRPr="00976930">
        <w:rPr>
          <w:snapToGrid w:val="0"/>
        </w:rPr>
        <w:t>dyżur kończy 10 minut po zakończeniu pracy.</w:t>
      </w:r>
    </w:p>
    <w:p w14:paraId="43DD702B" w14:textId="77777777" w:rsidR="001E0A1B" w:rsidRPr="00976930" w:rsidRDefault="00F62D19" w:rsidP="00BE7D4E">
      <w:pPr>
        <w:numPr>
          <w:ilvl w:val="0"/>
          <w:numId w:val="62"/>
        </w:numPr>
        <w:autoSpaceDE/>
        <w:spacing w:line="276" w:lineRule="auto"/>
        <w:rPr>
          <w:snapToGrid w:val="0"/>
        </w:rPr>
      </w:pPr>
      <w:r w:rsidRPr="00976930">
        <w:rPr>
          <w:snapToGrid w:val="0"/>
        </w:rPr>
        <w:t xml:space="preserve"> D</w:t>
      </w:r>
      <w:r w:rsidR="001E0A1B" w:rsidRPr="00976930">
        <w:rPr>
          <w:snapToGrid w:val="0"/>
        </w:rPr>
        <w:t>ba o przestrzeganie ładu i porządku  na korytarzach, boisku i innych miejscach szkolnych.</w:t>
      </w:r>
    </w:p>
    <w:p w14:paraId="2124F95D" w14:textId="77777777" w:rsidR="001E0A1B" w:rsidRPr="00976930" w:rsidRDefault="00F62D19" w:rsidP="00BE7D4E">
      <w:pPr>
        <w:numPr>
          <w:ilvl w:val="0"/>
          <w:numId w:val="62"/>
        </w:numPr>
        <w:autoSpaceDE/>
        <w:spacing w:line="276" w:lineRule="auto"/>
        <w:rPr>
          <w:snapToGrid w:val="0"/>
        </w:rPr>
      </w:pPr>
      <w:r w:rsidRPr="00976930">
        <w:rPr>
          <w:snapToGrid w:val="0"/>
        </w:rPr>
        <w:t xml:space="preserve"> N</w:t>
      </w:r>
      <w:r w:rsidR="001E0A1B" w:rsidRPr="00976930">
        <w:rPr>
          <w:snapToGrid w:val="0"/>
        </w:rPr>
        <w:t>auczyciel dyżurny czu</w:t>
      </w:r>
      <w:r w:rsidR="00F07EFC" w:rsidRPr="00976930">
        <w:rPr>
          <w:snapToGrid w:val="0"/>
        </w:rPr>
        <w:t xml:space="preserve">wa nad bezpieczeństwem uczniów </w:t>
      </w:r>
      <w:r w:rsidR="001E0A1B" w:rsidRPr="00976930">
        <w:rPr>
          <w:snapToGrid w:val="0"/>
        </w:rPr>
        <w:t>w budynku szkolnym i na boisku podczas przerwy, szczególnie kontrolując miejsca najbardziej sprzyjające zagrożeniu lub niewłaściwemu zachowaniu się.</w:t>
      </w:r>
    </w:p>
    <w:p w14:paraId="227F332A" w14:textId="77777777" w:rsidR="001E0A1B" w:rsidRPr="00976930" w:rsidRDefault="00F62D19" w:rsidP="00BE7D4E">
      <w:pPr>
        <w:numPr>
          <w:ilvl w:val="0"/>
          <w:numId w:val="62"/>
        </w:numPr>
        <w:autoSpaceDE/>
        <w:spacing w:line="276" w:lineRule="auto"/>
        <w:rPr>
          <w:snapToGrid w:val="0"/>
        </w:rPr>
      </w:pPr>
      <w:r w:rsidRPr="00976930">
        <w:rPr>
          <w:snapToGrid w:val="0"/>
        </w:rPr>
        <w:t>W</w:t>
      </w:r>
      <w:r w:rsidR="001E0A1B" w:rsidRPr="00976930">
        <w:rPr>
          <w:snapToGrid w:val="0"/>
        </w:rPr>
        <w:t>spółpracuje z dyżurnymi samorządu szkolnego</w:t>
      </w:r>
      <w:r w:rsidRPr="00976930">
        <w:rPr>
          <w:snapToGrid w:val="0"/>
        </w:rPr>
        <w:t>.</w:t>
      </w:r>
      <w:r w:rsidR="001E0A1B" w:rsidRPr="00976930">
        <w:rPr>
          <w:snapToGrid w:val="0"/>
        </w:rPr>
        <w:t xml:space="preserve"> </w:t>
      </w:r>
    </w:p>
    <w:p w14:paraId="04DA8596" w14:textId="77777777" w:rsidR="001E0A1B" w:rsidRPr="00976930" w:rsidRDefault="001E0A1B" w:rsidP="00FE082C">
      <w:pPr>
        <w:autoSpaceDE/>
        <w:spacing w:line="276" w:lineRule="auto"/>
        <w:rPr>
          <w:snapToGrid w:val="0"/>
        </w:rPr>
      </w:pPr>
    </w:p>
    <w:p w14:paraId="4E438F3A" w14:textId="77777777" w:rsidR="001E0A1B" w:rsidRPr="00976930" w:rsidRDefault="00F07EFC" w:rsidP="00FE082C">
      <w:pPr>
        <w:autoSpaceDE/>
        <w:spacing w:line="276" w:lineRule="auto"/>
        <w:rPr>
          <w:snapToGrid w:val="0"/>
        </w:rPr>
      </w:pPr>
      <w:r w:rsidRPr="00976930">
        <w:rPr>
          <w:snapToGrid w:val="0"/>
        </w:rPr>
        <w:t xml:space="preserve">       </w:t>
      </w:r>
      <w:r w:rsidR="001E0A1B" w:rsidRPr="00976930">
        <w:rPr>
          <w:snapToGrid w:val="0"/>
        </w:rPr>
        <w:t>Szkoła sprawuje indywidualną opiekę nad niektórymi uczniami, a zwłaszcza nad:</w:t>
      </w:r>
    </w:p>
    <w:p w14:paraId="10DA85B5" w14:textId="77777777" w:rsidR="001E0A1B" w:rsidRPr="00976930" w:rsidRDefault="001E0A1B" w:rsidP="00BE7D4E">
      <w:pPr>
        <w:numPr>
          <w:ilvl w:val="0"/>
          <w:numId w:val="63"/>
        </w:numPr>
        <w:autoSpaceDE/>
        <w:spacing w:line="276" w:lineRule="auto"/>
        <w:rPr>
          <w:snapToGrid w:val="0"/>
        </w:rPr>
      </w:pPr>
      <w:r w:rsidRPr="00976930">
        <w:rPr>
          <w:snapToGrid w:val="0"/>
        </w:rPr>
        <w:t>dziećmi z oddziału przedszkolnego i uczniami najniższych klas poprzez:</w:t>
      </w:r>
    </w:p>
    <w:p w14:paraId="2A4817DE" w14:textId="77777777" w:rsidR="001E0A1B" w:rsidRPr="00976930" w:rsidRDefault="001E0A1B" w:rsidP="00BE7D4E">
      <w:pPr>
        <w:numPr>
          <w:ilvl w:val="0"/>
          <w:numId w:val="60"/>
        </w:numPr>
        <w:autoSpaceDE/>
        <w:spacing w:line="276" w:lineRule="auto"/>
        <w:rPr>
          <w:snapToGrid w:val="0"/>
        </w:rPr>
      </w:pPr>
      <w:r w:rsidRPr="00976930">
        <w:rPr>
          <w:snapToGrid w:val="0"/>
        </w:rPr>
        <w:t>zapewnienie bezpiecznych i higienicznych warunków nauki,</w:t>
      </w:r>
    </w:p>
    <w:p w14:paraId="2AC87272" w14:textId="77777777" w:rsidR="001E0A1B" w:rsidRPr="00976930" w:rsidRDefault="001E0A1B" w:rsidP="00BE7D4E">
      <w:pPr>
        <w:numPr>
          <w:ilvl w:val="0"/>
          <w:numId w:val="60"/>
        </w:numPr>
        <w:autoSpaceDE/>
        <w:spacing w:line="276" w:lineRule="auto"/>
        <w:rPr>
          <w:snapToGrid w:val="0"/>
        </w:rPr>
      </w:pPr>
      <w:r w:rsidRPr="00976930">
        <w:rPr>
          <w:snapToGrid w:val="0"/>
        </w:rPr>
        <w:t>przydzielenie stałych izb lekcyjnych i stałych miejsc w klasie i w szatni,</w:t>
      </w:r>
      <w:r w:rsidR="00F07EFC" w:rsidRPr="00976930">
        <w:rPr>
          <w:snapToGrid w:val="0"/>
        </w:rPr>
        <w:t xml:space="preserve"> </w:t>
      </w:r>
      <w:r w:rsidRPr="00976930">
        <w:rPr>
          <w:snapToGrid w:val="0"/>
        </w:rPr>
        <w:t>zaznajomienie z obowiązującymi przepisami z zakresu bezpiecze</w:t>
      </w:r>
      <w:r w:rsidR="00AB4210">
        <w:rPr>
          <w:snapToGrid w:val="0"/>
        </w:rPr>
        <w:t xml:space="preserve">ństwa na drodze publicznej oraz </w:t>
      </w:r>
      <w:r w:rsidRPr="00976930">
        <w:rPr>
          <w:snapToGrid w:val="0"/>
        </w:rPr>
        <w:t>właściwego zachowania się w szkole i poza nią,</w:t>
      </w:r>
    </w:p>
    <w:p w14:paraId="66DB4E3D" w14:textId="77777777" w:rsidR="001E0A1B" w:rsidRPr="00976930" w:rsidRDefault="001E0A1B" w:rsidP="00BE7D4E">
      <w:pPr>
        <w:numPr>
          <w:ilvl w:val="0"/>
          <w:numId w:val="60"/>
        </w:numPr>
        <w:autoSpaceDE/>
        <w:spacing w:line="276" w:lineRule="auto"/>
        <w:rPr>
          <w:snapToGrid w:val="0"/>
        </w:rPr>
      </w:pPr>
      <w:r w:rsidRPr="00976930">
        <w:rPr>
          <w:snapToGrid w:val="0"/>
        </w:rPr>
        <w:t>organizuje ciepły napój dla dzieci z oddziału przedszkolnego i klas I-III  w okresie jesienno-zimowym,</w:t>
      </w:r>
    </w:p>
    <w:p w14:paraId="0655574D" w14:textId="77777777" w:rsidR="001E0A1B" w:rsidRPr="00976930" w:rsidRDefault="001E0A1B" w:rsidP="00BE7D4E">
      <w:pPr>
        <w:numPr>
          <w:ilvl w:val="0"/>
          <w:numId w:val="60"/>
        </w:numPr>
        <w:autoSpaceDE/>
        <w:spacing w:line="276" w:lineRule="auto"/>
        <w:rPr>
          <w:snapToGrid w:val="0"/>
        </w:rPr>
      </w:pPr>
      <w:r w:rsidRPr="00976930">
        <w:rPr>
          <w:snapToGrid w:val="0"/>
        </w:rPr>
        <w:t xml:space="preserve">włącza do opieki nad młodszymi kolegami uczniów klas starszych, samorząd </w:t>
      </w:r>
      <w:r w:rsidRPr="00976930">
        <w:rPr>
          <w:snapToGrid w:val="0"/>
        </w:rPr>
        <w:lastRenderedPageBreak/>
        <w:t>szkolny,</w:t>
      </w:r>
    </w:p>
    <w:p w14:paraId="1302CFFC" w14:textId="77777777" w:rsidR="001E0A1B" w:rsidRPr="00976930" w:rsidRDefault="001E0A1B" w:rsidP="00BE7D4E">
      <w:pPr>
        <w:numPr>
          <w:ilvl w:val="0"/>
          <w:numId w:val="60"/>
        </w:numPr>
        <w:autoSpaceDE/>
        <w:spacing w:line="276" w:lineRule="auto"/>
        <w:rPr>
          <w:snapToGrid w:val="0"/>
        </w:rPr>
      </w:pPr>
      <w:r w:rsidRPr="00976930">
        <w:rPr>
          <w:snapToGrid w:val="0"/>
        </w:rPr>
        <w:t>organizuje uroczyste pasowanie na ucznia i ślubowanie klas I,</w:t>
      </w:r>
    </w:p>
    <w:p w14:paraId="6DF1B40F" w14:textId="77777777" w:rsidR="001E0A1B" w:rsidRPr="00976930" w:rsidRDefault="001E0A1B" w:rsidP="00BE7D4E">
      <w:pPr>
        <w:numPr>
          <w:ilvl w:val="0"/>
          <w:numId w:val="60"/>
        </w:numPr>
        <w:autoSpaceDE/>
        <w:spacing w:line="276" w:lineRule="auto"/>
        <w:rPr>
          <w:snapToGrid w:val="0"/>
        </w:rPr>
      </w:pPr>
      <w:r w:rsidRPr="00976930">
        <w:rPr>
          <w:snapToGrid w:val="0"/>
        </w:rPr>
        <w:t>nauczyciel-wychowawca klas 3-cich przygotowuje swoich wychowanków do podjęcia nauki w klasie 4-tej, w której nastąpi zmiana wychowawcy i nauczycieli różnych przedmiotów.</w:t>
      </w:r>
    </w:p>
    <w:p w14:paraId="6C95A885" w14:textId="77777777" w:rsidR="001E0A1B" w:rsidRPr="00976930" w:rsidRDefault="001E0A1B" w:rsidP="00BE7D4E">
      <w:pPr>
        <w:numPr>
          <w:ilvl w:val="0"/>
          <w:numId w:val="63"/>
        </w:numPr>
        <w:autoSpaceDE/>
        <w:spacing w:line="276" w:lineRule="auto"/>
        <w:rPr>
          <w:snapToGrid w:val="0"/>
        </w:rPr>
      </w:pPr>
      <w:r w:rsidRPr="00976930">
        <w:rPr>
          <w:snapToGrid w:val="0"/>
        </w:rPr>
        <w:t>uczniami z zaburzeniami rozwojowymi, uszkodzeniami narządów ruchu, słuchu i wzroku poprzez:</w:t>
      </w:r>
    </w:p>
    <w:p w14:paraId="446EE6EF" w14:textId="77777777" w:rsidR="001E0A1B" w:rsidRPr="00976930" w:rsidRDefault="001E0A1B" w:rsidP="00BE7D4E">
      <w:pPr>
        <w:numPr>
          <w:ilvl w:val="0"/>
          <w:numId w:val="64"/>
        </w:numPr>
        <w:tabs>
          <w:tab w:val="left" w:pos="1020"/>
        </w:tabs>
        <w:spacing w:line="276" w:lineRule="auto"/>
        <w:rPr>
          <w:snapToGrid w:val="0"/>
        </w:rPr>
      </w:pPr>
      <w:r w:rsidRPr="00976930">
        <w:rPr>
          <w:snapToGrid w:val="0"/>
        </w:rPr>
        <w:t>dostosowanie programów i zadań do możliwości uczniów,</w:t>
      </w:r>
    </w:p>
    <w:p w14:paraId="6D9E38F6" w14:textId="77777777" w:rsidR="001E0A1B" w:rsidRPr="00976930" w:rsidRDefault="001E0A1B" w:rsidP="00BE7D4E">
      <w:pPr>
        <w:numPr>
          <w:ilvl w:val="0"/>
          <w:numId w:val="64"/>
        </w:numPr>
        <w:tabs>
          <w:tab w:val="left" w:pos="1020"/>
        </w:tabs>
        <w:spacing w:line="276" w:lineRule="auto"/>
        <w:rPr>
          <w:snapToGrid w:val="0"/>
        </w:rPr>
      </w:pPr>
      <w:r w:rsidRPr="00976930">
        <w:rPr>
          <w:snapToGrid w:val="0"/>
        </w:rPr>
        <w:t>wykorzystanie metod i form pracy dających uczniom szansę uzyskania osobistej satysfakcji i ukazujących ich społeczną  przydatność,</w:t>
      </w:r>
    </w:p>
    <w:p w14:paraId="69FC22E9" w14:textId="77777777" w:rsidR="001E0A1B" w:rsidRPr="00976930" w:rsidRDefault="001E0A1B" w:rsidP="00BE7D4E">
      <w:pPr>
        <w:numPr>
          <w:ilvl w:val="0"/>
          <w:numId w:val="64"/>
        </w:numPr>
        <w:tabs>
          <w:tab w:val="left" w:pos="1020"/>
        </w:tabs>
        <w:spacing w:line="276" w:lineRule="auto"/>
        <w:rPr>
          <w:snapToGrid w:val="0"/>
        </w:rPr>
      </w:pPr>
      <w:r w:rsidRPr="00976930">
        <w:rPr>
          <w:snapToGrid w:val="0"/>
        </w:rPr>
        <w:t>utrzymanie stałej współpracy z rodzicami i poradnią psychologiczno-pedagogiczną,</w:t>
      </w:r>
    </w:p>
    <w:p w14:paraId="08D43411" w14:textId="77777777" w:rsidR="001E0A1B" w:rsidRPr="00976930" w:rsidRDefault="001E0A1B" w:rsidP="00BE7D4E">
      <w:pPr>
        <w:numPr>
          <w:ilvl w:val="0"/>
          <w:numId w:val="63"/>
        </w:numPr>
        <w:autoSpaceDE/>
        <w:spacing w:line="276" w:lineRule="auto"/>
        <w:rPr>
          <w:snapToGrid w:val="0"/>
        </w:rPr>
      </w:pPr>
      <w:r w:rsidRPr="00976930">
        <w:rPr>
          <w:snapToGrid w:val="0"/>
        </w:rPr>
        <w:t xml:space="preserve"> uczniami którym z powodu warunków rodzinnych lub losowych  potrzebne są szczególne formy opieki, w tym stała lub doraźna pomoc:</w:t>
      </w:r>
    </w:p>
    <w:p w14:paraId="4FDE2779" w14:textId="77777777" w:rsidR="001E0A1B" w:rsidRPr="00976930" w:rsidRDefault="00AB4210" w:rsidP="00BE7D4E">
      <w:pPr>
        <w:numPr>
          <w:ilvl w:val="0"/>
          <w:numId w:val="27"/>
        </w:numPr>
        <w:tabs>
          <w:tab w:val="left" w:pos="1020"/>
        </w:tabs>
        <w:spacing w:line="276" w:lineRule="auto"/>
        <w:ind w:left="1020"/>
        <w:rPr>
          <w:snapToGrid w:val="0"/>
        </w:rPr>
      </w:pPr>
      <w:r>
        <w:rPr>
          <w:snapToGrid w:val="0"/>
        </w:rPr>
        <w:t xml:space="preserve"> </w:t>
      </w:r>
      <w:r w:rsidR="001E0A1B" w:rsidRPr="00976930">
        <w:rPr>
          <w:snapToGrid w:val="0"/>
        </w:rPr>
        <w:t>organizowanie stałej opieki i pomocy materialnej dla uczniów przy współpracy rady rodziców, Miejsko- Gminnego Ośrodka Pomocy Społecznej w Więcborku,</w:t>
      </w:r>
    </w:p>
    <w:p w14:paraId="189D28BF" w14:textId="77777777" w:rsidR="001E0A1B" w:rsidRPr="00976930" w:rsidRDefault="001E0A1B" w:rsidP="00BE7D4E">
      <w:pPr>
        <w:numPr>
          <w:ilvl w:val="0"/>
          <w:numId w:val="27"/>
        </w:numPr>
        <w:tabs>
          <w:tab w:val="left" w:pos="1020"/>
        </w:tabs>
        <w:spacing w:line="276" w:lineRule="auto"/>
        <w:ind w:left="1020"/>
        <w:rPr>
          <w:snapToGrid w:val="0"/>
        </w:rPr>
      </w:pPr>
      <w:r w:rsidRPr="00976930">
        <w:rPr>
          <w:snapToGrid w:val="0"/>
        </w:rPr>
        <w:t>przydzielenie w miarę przyznawania środków zapomóg doraźnych,</w:t>
      </w:r>
    </w:p>
    <w:p w14:paraId="6030EE6B" w14:textId="77777777" w:rsidR="00F82BC8" w:rsidRPr="00976930" w:rsidRDefault="001E0A1B" w:rsidP="00BE7D4E">
      <w:pPr>
        <w:numPr>
          <w:ilvl w:val="0"/>
          <w:numId w:val="27"/>
        </w:numPr>
        <w:tabs>
          <w:tab w:val="left" w:pos="1020"/>
        </w:tabs>
        <w:spacing w:line="276" w:lineRule="auto"/>
        <w:ind w:left="1020"/>
        <w:rPr>
          <w:snapToGrid w:val="0"/>
        </w:rPr>
      </w:pPr>
      <w:r w:rsidRPr="00976930">
        <w:rPr>
          <w:snapToGrid w:val="0"/>
        </w:rPr>
        <w:t>tworzenie rodzin zastępczych dla pozbawionych całkowicie lub częściowo</w:t>
      </w:r>
      <w:r w:rsidR="00F82BC8" w:rsidRPr="00976930">
        <w:rPr>
          <w:snapToGrid w:val="0"/>
        </w:rPr>
        <w:t xml:space="preserve"> </w:t>
      </w:r>
      <w:r w:rsidRPr="00976930">
        <w:rPr>
          <w:snapToGrid w:val="0"/>
        </w:rPr>
        <w:t xml:space="preserve">opieki rodzicielskiej i </w:t>
      </w:r>
      <w:r w:rsidR="00F82BC8" w:rsidRPr="00976930">
        <w:rPr>
          <w:snapToGrid w:val="0"/>
        </w:rPr>
        <w:t xml:space="preserve">          </w:t>
      </w:r>
    </w:p>
    <w:p w14:paraId="50376034" w14:textId="77777777" w:rsidR="001E0A1B" w:rsidRDefault="00F82BC8" w:rsidP="00FE082C">
      <w:pPr>
        <w:tabs>
          <w:tab w:val="left" w:pos="1020"/>
        </w:tabs>
        <w:spacing w:line="276" w:lineRule="auto"/>
        <w:ind w:left="1020"/>
        <w:rPr>
          <w:snapToGrid w:val="0"/>
        </w:rPr>
      </w:pPr>
      <w:r w:rsidRPr="00976930">
        <w:rPr>
          <w:snapToGrid w:val="0"/>
        </w:rPr>
        <w:t xml:space="preserve">    </w:t>
      </w:r>
      <w:r w:rsidR="001E0A1B" w:rsidRPr="00976930">
        <w:rPr>
          <w:snapToGrid w:val="0"/>
        </w:rPr>
        <w:t>udzielenie tym rodzicom pomocy pieniężnej na częściowe pokrycie kosztów ich utrzymania.</w:t>
      </w:r>
    </w:p>
    <w:p w14:paraId="777282DA" w14:textId="77777777" w:rsidR="0045132C" w:rsidRPr="00976930" w:rsidRDefault="007C04AB" w:rsidP="00FE082C">
      <w:pPr>
        <w:tabs>
          <w:tab w:val="left" w:pos="1020"/>
          <w:tab w:val="left" w:pos="5280"/>
        </w:tabs>
        <w:spacing w:line="276" w:lineRule="auto"/>
        <w:ind w:left="1020"/>
        <w:rPr>
          <w:snapToGrid w:val="0"/>
        </w:rPr>
      </w:pPr>
      <w:r>
        <w:rPr>
          <w:snapToGrid w:val="0"/>
        </w:rPr>
        <w:tab/>
      </w:r>
    </w:p>
    <w:p w14:paraId="7F12EED6" w14:textId="77777777" w:rsidR="001D249B" w:rsidRDefault="001D249B" w:rsidP="00FE082C">
      <w:pPr>
        <w:tabs>
          <w:tab w:val="left" w:pos="142"/>
          <w:tab w:val="left" w:pos="284"/>
        </w:tabs>
        <w:spacing w:line="276" w:lineRule="auto"/>
        <w:jc w:val="center"/>
        <w:rPr>
          <w:b/>
          <w:color w:val="FF0000"/>
        </w:rPr>
      </w:pPr>
    </w:p>
    <w:p w14:paraId="14617B82" w14:textId="77777777" w:rsidR="007C04AB" w:rsidRPr="001A7A36" w:rsidRDefault="00A01C10" w:rsidP="00FE082C">
      <w:pPr>
        <w:tabs>
          <w:tab w:val="left" w:pos="142"/>
          <w:tab w:val="left" w:pos="284"/>
        </w:tabs>
        <w:spacing w:line="276" w:lineRule="auto"/>
        <w:jc w:val="center"/>
        <w:rPr>
          <w:b/>
        </w:rPr>
      </w:pPr>
      <w:r w:rsidRPr="001A7A36">
        <w:rPr>
          <w:b/>
          <w:sz w:val="28"/>
          <w:szCs w:val="28"/>
        </w:rPr>
        <w:t>§ 8</w:t>
      </w:r>
      <w:r w:rsidR="007C04AB" w:rsidRPr="001A7A36">
        <w:rPr>
          <w:b/>
          <w:sz w:val="28"/>
          <w:szCs w:val="28"/>
        </w:rPr>
        <w:t>.</w:t>
      </w:r>
      <w:r w:rsidR="007C04AB" w:rsidRPr="001A7A36">
        <w:rPr>
          <w:b/>
        </w:rPr>
        <w:t xml:space="preserve"> </w:t>
      </w:r>
    </w:p>
    <w:p w14:paraId="7ACBF620" w14:textId="77777777" w:rsidR="00C30B7C" w:rsidRPr="007C04AB" w:rsidRDefault="00C30B7C" w:rsidP="00FE082C">
      <w:pPr>
        <w:tabs>
          <w:tab w:val="left" w:pos="142"/>
          <w:tab w:val="left" w:pos="284"/>
        </w:tabs>
        <w:spacing w:line="276" w:lineRule="auto"/>
        <w:jc w:val="center"/>
        <w:rPr>
          <w:b/>
          <w:color w:val="FF0000"/>
        </w:rPr>
      </w:pPr>
    </w:p>
    <w:p w14:paraId="7DAE29E6" w14:textId="77777777" w:rsidR="007C04AB" w:rsidRPr="00C30B7C" w:rsidRDefault="00C30B7C" w:rsidP="00FE082C">
      <w:pPr>
        <w:tabs>
          <w:tab w:val="left" w:pos="142"/>
          <w:tab w:val="left" w:pos="284"/>
        </w:tabs>
        <w:spacing w:line="276" w:lineRule="auto"/>
        <w:jc w:val="center"/>
        <w:rPr>
          <w:b/>
          <w:sz w:val="28"/>
          <w:szCs w:val="28"/>
        </w:rPr>
      </w:pPr>
      <w:r w:rsidRPr="00C30B7C">
        <w:rPr>
          <w:b/>
          <w:sz w:val="28"/>
          <w:szCs w:val="28"/>
        </w:rPr>
        <w:t>Zespoły nauczycielskie</w:t>
      </w:r>
    </w:p>
    <w:p w14:paraId="1D8A5B90" w14:textId="77777777" w:rsidR="007C04AB" w:rsidRPr="007C04AB" w:rsidRDefault="007C04AB" w:rsidP="00FE082C">
      <w:pPr>
        <w:tabs>
          <w:tab w:val="left" w:pos="142"/>
          <w:tab w:val="left" w:pos="284"/>
        </w:tabs>
        <w:spacing w:line="276" w:lineRule="auto"/>
        <w:jc w:val="center"/>
        <w:rPr>
          <w:b/>
          <w:color w:val="FF0000"/>
        </w:rPr>
      </w:pPr>
    </w:p>
    <w:p w14:paraId="5FE7524A" w14:textId="77777777" w:rsidR="007C04AB" w:rsidRPr="001A7A36" w:rsidRDefault="007C04AB" w:rsidP="00FE082C">
      <w:pPr>
        <w:tabs>
          <w:tab w:val="left" w:pos="142"/>
          <w:tab w:val="left" w:pos="284"/>
        </w:tabs>
        <w:spacing w:line="276" w:lineRule="auto"/>
        <w:jc w:val="both"/>
      </w:pPr>
      <w:r w:rsidRPr="001A7A36">
        <w:t>1. W Sz</w:t>
      </w:r>
      <w:r w:rsidR="003417BB" w:rsidRPr="001A7A36">
        <w:t>kole Podstawowej w Zakrzewku</w:t>
      </w:r>
      <w:r w:rsidRPr="001A7A36">
        <w:t xml:space="preserve"> działają zespoły nauczycielskie:</w:t>
      </w:r>
    </w:p>
    <w:p w14:paraId="484CDCD0" w14:textId="77777777" w:rsidR="007C04AB" w:rsidRPr="001A7A36" w:rsidRDefault="007C04AB" w:rsidP="00BE7D4E">
      <w:pPr>
        <w:widowControl/>
        <w:numPr>
          <w:ilvl w:val="0"/>
          <w:numId w:val="111"/>
        </w:numPr>
        <w:tabs>
          <w:tab w:val="clear" w:pos="360"/>
          <w:tab w:val="left" w:pos="142"/>
          <w:tab w:val="left" w:pos="284"/>
          <w:tab w:val="num" w:pos="502"/>
        </w:tabs>
        <w:autoSpaceDE/>
        <w:autoSpaceDN/>
        <w:adjustRightInd/>
        <w:spacing w:line="276" w:lineRule="auto"/>
        <w:ind w:left="142" w:firstLine="0"/>
        <w:jc w:val="both"/>
      </w:pPr>
      <w:r w:rsidRPr="001A7A36">
        <w:t xml:space="preserve">zespół nauczycieli </w:t>
      </w:r>
      <w:r w:rsidR="00FB56F3" w:rsidRPr="001A7A36">
        <w:t xml:space="preserve">edukacji </w:t>
      </w:r>
      <w:r w:rsidR="00D16A03" w:rsidRPr="001A7A36">
        <w:t>wczesnoszkolnej</w:t>
      </w:r>
    </w:p>
    <w:p w14:paraId="47C00209" w14:textId="77777777" w:rsidR="007C04AB" w:rsidRPr="001A7A36" w:rsidRDefault="007C04AB" w:rsidP="00BE7D4E">
      <w:pPr>
        <w:widowControl/>
        <w:numPr>
          <w:ilvl w:val="0"/>
          <w:numId w:val="111"/>
        </w:numPr>
        <w:tabs>
          <w:tab w:val="clear" w:pos="360"/>
          <w:tab w:val="left" w:pos="142"/>
          <w:tab w:val="left" w:pos="284"/>
          <w:tab w:val="num" w:pos="568"/>
        </w:tabs>
        <w:autoSpaceDE/>
        <w:autoSpaceDN/>
        <w:adjustRightInd/>
        <w:spacing w:line="276" w:lineRule="auto"/>
        <w:ind w:left="142" w:firstLine="0"/>
        <w:jc w:val="both"/>
      </w:pPr>
      <w:r w:rsidRPr="001A7A36">
        <w:t>zespół nauczycieli II etapu nauczania.</w:t>
      </w:r>
    </w:p>
    <w:p w14:paraId="2C1AF162" w14:textId="77777777" w:rsidR="007C04AB" w:rsidRPr="001A7A36" w:rsidRDefault="007C04AB" w:rsidP="00FE082C">
      <w:pPr>
        <w:tabs>
          <w:tab w:val="left" w:pos="142"/>
          <w:tab w:val="left" w:pos="284"/>
        </w:tabs>
        <w:spacing w:line="276" w:lineRule="auto"/>
        <w:jc w:val="both"/>
      </w:pPr>
      <w:r w:rsidRPr="001A7A36">
        <w:t>2. Trzon zespołu nauczycielskiego tworzą nauczyciele danych klas, na czele z jej przewodniczącym.</w:t>
      </w:r>
    </w:p>
    <w:p w14:paraId="20AAF579" w14:textId="77777777" w:rsidR="007C04AB" w:rsidRPr="001A7A36" w:rsidRDefault="007C04AB" w:rsidP="00BE7D4E">
      <w:pPr>
        <w:widowControl/>
        <w:numPr>
          <w:ilvl w:val="0"/>
          <w:numId w:val="112"/>
        </w:numPr>
        <w:tabs>
          <w:tab w:val="left" w:pos="142"/>
          <w:tab w:val="left" w:pos="284"/>
        </w:tabs>
        <w:autoSpaceDE/>
        <w:autoSpaceDN/>
        <w:adjustRightInd/>
        <w:spacing w:line="276" w:lineRule="auto"/>
        <w:ind w:left="0" w:firstLine="0"/>
        <w:jc w:val="both"/>
      </w:pPr>
      <w:r w:rsidRPr="001A7A36">
        <w:t>Zespoły nauczycielskie opracowują harmonogram realizacji treści dla danych klas w obrębie poszczególnych przedmiotów oraz wykonują inne zadania przydzielone przez dyrektora szkoły.</w:t>
      </w:r>
    </w:p>
    <w:p w14:paraId="5997F7A0" w14:textId="77777777" w:rsidR="007C04AB" w:rsidRPr="001A7A36" w:rsidRDefault="007C04AB" w:rsidP="00BE7D4E">
      <w:pPr>
        <w:widowControl/>
        <w:numPr>
          <w:ilvl w:val="0"/>
          <w:numId w:val="112"/>
        </w:numPr>
        <w:tabs>
          <w:tab w:val="left" w:pos="142"/>
          <w:tab w:val="left" w:pos="284"/>
        </w:tabs>
        <w:autoSpaceDE/>
        <w:autoSpaceDN/>
        <w:adjustRightInd/>
        <w:spacing w:line="276" w:lineRule="auto"/>
        <w:ind w:left="0" w:firstLine="0"/>
        <w:jc w:val="both"/>
      </w:pPr>
      <w:r w:rsidRPr="001A7A36">
        <w:t>Zebrania zespołów nauczycielskich zwołuje się w miarę zaistniałej potrzeby.</w:t>
      </w:r>
    </w:p>
    <w:p w14:paraId="360398B5" w14:textId="77777777" w:rsidR="007C04AB" w:rsidRPr="001A7A36" w:rsidRDefault="007C04AB" w:rsidP="00BE7D4E">
      <w:pPr>
        <w:widowControl/>
        <w:numPr>
          <w:ilvl w:val="0"/>
          <w:numId w:val="112"/>
        </w:numPr>
        <w:tabs>
          <w:tab w:val="left" w:pos="142"/>
          <w:tab w:val="left" w:pos="284"/>
        </w:tabs>
        <w:autoSpaceDE/>
        <w:autoSpaceDN/>
        <w:adjustRightInd/>
        <w:spacing w:line="276" w:lineRule="auto"/>
        <w:ind w:left="0" w:firstLine="0"/>
        <w:jc w:val="both"/>
      </w:pPr>
      <w:r w:rsidRPr="001A7A36">
        <w:t>Zespół nauczycieli nauczania zintegrowanego podejmuje decyzję o wyborze programów nauczania, rodzaju podręczników i zeszytów ćwiczeń.</w:t>
      </w:r>
    </w:p>
    <w:p w14:paraId="43061A97" w14:textId="77777777" w:rsidR="00C30B7C" w:rsidRDefault="00C30B7C" w:rsidP="00FE082C">
      <w:pPr>
        <w:widowControl/>
        <w:tabs>
          <w:tab w:val="left" w:pos="142"/>
          <w:tab w:val="left" w:pos="284"/>
        </w:tabs>
        <w:autoSpaceDE/>
        <w:autoSpaceDN/>
        <w:adjustRightInd/>
        <w:spacing w:line="276" w:lineRule="auto"/>
        <w:jc w:val="both"/>
        <w:rPr>
          <w:color w:val="FF0000"/>
        </w:rPr>
      </w:pPr>
    </w:p>
    <w:p w14:paraId="5C36ED98" w14:textId="77777777" w:rsidR="00C30B7C" w:rsidRDefault="00C30B7C" w:rsidP="00FE082C">
      <w:pPr>
        <w:widowControl/>
        <w:tabs>
          <w:tab w:val="left" w:pos="142"/>
          <w:tab w:val="left" w:pos="284"/>
        </w:tabs>
        <w:autoSpaceDE/>
        <w:autoSpaceDN/>
        <w:adjustRightInd/>
        <w:spacing w:line="276" w:lineRule="auto"/>
        <w:jc w:val="both"/>
        <w:rPr>
          <w:color w:val="FF0000"/>
        </w:rPr>
      </w:pPr>
    </w:p>
    <w:p w14:paraId="4245B8C9" w14:textId="77777777" w:rsidR="00C30B7C" w:rsidRDefault="00C30B7C" w:rsidP="00FE082C">
      <w:pPr>
        <w:widowControl/>
        <w:tabs>
          <w:tab w:val="left" w:pos="142"/>
          <w:tab w:val="left" w:pos="284"/>
        </w:tabs>
        <w:autoSpaceDE/>
        <w:autoSpaceDN/>
        <w:adjustRightInd/>
        <w:spacing w:line="276" w:lineRule="auto"/>
        <w:jc w:val="both"/>
        <w:rPr>
          <w:color w:val="FF0000"/>
        </w:rPr>
      </w:pPr>
    </w:p>
    <w:p w14:paraId="07CEC553" w14:textId="77777777" w:rsidR="009761C9" w:rsidRPr="007C04AB" w:rsidRDefault="009761C9" w:rsidP="00FE082C">
      <w:pPr>
        <w:widowControl/>
        <w:tabs>
          <w:tab w:val="left" w:pos="142"/>
          <w:tab w:val="left" w:pos="284"/>
        </w:tabs>
        <w:autoSpaceDE/>
        <w:autoSpaceDN/>
        <w:adjustRightInd/>
        <w:spacing w:line="276" w:lineRule="auto"/>
        <w:jc w:val="both"/>
        <w:rPr>
          <w:color w:val="FF0000"/>
        </w:rPr>
      </w:pPr>
    </w:p>
    <w:p w14:paraId="2274AD83" w14:textId="77777777" w:rsidR="00876DEB" w:rsidRPr="0045132C" w:rsidRDefault="007E5F2D" w:rsidP="00FE082C">
      <w:pPr>
        <w:autoSpaceDE/>
        <w:spacing w:line="276" w:lineRule="auto"/>
        <w:jc w:val="center"/>
        <w:rPr>
          <w:b/>
          <w:color w:val="984806" w:themeColor="accent6" w:themeShade="80"/>
          <w:sz w:val="32"/>
          <w:szCs w:val="32"/>
        </w:rPr>
      </w:pPr>
      <w:r w:rsidRPr="0045132C">
        <w:rPr>
          <w:b/>
          <w:color w:val="984806" w:themeColor="accent6" w:themeShade="80"/>
          <w:sz w:val="32"/>
          <w:szCs w:val="32"/>
        </w:rPr>
        <w:lastRenderedPageBreak/>
        <w:t>ROZDZIAŁ III</w:t>
      </w:r>
    </w:p>
    <w:p w14:paraId="71314272" w14:textId="77777777" w:rsidR="001E0A1B" w:rsidRPr="0045132C" w:rsidRDefault="001E0A1B" w:rsidP="00FE082C">
      <w:pPr>
        <w:autoSpaceDE/>
        <w:spacing w:line="276" w:lineRule="auto"/>
        <w:rPr>
          <w:color w:val="984806" w:themeColor="accent6" w:themeShade="80"/>
          <w:sz w:val="32"/>
          <w:szCs w:val="32"/>
        </w:rPr>
      </w:pPr>
    </w:p>
    <w:p w14:paraId="09CEF0AD" w14:textId="77777777" w:rsidR="001E0A1B" w:rsidRPr="0045132C" w:rsidRDefault="00F82BC8" w:rsidP="00FE082C">
      <w:pPr>
        <w:spacing w:line="276" w:lineRule="auto"/>
        <w:jc w:val="center"/>
        <w:rPr>
          <w:b/>
          <w:bCs/>
          <w:color w:val="984806" w:themeColor="accent6" w:themeShade="80"/>
          <w:sz w:val="32"/>
          <w:szCs w:val="32"/>
        </w:rPr>
      </w:pPr>
      <w:r w:rsidRPr="0045132C">
        <w:rPr>
          <w:b/>
          <w:bCs/>
          <w:color w:val="984806" w:themeColor="accent6" w:themeShade="80"/>
          <w:sz w:val="32"/>
          <w:szCs w:val="32"/>
        </w:rPr>
        <w:t>O</w:t>
      </w:r>
      <w:r w:rsidR="001E0A1B" w:rsidRPr="0045132C">
        <w:rPr>
          <w:b/>
          <w:bCs/>
          <w:color w:val="984806" w:themeColor="accent6" w:themeShade="80"/>
          <w:sz w:val="32"/>
          <w:szCs w:val="32"/>
        </w:rPr>
        <w:t>RGANY SZKOŁY</w:t>
      </w:r>
    </w:p>
    <w:p w14:paraId="62F3C7A1" w14:textId="77777777" w:rsidR="00F310B6" w:rsidRPr="00976930" w:rsidRDefault="00F310B6" w:rsidP="00FE082C">
      <w:pPr>
        <w:spacing w:line="276" w:lineRule="auto"/>
        <w:jc w:val="center"/>
        <w:rPr>
          <w:b/>
          <w:bCs/>
          <w:color w:val="984806" w:themeColor="accent6" w:themeShade="80"/>
        </w:rPr>
      </w:pPr>
    </w:p>
    <w:p w14:paraId="3D3E60D4" w14:textId="77777777" w:rsidR="00F82BC8" w:rsidRPr="0045132C" w:rsidRDefault="00F82BC8" w:rsidP="00FE082C">
      <w:pPr>
        <w:spacing w:line="276" w:lineRule="auto"/>
        <w:jc w:val="center"/>
        <w:rPr>
          <w:b/>
          <w:bCs/>
          <w:color w:val="984806" w:themeColor="accent6" w:themeShade="80"/>
          <w:sz w:val="28"/>
          <w:szCs w:val="28"/>
        </w:rPr>
      </w:pPr>
    </w:p>
    <w:p w14:paraId="1D1569BA" w14:textId="77777777" w:rsidR="001E0A1B" w:rsidRPr="0045132C" w:rsidRDefault="00A01C10" w:rsidP="00FE082C">
      <w:pPr>
        <w:autoSpaceDE/>
        <w:spacing w:line="276" w:lineRule="auto"/>
        <w:jc w:val="center"/>
        <w:rPr>
          <w:b/>
          <w:bCs/>
          <w:sz w:val="28"/>
          <w:szCs w:val="28"/>
        </w:rPr>
      </w:pPr>
      <w:r>
        <w:rPr>
          <w:b/>
          <w:bCs/>
          <w:sz w:val="28"/>
          <w:szCs w:val="28"/>
        </w:rPr>
        <w:t xml:space="preserve">§ </w:t>
      </w:r>
      <w:r w:rsidR="00C30B7C">
        <w:rPr>
          <w:b/>
          <w:bCs/>
          <w:sz w:val="28"/>
          <w:szCs w:val="28"/>
        </w:rPr>
        <w:t>9</w:t>
      </w:r>
    </w:p>
    <w:p w14:paraId="5985CDB3" w14:textId="77777777" w:rsidR="0045132C" w:rsidRPr="0045132C" w:rsidRDefault="0045132C" w:rsidP="00FE082C">
      <w:pPr>
        <w:autoSpaceDE/>
        <w:spacing w:line="276" w:lineRule="auto"/>
        <w:jc w:val="center"/>
        <w:rPr>
          <w:b/>
          <w:bCs/>
          <w:sz w:val="28"/>
          <w:szCs w:val="28"/>
        </w:rPr>
      </w:pPr>
    </w:p>
    <w:p w14:paraId="7D3130A7" w14:textId="77777777" w:rsidR="00F310B6" w:rsidRDefault="00F310B6" w:rsidP="00FE082C">
      <w:pPr>
        <w:autoSpaceDE/>
        <w:spacing w:line="276" w:lineRule="auto"/>
        <w:jc w:val="center"/>
        <w:rPr>
          <w:b/>
          <w:bCs/>
          <w:sz w:val="28"/>
          <w:szCs w:val="28"/>
        </w:rPr>
      </w:pPr>
      <w:r w:rsidRPr="0045132C">
        <w:rPr>
          <w:b/>
          <w:bCs/>
          <w:sz w:val="28"/>
          <w:szCs w:val="28"/>
        </w:rPr>
        <w:t>Organy szkoły</w:t>
      </w:r>
    </w:p>
    <w:p w14:paraId="632474B2" w14:textId="77777777" w:rsidR="0045132C" w:rsidRPr="0045132C" w:rsidRDefault="0045132C" w:rsidP="00FE082C">
      <w:pPr>
        <w:autoSpaceDE/>
        <w:spacing w:line="276" w:lineRule="auto"/>
        <w:jc w:val="center"/>
        <w:rPr>
          <w:b/>
          <w:bCs/>
          <w:sz w:val="28"/>
          <w:szCs w:val="28"/>
        </w:rPr>
      </w:pPr>
    </w:p>
    <w:p w14:paraId="089DBE96" w14:textId="77777777" w:rsidR="001E0A1B" w:rsidRPr="00976930" w:rsidRDefault="001E0A1B" w:rsidP="0067666F">
      <w:pPr>
        <w:spacing w:line="276" w:lineRule="auto"/>
        <w:jc w:val="center"/>
      </w:pPr>
    </w:p>
    <w:p w14:paraId="26A545E1" w14:textId="77777777" w:rsidR="001E0A1B" w:rsidRPr="00976930" w:rsidRDefault="00D15ACA" w:rsidP="0067666F">
      <w:pPr>
        <w:spacing w:line="276" w:lineRule="auto"/>
      </w:pPr>
      <w:r>
        <w:t>1.</w:t>
      </w:r>
      <w:r w:rsidR="001E0A1B" w:rsidRPr="00976930">
        <w:t>Organami szkoły są:</w:t>
      </w:r>
    </w:p>
    <w:p w14:paraId="2D7683DC" w14:textId="77777777" w:rsidR="001E0A1B" w:rsidRPr="00976930" w:rsidRDefault="001E0A1B" w:rsidP="0067666F">
      <w:pPr>
        <w:spacing w:line="276" w:lineRule="auto"/>
        <w:rPr>
          <w:snapToGrid w:val="0"/>
        </w:rPr>
      </w:pPr>
    </w:p>
    <w:p w14:paraId="36AD4E76" w14:textId="77777777" w:rsidR="001E0A1B" w:rsidRPr="00976930" w:rsidRDefault="00876DEB" w:rsidP="00BE7D4E">
      <w:pPr>
        <w:numPr>
          <w:ilvl w:val="0"/>
          <w:numId w:val="49"/>
        </w:numPr>
        <w:tabs>
          <w:tab w:val="left" w:pos="360"/>
        </w:tabs>
        <w:spacing w:line="276" w:lineRule="auto"/>
        <w:ind w:left="360"/>
        <w:rPr>
          <w:snapToGrid w:val="0"/>
        </w:rPr>
      </w:pPr>
      <w:r w:rsidRPr="00976930">
        <w:rPr>
          <w:snapToGrid w:val="0"/>
        </w:rPr>
        <w:t xml:space="preserve"> </w:t>
      </w:r>
      <w:r w:rsidR="005E1DDD" w:rsidRPr="00976930">
        <w:rPr>
          <w:snapToGrid w:val="0"/>
        </w:rPr>
        <w:t>D</w:t>
      </w:r>
      <w:r w:rsidR="001E0A1B" w:rsidRPr="00976930">
        <w:rPr>
          <w:snapToGrid w:val="0"/>
        </w:rPr>
        <w:t>yrektor szkoły</w:t>
      </w:r>
    </w:p>
    <w:p w14:paraId="31A7DFE8" w14:textId="77777777" w:rsidR="001E0A1B" w:rsidRPr="00976930" w:rsidRDefault="005E1DDD" w:rsidP="00BE7D4E">
      <w:pPr>
        <w:numPr>
          <w:ilvl w:val="0"/>
          <w:numId w:val="26"/>
        </w:numPr>
        <w:tabs>
          <w:tab w:val="left" w:pos="360"/>
        </w:tabs>
        <w:spacing w:line="276" w:lineRule="auto"/>
        <w:ind w:left="360"/>
        <w:rPr>
          <w:snapToGrid w:val="0"/>
          <w:lang w:val="en-US"/>
        </w:rPr>
      </w:pPr>
      <w:r w:rsidRPr="00976930">
        <w:rPr>
          <w:snapToGrid w:val="0"/>
          <w:lang w:val="en-US"/>
        </w:rPr>
        <w:t xml:space="preserve"> R</w:t>
      </w:r>
      <w:r w:rsidR="001E0A1B" w:rsidRPr="00976930">
        <w:rPr>
          <w:snapToGrid w:val="0"/>
          <w:lang w:val="en-US"/>
        </w:rPr>
        <w:t xml:space="preserve">ada </w:t>
      </w:r>
      <w:proofErr w:type="spellStart"/>
      <w:r w:rsidR="001E0A1B" w:rsidRPr="00976930">
        <w:rPr>
          <w:snapToGrid w:val="0"/>
          <w:lang w:val="en-US"/>
        </w:rPr>
        <w:t>pedagogiczna</w:t>
      </w:r>
      <w:proofErr w:type="spellEnd"/>
    </w:p>
    <w:p w14:paraId="1045955C" w14:textId="77777777" w:rsidR="001E0A1B" w:rsidRPr="00976930" w:rsidRDefault="005E1DDD" w:rsidP="00BE7D4E">
      <w:pPr>
        <w:numPr>
          <w:ilvl w:val="0"/>
          <w:numId w:val="25"/>
        </w:numPr>
        <w:tabs>
          <w:tab w:val="left" w:pos="360"/>
        </w:tabs>
        <w:spacing w:line="276" w:lineRule="auto"/>
        <w:ind w:left="360"/>
        <w:rPr>
          <w:snapToGrid w:val="0"/>
          <w:lang w:val="en-US"/>
        </w:rPr>
      </w:pPr>
      <w:r w:rsidRPr="00976930">
        <w:rPr>
          <w:snapToGrid w:val="0"/>
          <w:lang w:val="en-US"/>
        </w:rPr>
        <w:t xml:space="preserve"> R</w:t>
      </w:r>
      <w:r w:rsidR="001E0A1B" w:rsidRPr="00976930">
        <w:rPr>
          <w:snapToGrid w:val="0"/>
          <w:lang w:val="en-US"/>
        </w:rPr>
        <w:t xml:space="preserve">ada </w:t>
      </w:r>
      <w:proofErr w:type="spellStart"/>
      <w:r w:rsidR="001E0A1B" w:rsidRPr="00976930">
        <w:rPr>
          <w:snapToGrid w:val="0"/>
          <w:lang w:val="en-US"/>
        </w:rPr>
        <w:t>rodziców</w:t>
      </w:r>
      <w:proofErr w:type="spellEnd"/>
    </w:p>
    <w:p w14:paraId="587FA83D" w14:textId="77777777" w:rsidR="001E0A1B" w:rsidRDefault="00876DEB" w:rsidP="00BE7D4E">
      <w:pPr>
        <w:numPr>
          <w:ilvl w:val="0"/>
          <w:numId w:val="24"/>
        </w:numPr>
        <w:tabs>
          <w:tab w:val="left" w:pos="360"/>
        </w:tabs>
        <w:spacing w:line="276" w:lineRule="auto"/>
        <w:ind w:left="360"/>
        <w:rPr>
          <w:snapToGrid w:val="0"/>
        </w:rPr>
      </w:pPr>
      <w:r w:rsidRPr="00976930">
        <w:rPr>
          <w:snapToGrid w:val="0"/>
        </w:rPr>
        <w:t xml:space="preserve"> </w:t>
      </w:r>
      <w:r w:rsidR="005E1DDD" w:rsidRPr="00976930">
        <w:rPr>
          <w:snapToGrid w:val="0"/>
        </w:rPr>
        <w:t>Sa</w:t>
      </w:r>
      <w:r w:rsidR="001E0A1B" w:rsidRPr="00976930">
        <w:rPr>
          <w:snapToGrid w:val="0"/>
        </w:rPr>
        <w:t>morząd uczniowski</w:t>
      </w:r>
    </w:p>
    <w:p w14:paraId="34660061" w14:textId="77777777" w:rsidR="001D15AC" w:rsidRPr="001D15AC" w:rsidRDefault="001D15AC" w:rsidP="0067666F">
      <w:pPr>
        <w:spacing w:before="120" w:line="276" w:lineRule="auto"/>
        <w:jc w:val="both"/>
        <w:rPr>
          <w:color w:val="000000"/>
        </w:rPr>
      </w:pPr>
      <w:r w:rsidRPr="001D15AC">
        <w:rPr>
          <w:bCs/>
          <w:color w:val="000000"/>
        </w:rPr>
        <w:t xml:space="preserve">2. Organem wyższego stopnia w rozumieniu Kodeksu postępowania administracyjnego, w stosunku do decyzji wydawanych przez dyrektora w sprawach z zakresu obowiązku szkolnego uczniów, jest </w:t>
      </w:r>
      <w:r>
        <w:rPr>
          <w:bCs/>
          <w:color w:val="000000"/>
        </w:rPr>
        <w:t>Kujawsko- Pomorski</w:t>
      </w:r>
      <w:r w:rsidRPr="001D15AC">
        <w:rPr>
          <w:bCs/>
          <w:color w:val="000000"/>
        </w:rPr>
        <w:t xml:space="preserve"> Kurator Oświaty.</w:t>
      </w:r>
    </w:p>
    <w:p w14:paraId="4829695F" w14:textId="77777777" w:rsidR="0067666F" w:rsidRPr="0067666F" w:rsidRDefault="001D15AC" w:rsidP="0067666F">
      <w:pPr>
        <w:spacing w:before="120" w:line="276" w:lineRule="auto"/>
        <w:jc w:val="both"/>
        <w:rPr>
          <w:color w:val="000000"/>
        </w:rPr>
      </w:pPr>
      <w:r w:rsidRPr="001D15AC">
        <w:rPr>
          <w:bCs/>
          <w:color w:val="000000"/>
        </w:rPr>
        <w:t>3. Organem wyższego stopnia w rozumieniu Kodeksu postępowania administracyjnego, w stosunku do decyzji wydawanych przez dyrektora w sprawach dotyczących awansu zawodowego nauczycieli, jest organ prowadzący szkołę.</w:t>
      </w:r>
    </w:p>
    <w:p w14:paraId="77BC3D12" w14:textId="77777777" w:rsidR="001E0A1B" w:rsidRPr="001D15AC" w:rsidRDefault="0067666F" w:rsidP="0067666F">
      <w:pPr>
        <w:spacing w:line="276" w:lineRule="auto"/>
        <w:rPr>
          <w:snapToGrid w:val="0"/>
        </w:rPr>
      </w:pPr>
      <w:r>
        <w:rPr>
          <w:snapToGrid w:val="0"/>
        </w:rPr>
        <w:t>4.</w:t>
      </w:r>
      <w:r w:rsidR="001E0A1B" w:rsidRPr="001D15AC">
        <w:rPr>
          <w:snapToGrid w:val="0"/>
        </w:rPr>
        <w:t>Organy współdziałają ze sobą w ramach określonych kompetencji.</w:t>
      </w:r>
    </w:p>
    <w:p w14:paraId="0B7FDA65" w14:textId="77777777" w:rsidR="00876DEB" w:rsidRPr="00976930" w:rsidRDefault="00876DEB" w:rsidP="00A9252E">
      <w:pPr>
        <w:spacing w:line="276" w:lineRule="auto"/>
        <w:rPr>
          <w:b/>
          <w:bCs/>
          <w:snapToGrid w:val="0"/>
          <w:color w:val="984806" w:themeColor="accent6" w:themeShade="80"/>
        </w:rPr>
      </w:pPr>
    </w:p>
    <w:p w14:paraId="42EA1C19" w14:textId="77777777" w:rsidR="001E0A1B" w:rsidRPr="0045132C" w:rsidRDefault="00A01C10" w:rsidP="00FE082C">
      <w:pPr>
        <w:autoSpaceDE/>
        <w:spacing w:line="276" w:lineRule="auto"/>
        <w:jc w:val="center"/>
        <w:rPr>
          <w:b/>
          <w:bCs/>
          <w:snapToGrid w:val="0"/>
          <w:sz w:val="28"/>
          <w:szCs w:val="28"/>
        </w:rPr>
      </w:pPr>
      <w:r>
        <w:rPr>
          <w:b/>
          <w:bCs/>
          <w:snapToGrid w:val="0"/>
          <w:sz w:val="28"/>
          <w:szCs w:val="28"/>
        </w:rPr>
        <w:t>§ 1</w:t>
      </w:r>
      <w:r w:rsidR="00C30B7C">
        <w:rPr>
          <w:b/>
          <w:bCs/>
          <w:snapToGrid w:val="0"/>
          <w:sz w:val="28"/>
          <w:szCs w:val="28"/>
        </w:rPr>
        <w:t>0</w:t>
      </w:r>
    </w:p>
    <w:p w14:paraId="2A44C8E5" w14:textId="77777777" w:rsidR="0045132C" w:rsidRPr="0045132C" w:rsidRDefault="0045132C" w:rsidP="00FE082C">
      <w:pPr>
        <w:autoSpaceDE/>
        <w:spacing w:line="276" w:lineRule="auto"/>
        <w:rPr>
          <w:b/>
          <w:bCs/>
          <w:snapToGrid w:val="0"/>
          <w:sz w:val="28"/>
          <w:szCs w:val="28"/>
        </w:rPr>
      </w:pPr>
    </w:p>
    <w:p w14:paraId="2BDBBC8E" w14:textId="77777777" w:rsidR="00F310B6" w:rsidRDefault="00F310B6" w:rsidP="00FE082C">
      <w:pPr>
        <w:autoSpaceDE/>
        <w:spacing w:line="276" w:lineRule="auto"/>
        <w:jc w:val="center"/>
        <w:rPr>
          <w:b/>
          <w:bCs/>
          <w:snapToGrid w:val="0"/>
          <w:sz w:val="28"/>
          <w:szCs w:val="28"/>
        </w:rPr>
      </w:pPr>
      <w:r w:rsidRPr="0045132C">
        <w:rPr>
          <w:b/>
          <w:bCs/>
          <w:snapToGrid w:val="0"/>
          <w:sz w:val="28"/>
          <w:szCs w:val="28"/>
        </w:rPr>
        <w:t>Dyrektor szkoły</w:t>
      </w:r>
    </w:p>
    <w:p w14:paraId="27DD5261" w14:textId="77777777" w:rsidR="0045132C" w:rsidRPr="0045132C" w:rsidRDefault="0045132C" w:rsidP="00FE082C">
      <w:pPr>
        <w:autoSpaceDE/>
        <w:spacing w:line="276" w:lineRule="auto"/>
        <w:jc w:val="center"/>
        <w:rPr>
          <w:b/>
          <w:bCs/>
          <w:snapToGrid w:val="0"/>
          <w:sz w:val="28"/>
          <w:szCs w:val="28"/>
        </w:rPr>
      </w:pPr>
    </w:p>
    <w:p w14:paraId="70AE0EF4" w14:textId="77777777" w:rsidR="001E0A1B" w:rsidRPr="00976930" w:rsidRDefault="001E0A1B" w:rsidP="00FE082C">
      <w:pPr>
        <w:spacing w:line="276" w:lineRule="auto"/>
        <w:jc w:val="center"/>
        <w:rPr>
          <w:snapToGrid w:val="0"/>
        </w:rPr>
      </w:pPr>
    </w:p>
    <w:p w14:paraId="60809DED" w14:textId="77777777" w:rsidR="001E0A1B" w:rsidRPr="00976930" w:rsidRDefault="009761C9" w:rsidP="00FE082C">
      <w:pPr>
        <w:spacing w:line="276" w:lineRule="auto"/>
        <w:rPr>
          <w:snapToGrid w:val="0"/>
        </w:rPr>
      </w:pPr>
      <w:r>
        <w:rPr>
          <w:snapToGrid w:val="0"/>
        </w:rPr>
        <w:t xml:space="preserve">    </w:t>
      </w:r>
      <w:r w:rsidR="001E0A1B" w:rsidRPr="00976930">
        <w:rPr>
          <w:snapToGrid w:val="0"/>
        </w:rPr>
        <w:t>Szkołą kieruje dyrektor szkoły, któremu funkcję powierza organ prowadzący szkołę zgodnie z Art. 36 Ustawy o Systemie Oświaty.</w:t>
      </w:r>
    </w:p>
    <w:p w14:paraId="41376D88" w14:textId="77777777" w:rsidR="007F3B4F" w:rsidRPr="001A7A36" w:rsidRDefault="007F3B4F" w:rsidP="00FE082C">
      <w:pPr>
        <w:spacing w:before="120" w:line="276" w:lineRule="auto"/>
        <w:jc w:val="both"/>
      </w:pPr>
      <w:r w:rsidRPr="0067666F">
        <w:rPr>
          <w:b/>
          <w:bCs/>
          <w:color w:val="000000"/>
        </w:rPr>
        <w:t>1.</w:t>
      </w:r>
      <w:r w:rsidRPr="007F3B4F">
        <w:rPr>
          <w:bCs/>
          <w:color w:val="FF0000"/>
        </w:rPr>
        <w:t xml:space="preserve"> </w:t>
      </w:r>
      <w:r w:rsidRPr="001A7A36">
        <w:rPr>
          <w:bCs/>
        </w:rPr>
        <w:t>Dyrektor jako przewodniczący rady pedagogicznej jest zobowiązany do:</w:t>
      </w:r>
    </w:p>
    <w:p w14:paraId="0671CB7C" w14:textId="77777777" w:rsidR="007F3B4F" w:rsidRPr="001A7A36" w:rsidRDefault="007F3B4F" w:rsidP="00FE082C">
      <w:pPr>
        <w:spacing w:before="120" w:line="276" w:lineRule="auto"/>
        <w:ind w:left="284"/>
        <w:jc w:val="both"/>
      </w:pPr>
      <w:r w:rsidRPr="001A7A36">
        <w:rPr>
          <w:bCs/>
        </w:rPr>
        <w:t>1) tworzenia atmosfery życzliwości i zgodnego współdziałania wszystkich członków rady pedagogicznej w celu podnoszenia jakości pracy szkoły,</w:t>
      </w:r>
    </w:p>
    <w:p w14:paraId="5697F5B0" w14:textId="77777777" w:rsidR="007F3B4F" w:rsidRPr="001A7A36" w:rsidRDefault="007F3B4F" w:rsidP="00FE082C">
      <w:pPr>
        <w:spacing w:before="120" w:line="276" w:lineRule="auto"/>
        <w:ind w:left="284"/>
        <w:jc w:val="both"/>
      </w:pPr>
      <w:r w:rsidRPr="001A7A36">
        <w:rPr>
          <w:bCs/>
        </w:rPr>
        <w:t>2) podejmowania działań umożliwiających rozwiązywanie sytuacji konfliktowych wewnątrz zespołu szkół,</w:t>
      </w:r>
    </w:p>
    <w:p w14:paraId="1EB95022" w14:textId="77777777" w:rsidR="007F3B4F" w:rsidRPr="001A7A36" w:rsidRDefault="007F3B4F" w:rsidP="00FE082C">
      <w:pPr>
        <w:spacing w:before="120" w:line="276" w:lineRule="auto"/>
        <w:ind w:left="284"/>
        <w:jc w:val="both"/>
      </w:pPr>
      <w:r w:rsidRPr="001A7A36">
        <w:rPr>
          <w:bCs/>
        </w:rPr>
        <w:lastRenderedPageBreak/>
        <w:t>3) dbania o autorytet rady pedagogicznej, ochrony praw i godności nauczycieli, oddziaływania na postawę nauczycieli, pobudzania ich do twórczej pracy, innowacji i podnoszenia kwalifikacji,</w:t>
      </w:r>
    </w:p>
    <w:p w14:paraId="4643F11B" w14:textId="77777777" w:rsidR="007F3B4F" w:rsidRPr="001A7A36" w:rsidRDefault="007F3B4F" w:rsidP="00FE082C">
      <w:pPr>
        <w:spacing w:before="120" w:line="276" w:lineRule="auto"/>
        <w:ind w:left="284"/>
        <w:jc w:val="both"/>
      </w:pPr>
      <w:r w:rsidRPr="001A7A36">
        <w:rPr>
          <w:bCs/>
        </w:rPr>
        <w:t>4) zapoznawania rady pedagogicznej z obowiązującymi przepisami prawa oświatowego oraz omawiania trybu i form ich realizacji.</w:t>
      </w:r>
    </w:p>
    <w:p w14:paraId="378580F6" w14:textId="77777777" w:rsidR="007F3B4F" w:rsidRPr="001A7A36" w:rsidRDefault="0056584D" w:rsidP="00FE082C">
      <w:pPr>
        <w:spacing w:before="120" w:line="276" w:lineRule="auto"/>
        <w:jc w:val="both"/>
      </w:pPr>
      <w:r w:rsidRPr="001A7A36">
        <w:rPr>
          <w:b/>
          <w:bCs/>
        </w:rPr>
        <w:t>2</w:t>
      </w:r>
      <w:r w:rsidR="007F3B4F" w:rsidRPr="001A7A36">
        <w:rPr>
          <w:b/>
          <w:bCs/>
        </w:rPr>
        <w:t>.</w:t>
      </w:r>
      <w:r w:rsidR="007F3B4F" w:rsidRPr="001A7A36">
        <w:rPr>
          <w:bCs/>
        </w:rPr>
        <w:t xml:space="preserve"> Do kompetencji dyrektora należy w szczególności:</w:t>
      </w:r>
    </w:p>
    <w:p w14:paraId="17B12347" w14:textId="77777777" w:rsidR="007F3B4F" w:rsidRPr="001A7A36" w:rsidRDefault="007F3B4F" w:rsidP="001A7A36">
      <w:pPr>
        <w:spacing w:before="120" w:line="276" w:lineRule="auto"/>
        <w:ind w:left="284"/>
      </w:pPr>
      <w:r w:rsidRPr="001A7A36">
        <w:rPr>
          <w:bCs/>
        </w:rPr>
        <w:t>1) kierowanie działalnością szkoły oraz reprezentowanie jej na zewnątrz,</w:t>
      </w:r>
    </w:p>
    <w:p w14:paraId="01A32055" w14:textId="77777777" w:rsidR="007F3B4F" w:rsidRPr="001A7A36" w:rsidRDefault="007F3B4F" w:rsidP="001A7A36">
      <w:pPr>
        <w:spacing w:before="120" w:line="276" w:lineRule="auto"/>
        <w:ind w:left="284"/>
      </w:pPr>
      <w:r w:rsidRPr="001A7A36">
        <w:rPr>
          <w:bCs/>
        </w:rPr>
        <w:t>2) sprawowanie nadzoru pedagogicznego w stosunku do nauczycieli zatrudnionych w szkole,</w:t>
      </w:r>
    </w:p>
    <w:p w14:paraId="6A1BFF92" w14:textId="77777777" w:rsidR="007F3B4F" w:rsidRPr="001A7A36" w:rsidRDefault="007F3B4F" w:rsidP="001A7A36">
      <w:pPr>
        <w:spacing w:before="120" w:line="276" w:lineRule="auto"/>
        <w:ind w:left="284"/>
      </w:pPr>
      <w:r w:rsidRPr="001A7A36">
        <w:rPr>
          <w:bCs/>
        </w:rPr>
        <w:t>3) sprawowanie opieki nad uczniami oraz stwarzanie warunków harmonijnego rozwoju psychofizycznego poprzez aktywne działania prozdrowotne,</w:t>
      </w:r>
    </w:p>
    <w:p w14:paraId="4F2861B3" w14:textId="77777777" w:rsidR="007F3B4F" w:rsidRPr="001A7A36" w:rsidRDefault="007F3B4F" w:rsidP="001A7A36">
      <w:pPr>
        <w:spacing w:before="120" w:line="276" w:lineRule="auto"/>
        <w:ind w:left="284"/>
      </w:pPr>
      <w:r w:rsidRPr="001A7A36">
        <w:rPr>
          <w:bCs/>
        </w:rPr>
        <w:t>4) realizacja uchwał rady pedagogicznej, podjętych w ramach ich kompetencji stanowiących,</w:t>
      </w:r>
    </w:p>
    <w:p w14:paraId="5B38F747" w14:textId="77777777" w:rsidR="007F3B4F" w:rsidRPr="001A7A36" w:rsidRDefault="007F3B4F" w:rsidP="001A7A36">
      <w:pPr>
        <w:spacing w:before="120" w:line="276" w:lineRule="auto"/>
        <w:ind w:left="284"/>
      </w:pPr>
      <w:r w:rsidRPr="001A7A36">
        <w:rPr>
          <w:bCs/>
        </w:rPr>
        <w:t xml:space="preserve">5) dysponowanie środkami określonymi w planie finansowym szkoły, ponoszenie odpowiedzialności za ich prawidłowe wykorzystanie, </w:t>
      </w:r>
    </w:p>
    <w:p w14:paraId="3373442C" w14:textId="77777777" w:rsidR="007F3B4F" w:rsidRPr="001A7A36" w:rsidRDefault="007F3B4F" w:rsidP="001A7A36">
      <w:pPr>
        <w:spacing w:before="120" w:line="276" w:lineRule="auto"/>
        <w:ind w:left="284"/>
      </w:pPr>
      <w:r w:rsidRPr="001A7A36">
        <w:rPr>
          <w:bCs/>
        </w:rPr>
        <w:t>6) wykonywanie zadań związanych z zapewnieniem bezpieczeństwa uczniom i nauczycielom w czasie zajęć organizowanych przez szkołę,</w:t>
      </w:r>
    </w:p>
    <w:p w14:paraId="680B1C9B" w14:textId="77777777" w:rsidR="007F3B4F" w:rsidRPr="001A7A36" w:rsidRDefault="007F3B4F" w:rsidP="001A7A36">
      <w:pPr>
        <w:spacing w:before="120" w:line="276" w:lineRule="auto"/>
        <w:ind w:left="284"/>
      </w:pPr>
      <w:r w:rsidRPr="001A7A36">
        <w:rPr>
          <w:bCs/>
        </w:rPr>
        <w:t>7) współdziałanie ze szkołami wyższymi w organizacji praktyk pedagogicznych,</w:t>
      </w:r>
    </w:p>
    <w:p w14:paraId="0D55513C" w14:textId="77777777" w:rsidR="007F3B4F" w:rsidRPr="001A7A36" w:rsidRDefault="007F3B4F" w:rsidP="001A7A36">
      <w:pPr>
        <w:spacing w:before="120" w:line="276" w:lineRule="auto"/>
        <w:ind w:left="284"/>
      </w:pPr>
      <w:r w:rsidRPr="001A7A36">
        <w:rPr>
          <w:bCs/>
        </w:rPr>
        <w:t xml:space="preserve">8) odpowiedzialność za właściwą organizację i przebieg egzaminu w klasie VIII, </w:t>
      </w:r>
    </w:p>
    <w:p w14:paraId="1D1A25FE" w14:textId="77777777" w:rsidR="007F3B4F" w:rsidRPr="001A7A36" w:rsidRDefault="007F3B4F" w:rsidP="001A7A36">
      <w:pPr>
        <w:spacing w:before="120" w:line="276" w:lineRule="auto"/>
        <w:ind w:left="284"/>
      </w:pPr>
      <w:r w:rsidRPr="001A7A36">
        <w:rPr>
          <w:bCs/>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0F3047C9" w14:textId="77777777" w:rsidR="007F3B4F" w:rsidRPr="001A7A36" w:rsidRDefault="00E13385" w:rsidP="001A7A36">
      <w:pPr>
        <w:spacing w:before="120" w:line="276" w:lineRule="auto"/>
        <w:ind w:left="284"/>
      </w:pPr>
      <w:r w:rsidRPr="001A7A36">
        <w:rPr>
          <w:bCs/>
        </w:rPr>
        <w:t>10) występowanie do Kujawsko- Pomorskiego</w:t>
      </w:r>
      <w:r w:rsidR="007F3B4F" w:rsidRPr="001A7A36">
        <w:rPr>
          <w:bCs/>
        </w:rPr>
        <w:t xml:space="preserve"> Kuratora Oświaty z wnioskiem o przeniesienie ucznia do innej szkoły,</w:t>
      </w:r>
    </w:p>
    <w:p w14:paraId="4A3E9A93" w14:textId="77777777" w:rsidR="007F3B4F" w:rsidRPr="001A7A36" w:rsidRDefault="007F3B4F" w:rsidP="001A7A36">
      <w:pPr>
        <w:spacing w:before="120" w:line="276" w:lineRule="auto"/>
        <w:ind w:left="284"/>
      </w:pPr>
      <w:r w:rsidRPr="001A7A36">
        <w:rPr>
          <w:bCs/>
        </w:rPr>
        <w:t>11) przedstawianie radzie pedagogicznej, nie rzadziej niż dwa razy w roku szkolnym, ogólnych wniosków wynikających ze sprawowanego nadzoru pedagogicznego oraz informacji o działalności szkoły,</w:t>
      </w:r>
    </w:p>
    <w:p w14:paraId="5EBCC7DA" w14:textId="77777777" w:rsidR="007F3B4F" w:rsidRPr="001A7A36" w:rsidRDefault="007F3B4F" w:rsidP="001A7A36">
      <w:pPr>
        <w:spacing w:before="120" w:line="276" w:lineRule="auto"/>
        <w:ind w:left="284"/>
      </w:pPr>
      <w:r w:rsidRPr="001A7A36">
        <w:rPr>
          <w:bCs/>
        </w:rPr>
        <w:t>12) wstrzymywanie wykonania uchwał rady pedagogicznej, podjętych w ramach jej kompetencji stanowiących, niezgodnych z przepisami prawa,</w:t>
      </w:r>
    </w:p>
    <w:p w14:paraId="0B4BD6DB" w14:textId="77777777" w:rsidR="007F3B4F" w:rsidRPr="001A7A36" w:rsidRDefault="007F3B4F" w:rsidP="001A7A36">
      <w:pPr>
        <w:spacing w:before="120" w:line="276" w:lineRule="auto"/>
        <w:ind w:left="284"/>
      </w:pPr>
      <w:r w:rsidRPr="001A7A36">
        <w:rPr>
          <w:bCs/>
        </w:rPr>
        <w:t>13) wydawanie zezwolenia na spełnianie przez dziecko obowiązku szkolnego poza szkołą oraz określenie warunków jego spełniania,</w:t>
      </w:r>
    </w:p>
    <w:p w14:paraId="777E4F2B" w14:textId="77777777" w:rsidR="007F3B4F" w:rsidRPr="001A7A36" w:rsidRDefault="007F3B4F" w:rsidP="001A7A36">
      <w:pPr>
        <w:spacing w:before="120" w:line="276" w:lineRule="auto"/>
        <w:ind w:left="284"/>
      </w:pPr>
      <w:r w:rsidRPr="001A7A36">
        <w:rPr>
          <w:bCs/>
        </w:rPr>
        <w:t xml:space="preserve">14) kontrolowanie spełniania obowiązku szkolnego przez dzieci mieszkające w obwodzie szkoły podstawowej, </w:t>
      </w:r>
    </w:p>
    <w:p w14:paraId="43B02CFE" w14:textId="77777777" w:rsidR="007F3B4F" w:rsidRPr="001A7A36" w:rsidRDefault="007F3B4F" w:rsidP="001A7A36">
      <w:pPr>
        <w:spacing w:before="120" w:line="276" w:lineRule="auto"/>
        <w:ind w:left="284"/>
      </w:pPr>
      <w:r w:rsidRPr="001A7A36">
        <w:rPr>
          <w:bCs/>
        </w:rPr>
        <w:t>15) dopuszczanie do użytku w szkole zaproponowanych przez nauczycieli programów nauczania, podręczników, materiałów edukacyjnych oraz ćwiczeniowych,</w:t>
      </w:r>
    </w:p>
    <w:p w14:paraId="58BAD63A" w14:textId="77777777" w:rsidR="007F3B4F" w:rsidRPr="001A7A36" w:rsidRDefault="007F3B4F" w:rsidP="001A7A36">
      <w:pPr>
        <w:spacing w:before="120" w:line="276" w:lineRule="auto"/>
        <w:ind w:left="284"/>
      </w:pPr>
      <w:r w:rsidRPr="001A7A36">
        <w:rPr>
          <w:bCs/>
        </w:rPr>
        <w:t>16) podawanie do publicznej wiadomości zestawu podręczników, które będą obowiązywać od początku następnego roku szkolnego,</w:t>
      </w:r>
    </w:p>
    <w:p w14:paraId="12B953A1" w14:textId="77777777" w:rsidR="007F3B4F" w:rsidRPr="001A7A36" w:rsidRDefault="007F3B4F" w:rsidP="00FE082C">
      <w:pPr>
        <w:spacing w:before="120" w:line="276" w:lineRule="auto"/>
        <w:ind w:left="284"/>
        <w:jc w:val="both"/>
      </w:pPr>
      <w:r w:rsidRPr="001A7A36">
        <w:rPr>
          <w:bCs/>
        </w:rPr>
        <w:lastRenderedPageBreak/>
        <w:t>17)</w:t>
      </w:r>
      <w:r w:rsidR="00A9252E" w:rsidRPr="001A7A36">
        <w:rPr>
          <w:bCs/>
        </w:rPr>
        <w:t xml:space="preserve">  </w:t>
      </w:r>
      <w:r w:rsidRPr="001A7A36">
        <w:rPr>
          <w:bCs/>
        </w:rPr>
        <w:t xml:space="preserve"> zezwalanie uczniowi na indywidualny program lub tok nauki,</w:t>
      </w:r>
    </w:p>
    <w:p w14:paraId="6AC9F1D2" w14:textId="77777777" w:rsidR="007F3B4F" w:rsidRPr="001A7A36" w:rsidRDefault="007F3B4F" w:rsidP="001A7A36">
      <w:pPr>
        <w:spacing w:before="120" w:line="276" w:lineRule="auto"/>
        <w:ind w:left="284"/>
      </w:pPr>
      <w:r w:rsidRPr="001A7A36">
        <w:rPr>
          <w:bCs/>
        </w:rPr>
        <w:t>18) organizowanie uczniowi, który posiada orzeczenie o potrzebie indywidualnego nauczania, takiego nauczania,</w:t>
      </w:r>
    </w:p>
    <w:p w14:paraId="604EF72E" w14:textId="77777777" w:rsidR="007F3B4F" w:rsidRPr="001A7A36" w:rsidRDefault="00D16A03" w:rsidP="001A7A36">
      <w:pPr>
        <w:spacing w:before="120" w:line="276" w:lineRule="auto"/>
        <w:ind w:left="284"/>
      </w:pPr>
      <w:r w:rsidRPr="001A7A36">
        <w:rPr>
          <w:bCs/>
        </w:rPr>
        <w:t>19) ustalenie</w:t>
      </w:r>
      <w:r w:rsidR="007F3B4F" w:rsidRPr="001A7A36">
        <w:rPr>
          <w:bCs/>
        </w:rPr>
        <w:t xml:space="preserve"> dodatkowych dni wolnych od zajęć dydaktyczno-wychowawczych,</w:t>
      </w:r>
    </w:p>
    <w:p w14:paraId="506D7D25" w14:textId="77777777" w:rsidR="007F3B4F" w:rsidRPr="001A7A36" w:rsidRDefault="00A9252E" w:rsidP="001A7A36">
      <w:pPr>
        <w:spacing w:before="120" w:line="276" w:lineRule="auto"/>
        <w:ind w:left="284"/>
      </w:pPr>
      <w:r w:rsidRPr="001A7A36">
        <w:rPr>
          <w:bCs/>
        </w:rPr>
        <w:t xml:space="preserve">20) </w:t>
      </w:r>
      <w:r w:rsidR="007F3B4F" w:rsidRPr="001A7A36">
        <w:rPr>
          <w:bCs/>
        </w:rPr>
        <w:t>organizowanie pomocy psychologiczno-pedagogicznej uczniom, rodzicom uczniów i nauczycielom,</w:t>
      </w:r>
    </w:p>
    <w:p w14:paraId="1366E1B1" w14:textId="77777777" w:rsidR="007F3B4F" w:rsidRPr="001A7A36" w:rsidRDefault="007F3B4F" w:rsidP="001A7A36">
      <w:pPr>
        <w:spacing w:before="120" w:line="276" w:lineRule="auto"/>
        <w:ind w:left="284"/>
      </w:pPr>
      <w:r w:rsidRPr="001A7A36">
        <w:rPr>
          <w:bCs/>
        </w:rPr>
        <w:t xml:space="preserve">21) ustalanie na podstawie ramowego planu nauczania </w:t>
      </w:r>
      <w:r w:rsidRPr="001A7A36">
        <w:t>dla poszczególnych klas i oddziałów tygodniowego rozkładu zajęć</w:t>
      </w:r>
      <w:r w:rsidRPr="001A7A36">
        <w:rPr>
          <w:sz w:val="20"/>
          <w:szCs w:val="20"/>
        </w:rPr>
        <w:t>,</w:t>
      </w:r>
    </w:p>
    <w:p w14:paraId="6CECF055" w14:textId="77777777" w:rsidR="007F3B4F" w:rsidRPr="001A7A36" w:rsidRDefault="007F3B4F" w:rsidP="001A7A36">
      <w:pPr>
        <w:spacing w:before="120" w:line="276" w:lineRule="auto"/>
        <w:ind w:left="284"/>
      </w:pPr>
      <w:r w:rsidRPr="001A7A36">
        <w:rPr>
          <w:bCs/>
        </w:rPr>
        <w:t>22) realizacja zaleceń wynikających z orzeczenia o potrzebie kształcenia specjalnego ucznia,</w:t>
      </w:r>
    </w:p>
    <w:p w14:paraId="58CCCD16" w14:textId="77777777" w:rsidR="007F3B4F" w:rsidRPr="001A7A36" w:rsidRDefault="0056584D" w:rsidP="00FE082C">
      <w:pPr>
        <w:spacing w:before="120" w:line="276" w:lineRule="auto"/>
        <w:jc w:val="both"/>
      </w:pPr>
      <w:r w:rsidRPr="001A7A36">
        <w:rPr>
          <w:b/>
          <w:bCs/>
        </w:rPr>
        <w:t>3</w:t>
      </w:r>
      <w:r w:rsidR="007F3B4F" w:rsidRPr="001A7A36">
        <w:rPr>
          <w:b/>
          <w:bCs/>
        </w:rPr>
        <w:t>.</w:t>
      </w:r>
      <w:r w:rsidR="007F3B4F" w:rsidRPr="001A7A36">
        <w:rPr>
          <w:bCs/>
        </w:rPr>
        <w:t xml:space="preserve"> Do kompetencji dyrektora, wynikających z ustawy – Karta Nauczyciela oraz Kodeks pracy należy w szczególności:</w:t>
      </w:r>
    </w:p>
    <w:p w14:paraId="43E4A786" w14:textId="77777777" w:rsidR="007F3B4F" w:rsidRPr="001A7A36" w:rsidRDefault="007F3B4F" w:rsidP="00FE082C">
      <w:pPr>
        <w:spacing w:before="120" w:line="276" w:lineRule="auto"/>
        <w:ind w:left="284"/>
        <w:jc w:val="both"/>
      </w:pPr>
      <w:r w:rsidRPr="001A7A36">
        <w:rPr>
          <w:bCs/>
        </w:rPr>
        <w:t>1) kierowanie jako kierownik zakładem pracy dla zatrudnionych w szkole nauczycieli i pracowników niebędących nauczycielami,</w:t>
      </w:r>
    </w:p>
    <w:p w14:paraId="35FB940D" w14:textId="77777777" w:rsidR="007F3B4F" w:rsidRPr="001A7A36" w:rsidRDefault="007F3B4F" w:rsidP="00FE082C">
      <w:pPr>
        <w:spacing w:before="120" w:line="276" w:lineRule="auto"/>
        <w:ind w:left="284"/>
        <w:jc w:val="both"/>
      </w:pPr>
      <w:r w:rsidRPr="001A7A36">
        <w:rPr>
          <w:bCs/>
        </w:rPr>
        <w:t>2) decydowanie w sprawach zatrudniania i zwalniania nauczycieli oraz innych pracowników szkoły,</w:t>
      </w:r>
    </w:p>
    <w:p w14:paraId="0F6B7E6F" w14:textId="77777777" w:rsidR="007F3B4F" w:rsidRPr="001A7A36" w:rsidRDefault="007F3B4F" w:rsidP="00FE082C">
      <w:pPr>
        <w:spacing w:before="120" w:line="276" w:lineRule="auto"/>
        <w:ind w:left="284"/>
        <w:jc w:val="both"/>
      </w:pPr>
      <w:r w:rsidRPr="001A7A36">
        <w:rPr>
          <w:bCs/>
        </w:rPr>
        <w:t>3) decydowanie w sprawach przyznawania nagród oraz wymierzania kar porządkowych nauczycielom i innym pracownikom szkoły,</w:t>
      </w:r>
    </w:p>
    <w:p w14:paraId="29DE1548" w14:textId="77777777" w:rsidR="007F3B4F" w:rsidRPr="001A7A36" w:rsidRDefault="007F3B4F" w:rsidP="00FE082C">
      <w:pPr>
        <w:spacing w:before="120" w:line="276" w:lineRule="auto"/>
        <w:ind w:left="284"/>
        <w:jc w:val="both"/>
      </w:pPr>
      <w:r w:rsidRPr="001A7A36">
        <w:rPr>
          <w:bCs/>
        </w:rPr>
        <w:t>4) występowanie z wnioskami w sprawach odznaczeń, nagród i innych wyróżnień dla nauczycieli oraz pozostałych pracowników szkoły,</w:t>
      </w:r>
    </w:p>
    <w:p w14:paraId="47E34465" w14:textId="77777777" w:rsidR="007F3B4F" w:rsidRPr="001A7A36" w:rsidRDefault="007F3B4F" w:rsidP="00FE082C">
      <w:pPr>
        <w:spacing w:before="120" w:line="276" w:lineRule="auto"/>
        <w:ind w:left="284"/>
        <w:jc w:val="both"/>
      </w:pPr>
      <w:r w:rsidRPr="001A7A36">
        <w:rPr>
          <w:bCs/>
        </w:rPr>
        <w:t>5) dokonywanie oceny pracy nauczycieli oraz pozostałych pracowników szkoły mających status pracowników samorządowych,</w:t>
      </w:r>
    </w:p>
    <w:p w14:paraId="74C3BD57" w14:textId="77777777" w:rsidR="007F3B4F" w:rsidRPr="001A7A36" w:rsidRDefault="007F3B4F" w:rsidP="00FE082C">
      <w:pPr>
        <w:spacing w:before="120" w:line="276" w:lineRule="auto"/>
        <w:ind w:left="284"/>
        <w:jc w:val="both"/>
      </w:pPr>
      <w:r w:rsidRPr="001A7A36">
        <w:rPr>
          <w:bCs/>
        </w:rPr>
        <w:t>6) sprawowanie opieki nad dziećmi uczącymi się w szkole,</w:t>
      </w:r>
    </w:p>
    <w:p w14:paraId="1443ACF7" w14:textId="77777777" w:rsidR="007F3B4F" w:rsidRPr="001A7A36" w:rsidRDefault="007F3B4F" w:rsidP="00FE082C">
      <w:pPr>
        <w:spacing w:before="120" w:line="276" w:lineRule="auto"/>
        <w:ind w:left="284"/>
        <w:jc w:val="both"/>
      </w:pPr>
      <w:r w:rsidRPr="001A7A36">
        <w:rPr>
          <w:bCs/>
        </w:rPr>
        <w:t>7) odpowiedzialność za dydaktyczny, wychowawczy i opiekuńczy poziom szkoły,</w:t>
      </w:r>
    </w:p>
    <w:p w14:paraId="034F4B0A" w14:textId="77777777" w:rsidR="007F3B4F" w:rsidRPr="001A7A36" w:rsidRDefault="007F3B4F" w:rsidP="00FE082C">
      <w:pPr>
        <w:spacing w:before="120" w:line="276" w:lineRule="auto"/>
        <w:ind w:left="284"/>
        <w:jc w:val="both"/>
      </w:pPr>
      <w:r w:rsidRPr="001A7A36">
        <w:rPr>
          <w:bCs/>
        </w:rPr>
        <w:t>8) tworzenie warunków do rozwijania samorządnej i samodzielnej pracy uczniów,</w:t>
      </w:r>
    </w:p>
    <w:p w14:paraId="13FE60CE" w14:textId="77777777" w:rsidR="007F3B4F" w:rsidRPr="001A7A36" w:rsidRDefault="007F3B4F" w:rsidP="00FE082C">
      <w:pPr>
        <w:spacing w:before="120" w:line="276" w:lineRule="auto"/>
        <w:ind w:left="284"/>
        <w:jc w:val="both"/>
      </w:pPr>
      <w:r w:rsidRPr="001A7A36">
        <w:rPr>
          <w:bCs/>
        </w:rPr>
        <w:t>9) zapewnienie pomocy nauczycielom w realizacji ich zadań oraz doskonaleniu zawodowym,</w:t>
      </w:r>
    </w:p>
    <w:p w14:paraId="20D46BB9" w14:textId="77777777" w:rsidR="007F3B4F" w:rsidRPr="001A7A36" w:rsidRDefault="007F3B4F" w:rsidP="00FE082C">
      <w:pPr>
        <w:spacing w:before="120" w:line="276" w:lineRule="auto"/>
        <w:ind w:left="284"/>
        <w:jc w:val="both"/>
      </w:pPr>
      <w:r w:rsidRPr="001A7A36">
        <w:rPr>
          <w:bCs/>
        </w:rPr>
        <w:t>10) zapewnienie, w miarę możliwości, odpowiednich warunków organizacyjnych do realizacji zadań dydaktycznych i opiekuńczo-wychowawczych,</w:t>
      </w:r>
    </w:p>
    <w:p w14:paraId="10355B1F" w14:textId="77777777" w:rsidR="007F3B4F" w:rsidRPr="001A7A36" w:rsidRDefault="007F3B4F" w:rsidP="00FE082C">
      <w:pPr>
        <w:spacing w:before="120" w:line="276" w:lineRule="auto"/>
        <w:ind w:left="284"/>
        <w:jc w:val="both"/>
      </w:pPr>
      <w:r w:rsidRPr="001A7A36">
        <w:rPr>
          <w:bCs/>
        </w:rPr>
        <w:t>11) zapewnienie bezpieczeństwa uczniom i nauczycielom w czasie zajęć organizowanych przez szkołę,</w:t>
      </w:r>
    </w:p>
    <w:p w14:paraId="69F56F9A" w14:textId="77777777" w:rsidR="007F3B4F" w:rsidRPr="001A7A36" w:rsidRDefault="007F3B4F" w:rsidP="00FE082C">
      <w:pPr>
        <w:spacing w:before="120" w:line="276" w:lineRule="auto"/>
        <w:ind w:left="284"/>
        <w:jc w:val="both"/>
      </w:pPr>
      <w:r w:rsidRPr="001A7A36">
        <w:rPr>
          <w:bCs/>
        </w:rPr>
        <w:t>12) organizowanie procesu awansu zawodowego nauczycieli,</w:t>
      </w:r>
    </w:p>
    <w:p w14:paraId="07C761C2" w14:textId="77777777" w:rsidR="007F3B4F" w:rsidRPr="001A7A36" w:rsidRDefault="007F3B4F" w:rsidP="00FE082C">
      <w:pPr>
        <w:spacing w:before="120" w:line="276" w:lineRule="auto"/>
        <w:ind w:left="284"/>
        <w:jc w:val="both"/>
      </w:pPr>
      <w:r w:rsidRPr="001A7A36">
        <w:rPr>
          <w:bCs/>
        </w:rPr>
        <w:t>13) zawieszenie w pełnieniu obowiązków nauczyciela, przeciwko któremu wszczęto postępowanie karne lub złożono wniosek o wszczęcie postępowania dyscyplinarnego,</w:t>
      </w:r>
    </w:p>
    <w:p w14:paraId="06FDF7CB" w14:textId="77777777" w:rsidR="007F3B4F" w:rsidRPr="001A7A36" w:rsidRDefault="007F3B4F" w:rsidP="00FE082C">
      <w:pPr>
        <w:spacing w:before="120" w:line="276" w:lineRule="auto"/>
        <w:ind w:left="284"/>
        <w:jc w:val="both"/>
      </w:pPr>
      <w:r w:rsidRPr="001A7A36">
        <w:rPr>
          <w:bCs/>
        </w:rPr>
        <w:t xml:space="preserve">14) zawieszenie w pełnieniu obowiązków nauczyciela, jeżeli wszczęte postępowanie karne lub złożony wniosek o wszczęcie postępowania dyscyplinarnego dotyczy naruszenia praw i dobra </w:t>
      </w:r>
      <w:r w:rsidRPr="001A7A36">
        <w:rPr>
          <w:bCs/>
        </w:rPr>
        <w:lastRenderedPageBreak/>
        <w:t>dziecka,</w:t>
      </w:r>
    </w:p>
    <w:p w14:paraId="5817CF95" w14:textId="77777777" w:rsidR="007F3B4F" w:rsidRPr="001A7A36" w:rsidRDefault="007F3B4F" w:rsidP="00FE082C">
      <w:pPr>
        <w:spacing w:before="120" w:line="276" w:lineRule="auto"/>
        <w:ind w:left="284"/>
        <w:jc w:val="both"/>
      </w:pPr>
      <w:r w:rsidRPr="001A7A36">
        <w:rPr>
          <w:bCs/>
        </w:rPr>
        <w:t>15) współdziałanie z zakładowymi organizacjami związkowymi, w zakresie ustalonym ustawą o związkach zawodowych,</w:t>
      </w:r>
    </w:p>
    <w:p w14:paraId="248360BF" w14:textId="77777777" w:rsidR="007F3B4F" w:rsidRPr="001A7A36" w:rsidRDefault="007F3B4F" w:rsidP="00FE082C">
      <w:pPr>
        <w:spacing w:before="120" w:line="276" w:lineRule="auto"/>
        <w:ind w:left="284"/>
        <w:jc w:val="both"/>
      </w:pPr>
      <w:r w:rsidRPr="001A7A36">
        <w:rPr>
          <w:bCs/>
        </w:rPr>
        <w:t>16) administrowanie zakładowym funduszem świadczeń socjalnych, zgodnie z ustalonym regulaminem tegoż funduszu, stanowiącym odrębny dokument,</w:t>
      </w:r>
    </w:p>
    <w:p w14:paraId="5F233C27" w14:textId="77777777" w:rsidR="007F3B4F" w:rsidRPr="001A7A36" w:rsidRDefault="0056584D" w:rsidP="00FE082C">
      <w:pPr>
        <w:spacing w:before="120" w:line="276" w:lineRule="auto"/>
        <w:jc w:val="both"/>
      </w:pPr>
      <w:r w:rsidRPr="001A7A36">
        <w:rPr>
          <w:b/>
          <w:bCs/>
        </w:rPr>
        <w:t>4</w:t>
      </w:r>
      <w:r w:rsidR="007F3B4F" w:rsidRPr="001A7A36">
        <w:rPr>
          <w:b/>
          <w:bCs/>
        </w:rPr>
        <w:t>.</w:t>
      </w:r>
      <w:r w:rsidR="007F3B4F" w:rsidRPr="001A7A36">
        <w:rPr>
          <w:bCs/>
        </w:rPr>
        <w:t xml:space="preserve"> Dyrektor szkoły w wykonywaniu swoich zadań współpracuje z radą pedagogiczną, radą rodziców i samorządem uczniowskim.</w:t>
      </w:r>
    </w:p>
    <w:p w14:paraId="65C789EB" w14:textId="77777777" w:rsidR="007F3B4F" w:rsidRPr="001A7A36" w:rsidRDefault="0056584D" w:rsidP="00FE082C">
      <w:pPr>
        <w:spacing w:before="120" w:line="276" w:lineRule="auto"/>
        <w:jc w:val="both"/>
      </w:pPr>
      <w:r w:rsidRPr="001A7A36">
        <w:rPr>
          <w:b/>
          <w:bCs/>
        </w:rPr>
        <w:t>5</w:t>
      </w:r>
      <w:r w:rsidR="007F3B4F" w:rsidRPr="001A7A36">
        <w:rPr>
          <w:b/>
          <w:bCs/>
        </w:rPr>
        <w:t>.</w:t>
      </w:r>
      <w:r w:rsidR="007F3B4F" w:rsidRPr="001A7A36">
        <w:rPr>
          <w:bCs/>
        </w:rPr>
        <w:t xml:space="preserve"> Dyrektor wydaje zarządzenia we wszystkich sprawach związanych z właściwą organizacją procesu dydaktycznego, wychowawczego i opiekuńczego w szkole. </w:t>
      </w:r>
    </w:p>
    <w:p w14:paraId="3302EFD6" w14:textId="77777777" w:rsidR="00F62D19" w:rsidRPr="001A7A36" w:rsidRDefault="0067666F" w:rsidP="001A7A36">
      <w:pPr>
        <w:spacing w:before="120" w:line="276" w:lineRule="auto"/>
        <w:jc w:val="both"/>
      </w:pPr>
      <w:r w:rsidRPr="001A7A36">
        <w:rPr>
          <w:b/>
          <w:bCs/>
        </w:rPr>
        <w:t xml:space="preserve"> </w:t>
      </w:r>
      <w:r w:rsidR="0056584D" w:rsidRPr="001A7A36">
        <w:rPr>
          <w:b/>
          <w:bCs/>
        </w:rPr>
        <w:t>6</w:t>
      </w:r>
      <w:r w:rsidRPr="001A7A36">
        <w:rPr>
          <w:b/>
          <w:bCs/>
        </w:rPr>
        <w:t>.</w:t>
      </w:r>
      <w:r w:rsidR="007F3B4F" w:rsidRPr="001A7A36">
        <w:rPr>
          <w:bCs/>
        </w:rPr>
        <w:t xml:space="preserve"> Zarządzenia dyrektor</w:t>
      </w:r>
      <w:r w:rsidR="003B5DBD" w:rsidRPr="001A7A36">
        <w:rPr>
          <w:bCs/>
        </w:rPr>
        <w:t>a podlegają ogłoszeniu w Księdze Zar</w:t>
      </w:r>
      <w:r w:rsidR="00C30B7C" w:rsidRPr="001A7A36">
        <w:rPr>
          <w:bCs/>
        </w:rPr>
        <w:t>ządzeń oraz na tablicy ogłoszeń</w:t>
      </w:r>
    </w:p>
    <w:p w14:paraId="12B7BB10" w14:textId="77777777" w:rsidR="001E0A1B" w:rsidRPr="00976930" w:rsidRDefault="001E0A1B" w:rsidP="00FE082C">
      <w:pPr>
        <w:spacing w:line="276" w:lineRule="auto"/>
        <w:rPr>
          <w:snapToGrid w:val="0"/>
        </w:rPr>
      </w:pPr>
    </w:p>
    <w:p w14:paraId="2D9011E1" w14:textId="77777777" w:rsidR="0067666F" w:rsidRPr="0067666F" w:rsidRDefault="0067666F" w:rsidP="0067666F">
      <w:pPr>
        <w:autoSpaceDE/>
        <w:spacing w:line="276" w:lineRule="auto"/>
        <w:rPr>
          <w:snapToGrid w:val="0"/>
        </w:rPr>
      </w:pPr>
      <w:r w:rsidRPr="0067666F">
        <w:rPr>
          <w:b/>
          <w:snapToGrid w:val="0"/>
        </w:rPr>
        <w:t xml:space="preserve">   </w:t>
      </w:r>
      <w:r w:rsidR="001A7A36">
        <w:rPr>
          <w:b/>
          <w:snapToGrid w:val="0"/>
        </w:rPr>
        <w:t>7</w:t>
      </w:r>
      <w:r>
        <w:rPr>
          <w:snapToGrid w:val="0"/>
        </w:rPr>
        <w:t xml:space="preserve">.  </w:t>
      </w:r>
      <w:r w:rsidR="001E0A1B" w:rsidRPr="0067666F">
        <w:rPr>
          <w:snapToGrid w:val="0"/>
        </w:rPr>
        <w:t>W przypadku nieobecności dyrektora jego obowiązki pełni „społeczny wicedyrektor szkoły”</w:t>
      </w:r>
    </w:p>
    <w:p w14:paraId="0B0AC001" w14:textId="77777777" w:rsidR="001E0A1B" w:rsidRPr="00976930" w:rsidRDefault="00E77734" w:rsidP="0043557D">
      <w:pPr>
        <w:autoSpaceDE/>
        <w:spacing w:line="276" w:lineRule="auto"/>
        <w:rPr>
          <w:snapToGrid w:val="0"/>
        </w:rPr>
      </w:pPr>
      <w:r>
        <w:rPr>
          <w:snapToGrid w:val="0"/>
        </w:rPr>
        <w:t xml:space="preserve">   </w:t>
      </w:r>
      <w:r w:rsidR="001A7A36">
        <w:rPr>
          <w:b/>
          <w:snapToGrid w:val="0"/>
        </w:rPr>
        <w:t>8</w:t>
      </w:r>
      <w:r w:rsidR="00F310B6" w:rsidRPr="00F310B6">
        <w:rPr>
          <w:b/>
          <w:snapToGrid w:val="0"/>
        </w:rPr>
        <w:t>.</w:t>
      </w:r>
      <w:r w:rsidR="00F310B6">
        <w:rPr>
          <w:snapToGrid w:val="0"/>
        </w:rPr>
        <w:t xml:space="preserve">  </w:t>
      </w:r>
      <w:r w:rsidR="001E0A1B" w:rsidRPr="00976930">
        <w:rPr>
          <w:snapToGrid w:val="0"/>
        </w:rPr>
        <w:t>Dyrektor szkoły w wykonywaniu swoich zadań współpracuje z rad</w:t>
      </w:r>
      <w:r w:rsidR="00876DEB" w:rsidRPr="00976930">
        <w:rPr>
          <w:snapToGrid w:val="0"/>
        </w:rPr>
        <w:t xml:space="preserve">ą pedagogiczną,  radą rodziców </w:t>
      </w:r>
      <w:r w:rsidR="001E0A1B" w:rsidRPr="00976930">
        <w:rPr>
          <w:snapToGrid w:val="0"/>
        </w:rPr>
        <w:t>i</w:t>
      </w:r>
      <w:r w:rsidR="00876DEB" w:rsidRPr="00976930">
        <w:rPr>
          <w:snapToGrid w:val="0"/>
        </w:rPr>
        <w:t xml:space="preserve">  </w:t>
      </w:r>
      <w:r w:rsidR="001E0A1B" w:rsidRPr="00976930">
        <w:rPr>
          <w:snapToGrid w:val="0"/>
        </w:rPr>
        <w:t>samorządem uczniowskim.</w:t>
      </w:r>
    </w:p>
    <w:p w14:paraId="3674A2FB" w14:textId="77777777" w:rsidR="00104EFD" w:rsidRDefault="001A7A36" w:rsidP="00925B6D">
      <w:pPr>
        <w:autoSpaceDE/>
        <w:spacing w:line="276" w:lineRule="auto"/>
        <w:rPr>
          <w:snapToGrid w:val="0"/>
        </w:rPr>
      </w:pPr>
      <w:r>
        <w:rPr>
          <w:b/>
          <w:snapToGrid w:val="0"/>
        </w:rPr>
        <w:t xml:space="preserve">   9</w:t>
      </w:r>
      <w:r w:rsidR="00E77734" w:rsidRPr="00E77734">
        <w:rPr>
          <w:b/>
          <w:snapToGrid w:val="0"/>
        </w:rPr>
        <w:t>.</w:t>
      </w:r>
      <w:r w:rsidR="001E0A1B" w:rsidRPr="00E77734">
        <w:rPr>
          <w:snapToGrid w:val="0"/>
        </w:rPr>
        <w:t>Współpracuje z dyrektorem BOOS w Więcborku.</w:t>
      </w:r>
    </w:p>
    <w:p w14:paraId="339D4F00" w14:textId="77777777" w:rsidR="00104EFD" w:rsidRDefault="00104EFD" w:rsidP="00FE082C">
      <w:pPr>
        <w:autoSpaceDE/>
        <w:spacing w:line="276" w:lineRule="auto"/>
        <w:rPr>
          <w:snapToGrid w:val="0"/>
        </w:rPr>
      </w:pPr>
    </w:p>
    <w:p w14:paraId="34EC8858" w14:textId="77777777" w:rsidR="001F20E1" w:rsidRPr="00976930" w:rsidRDefault="001F20E1" w:rsidP="00FE082C">
      <w:pPr>
        <w:autoSpaceDE/>
        <w:spacing w:line="276" w:lineRule="auto"/>
        <w:rPr>
          <w:snapToGrid w:val="0"/>
        </w:rPr>
      </w:pPr>
    </w:p>
    <w:p w14:paraId="71376D89" w14:textId="77777777" w:rsidR="00DC7F38" w:rsidRPr="00976930" w:rsidRDefault="00DC7F38" w:rsidP="00FE082C">
      <w:pPr>
        <w:spacing w:line="276" w:lineRule="auto"/>
        <w:rPr>
          <w:b/>
          <w:bCs/>
          <w:snapToGrid w:val="0"/>
          <w:color w:val="984806" w:themeColor="accent6" w:themeShade="80"/>
        </w:rPr>
      </w:pPr>
    </w:p>
    <w:p w14:paraId="76720B3D" w14:textId="77777777" w:rsidR="001E0A1B" w:rsidRPr="0045132C" w:rsidRDefault="00A01C10" w:rsidP="00FE082C">
      <w:pPr>
        <w:autoSpaceDE/>
        <w:spacing w:line="276" w:lineRule="auto"/>
        <w:jc w:val="center"/>
        <w:rPr>
          <w:b/>
          <w:snapToGrid w:val="0"/>
          <w:sz w:val="28"/>
          <w:szCs w:val="28"/>
        </w:rPr>
      </w:pPr>
      <w:r>
        <w:rPr>
          <w:b/>
          <w:snapToGrid w:val="0"/>
          <w:sz w:val="28"/>
          <w:szCs w:val="28"/>
        </w:rPr>
        <w:t>§ 1</w:t>
      </w:r>
      <w:r w:rsidR="00104EFD">
        <w:rPr>
          <w:b/>
          <w:snapToGrid w:val="0"/>
          <w:sz w:val="28"/>
          <w:szCs w:val="28"/>
        </w:rPr>
        <w:t>1</w:t>
      </w:r>
    </w:p>
    <w:p w14:paraId="102627B6" w14:textId="77777777" w:rsidR="0045132C" w:rsidRPr="0045132C" w:rsidRDefault="0045132C" w:rsidP="00FE082C">
      <w:pPr>
        <w:autoSpaceDE/>
        <w:spacing w:line="276" w:lineRule="auto"/>
        <w:rPr>
          <w:b/>
          <w:snapToGrid w:val="0"/>
          <w:sz w:val="28"/>
          <w:szCs w:val="28"/>
        </w:rPr>
      </w:pPr>
    </w:p>
    <w:p w14:paraId="22CE3108" w14:textId="77777777" w:rsidR="005C4DD6" w:rsidRDefault="00F310B6" w:rsidP="00FE082C">
      <w:pPr>
        <w:autoSpaceDE/>
        <w:spacing w:line="276" w:lineRule="auto"/>
        <w:jc w:val="center"/>
        <w:rPr>
          <w:b/>
          <w:snapToGrid w:val="0"/>
          <w:sz w:val="28"/>
          <w:szCs w:val="28"/>
        </w:rPr>
      </w:pPr>
      <w:r w:rsidRPr="0045132C">
        <w:rPr>
          <w:b/>
          <w:snapToGrid w:val="0"/>
          <w:sz w:val="28"/>
          <w:szCs w:val="28"/>
        </w:rPr>
        <w:t>Rada pedagogiczna</w:t>
      </w:r>
    </w:p>
    <w:p w14:paraId="5B3BD76C" w14:textId="77777777" w:rsidR="001F20E1" w:rsidRDefault="001F20E1" w:rsidP="00FE082C">
      <w:pPr>
        <w:autoSpaceDE/>
        <w:spacing w:line="276" w:lineRule="auto"/>
        <w:jc w:val="center"/>
        <w:rPr>
          <w:b/>
          <w:snapToGrid w:val="0"/>
          <w:sz w:val="28"/>
          <w:szCs w:val="28"/>
        </w:rPr>
      </w:pPr>
    </w:p>
    <w:p w14:paraId="21C42A12" w14:textId="77777777" w:rsidR="001F20E1" w:rsidRPr="00C30B7C" w:rsidRDefault="001F20E1" w:rsidP="00FE082C">
      <w:pPr>
        <w:autoSpaceDE/>
        <w:spacing w:line="276" w:lineRule="auto"/>
        <w:jc w:val="center"/>
        <w:rPr>
          <w:b/>
          <w:snapToGrid w:val="0"/>
          <w:sz w:val="28"/>
          <w:szCs w:val="28"/>
        </w:rPr>
      </w:pPr>
    </w:p>
    <w:p w14:paraId="7D8EB43A" w14:textId="77777777" w:rsidR="00384E4F" w:rsidRPr="000A7345" w:rsidRDefault="00384E4F" w:rsidP="001F20E1">
      <w:pPr>
        <w:spacing w:before="120"/>
        <w:rPr>
          <w:strike/>
          <w:color w:val="000000"/>
          <w:shd w:val="clear" w:color="auto" w:fill="FFFF00"/>
        </w:rPr>
      </w:pPr>
      <w:r w:rsidRPr="000A7345">
        <w:rPr>
          <w:color w:val="000000"/>
        </w:rPr>
        <w:t xml:space="preserve">1. Radę pedagogiczną tworzą dyrektor i wszyscy nauczyciele zatrudnieni w szkole. </w:t>
      </w:r>
      <w:r w:rsidRPr="000A7345">
        <w:rPr>
          <w:color w:val="000000"/>
        </w:rPr>
        <w:br/>
        <w:t>W zebraniach rady pedagogicznej mogą brać udział z głosem doradczym osoby zapraszane przez jej przewodniczącego na wniosek lub za zgodą rady pedagogicznej.</w:t>
      </w:r>
    </w:p>
    <w:p w14:paraId="66A4FE0B" w14:textId="77777777" w:rsidR="00384E4F" w:rsidRPr="000A7345" w:rsidRDefault="00384E4F" w:rsidP="001F20E1">
      <w:pPr>
        <w:spacing w:before="120"/>
        <w:rPr>
          <w:color w:val="000000"/>
        </w:rPr>
      </w:pPr>
      <w:r w:rsidRPr="000A7345">
        <w:rPr>
          <w:color w:val="000000"/>
        </w:rPr>
        <w:t xml:space="preserve">2. Do jej kompetencji stanowiących należy: </w:t>
      </w:r>
    </w:p>
    <w:p w14:paraId="62B2D844" w14:textId="77777777" w:rsidR="00384E4F" w:rsidRPr="000A7345" w:rsidRDefault="00384E4F" w:rsidP="001F20E1">
      <w:pPr>
        <w:spacing w:before="120"/>
        <w:ind w:left="284"/>
        <w:rPr>
          <w:color w:val="000000"/>
        </w:rPr>
      </w:pPr>
      <w:r w:rsidRPr="000A7345">
        <w:rPr>
          <w:bCs/>
          <w:color w:val="000000"/>
        </w:rPr>
        <w:t>1) zatwierdzanie planów pracy szkoły,</w:t>
      </w:r>
    </w:p>
    <w:p w14:paraId="021F949B" w14:textId="77777777" w:rsidR="00384E4F" w:rsidRPr="000A7345" w:rsidRDefault="00384E4F" w:rsidP="001F20E1">
      <w:pPr>
        <w:spacing w:before="120"/>
        <w:ind w:left="284"/>
        <w:rPr>
          <w:color w:val="000000"/>
        </w:rPr>
      </w:pPr>
      <w:r w:rsidRPr="000A7345">
        <w:rPr>
          <w:bCs/>
          <w:color w:val="000000"/>
        </w:rPr>
        <w:t>2) podejmowanie uchwał w sprawie wyników klasyfikacji i promocji uczniów,</w:t>
      </w:r>
    </w:p>
    <w:p w14:paraId="1094A101" w14:textId="77777777" w:rsidR="00384E4F" w:rsidRPr="000A7345" w:rsidRDefault="00384E4F" w:rsidP="001F20E1">
      <w:pPr>
        <w:spacing w:before="120"/>
        <w:ind w:left="284"/>
        <w:rPr>
          <w:color w:val="000000"/>
        </w:rPr>
      </w:pPr>
      <w:r w:rsidRPr="004321FD">
        <w:rPr>
          <w:bCs/>
          <w:color w:val="000000"/>
        </w:rPr>
        <w:t>3) podejmowanie uchwał w sprawie eksperymentów pedagogicznych w szkole,</w:t>
      </w:r>
    </w:p>
    <w:p w14:paraId="30F15AAA" w14:textId="77777777" w:rsidR="00384E4F" w:rsidRPr="000A7345" w:rsidRDefault="00384E4F" w:rsidP="001F20E1">
      <w:pPr>
        <w:spacing w:before="120"/>
        <w:ind w:left="284"/>
        <w:rPr>
          <w:color w:val="000000"/>
        </w:rPr>
      </w:pPr>
      <w:r w:rsidRPr="000A7345">
        <w:rPr>
          <w:bCs/>
          <w:color w:val="000000"/>
        </w:rPr>
        <w:t>4) ustalanie organizacji doskonalenia zawodowego nauczycieli szkoły,</w:t>
      </w:r>
    </w:p>
    <w:p w14:paraId="362FF830" w14:textId="77777777" w:rsidR="00384E4F" w:rsidRPr="000A7345" w:rsidRDefault="00384E4F" w:rsidP="001F20E1">
      <w:pPr>
        <w:spacing w:before="120"/>
        <w:ind w:left="284"/>
        <w:rPr>
          <w:color w:val="000000"/>
        </w:rPr>
      </w:pPr>
      <w:r w:rsidRPr="000A7345">
        <w:rPr>
          <w:bCs/>
          <w:color w:val="000000"/>
        </w:rPr>
        <w:t xml:space="preserve">5) ustalanie sposobu wykorzystania wyników nadzoru pedagogicznego, w tym sprawowanego nad szkołą przez organ sprawujący nadzór pedagogiczny, w celu doskonalenia pracy szkoły. </w:t>
      </w:r>
    </w:p>
    <w:p w14:paraId="69510767" w14:textId="77777777" w:rsidR="00384E4F" w:rsidRPr="000A7345" w:rsidRDefault="00384E4F" w:rsidP="001F20E1">
      <w:pPr>
        <w:spacing w:before="120"/>
        <w:rPr>
          <w:color w:val="000000"/>
        </w:rPr>
      </w:pPr>
      <w:r w:rsidRPr="000A7345">
        <w:rPr>
          <w:color w:val="000000"/>
        </w:rPr>
        <w:t>3. Rada pedagogiczna opiniuje w szczególności:</w:t>
      </w:r>
    </w:p>
    <w:p w14:paraId="6495DC92" w14:textId="77777777" w:rsidR="00384E4F" w:rsidRPr="000A7345" w:rsidRDefault="00384E4F" w:rsidP="001F20E1">
      <w:pPr>
        <w:spacing w:before="120"/>
        <w:ind w:left="284"/>
        <w:rPr>
          <w:strike/>
          <w:color w:val="000000"/>
          <w:shd w:val="clear" w:color="auto" w:fill="FFFF00"/>
        </w:rPr>
      </w:pPr>
      <w:r w:rsidRPr="000A7345">
        <w:rPr>
          <w:color w:val="000000"/>
        </w:rPr>
        <w:t xml:space="preserve">1) organizację pracy szkoły, zwłaszcza tygodniowy rozkład zajęć, </w:t>
      </w:r>
    </w:p>
    <w:p w14:paraId="643BCB4B" w14:textId="77777777" w:rsidR="00384E4F" w:rsidRPr="000A7345" w:rsidRDefault="00384E4F" w:rsidP="001F20E1">
      <w:pPr>
        <w:spacing w:before="120"/>
        <w:ind w:left="284"/>
        <w:rPr>
          <w:color w:val="000000"/>
        </w:rPr>
      </w:pPr>
      <w:r w:rsidRPr="000A7345">
        <w:rPr>
          <w:color w:val="000000"/>
        </w:rPr>
        <w:t>2) projekt planu finansowego szkoły,</w:t>
      </w:r>
    </w:p>
    <w:p w14:paraId="64F2D88E" w14:textId="77777777" w:rsidR="00384E4F" w:rsidRPr="000A7345" w:rsidRDefault="00384E4F" w:rsidP="001F20E1">
      <w:pPr>
        <w:spacing w:before="120"/>
        <w:ind w:left="284"/>
        <w:rPr>
          <w:color w:val="000000"/>
        </w:rPr>
      </w:pPr>
      <w:r w:rsidRPr="000A7345">
        <w:rPr>
          <w:color w:val="000000"/>
        </w:rPr>
        <w:lastRenderedPageBreak/>
        <w:t>3) wnioski dyrektora o przyznanie nauczycielom odznaczeń, nagród i innych wyróżnień,</w:t>
      </w:r>
    </w:p>
    <w:p w14:paraId="536AB765" w14:textId="77777777" w:rsidR="00384E4F" w:rsidRPr="000A7345" w:rsidRDefault="00384E4F" w:rsidP="001F20E1">
      <w:pPr>
        <w:spacing w:before="120"/>
        <w:ind w:left="284"/>
        <w:rPr>
          <w:color w:val="000000"/>
        </w:rPr>
      </w:pPr>
      <w:r w:rsidRPr="000A7345">
        <w:rPr>
          <w:color w:val="000000"/>
        </w:rPr>
        <w:t>4) wnioski dyrektora dotyczące kandydatów do powierzenia im funkcji kierowniczych w szkole,</w:t>
      </w:r>
    </w:p>
    <w:p w14:paraId="400A888A" w14:textId="77777777" w:rsidR="00384E4F" w:rsidRPr="000A7345" w:rsidRDefault="00384E4F" w:rsidP="001F20E1">
      <w:pPr>
        <w:spacing w:before="120"/>
        <w:ind w:left="284"/>
        <w:rPr>
          <w:color w:val="000000"/>
        </w:rPr>
      </w:pPr>
      <w:r w:rsidRPr="000A7345">
        <w:rPr>
          <w:color w:val="000000"/>
        </w:rPr>
        <w:t>5) propozycje dyrektora szkoły w sprawach przydziału nauczycielom stałych prac i zajęć w ramach wynagrodzenia zasadniczego oraz dodatkowo płatnych zajęć dydaktycznych, wychowawczych i opiekuńczych,</w:t>
      </w:r>
    </w:p>
    <w:p w14:paraId="6F24F0B8" w14:textId="77777777" w:rsidR="00384E4F" w:rsidRPr="000A7345" w:rsidRDefault="00384E4F" w:rsidP="001F20E1">
      <w:pPr>
        <w:spacing w:before="120"/>
        <w:ind w:left="284"/>
        <w:rPr>
          <w:color w:val="000000"/>
        </w:rPr>
      </w:pPr>
      <w:r w:rsidRPr="000A7345">
        <w:rPr>
          <w:color w:val="000000"/>
        </w:rPr>
        <w:t>6) wnioski o zezwolenie na indywidualny tok nauki ucznia,</w:t>
      </w:r>
    </w:p>
    <w:p w14:paraId="7733B3D5" w14:textId="77777777" w:rsidR="00384E4F" w:rsidRPr="000A7345" w:rsidRDefault="00384E4F" w:rsidP="001F20E1">
      <w:pPr>
        <w:spacing w:before="120"/>
        <w:ind w:left="284"/>
        <w:rPr>
          <w:color w:val="000000"/>
        </w:rPr>
      </w:pPr>
      <w:r w:rsidRPr="000A7345">
        <w:rPr>
          <w:color w:val="000000"/>
        </w:rPr>
        <w:t>7) zaproponowany przez nauczyciela program wychowania przedszkolnego lub program nauczania,</w:t>
      </w:r>
    </w:p>
    <w:p w14:paraId="1586EF4A" w14:textId="77777777" w:rsidR="00384E4F" w:rsidRPr="000A7345" w:rsidRDefault="00384E4F" w:rsidP="001F20E1">
      <w:pPr>
        <w:spacing w:before="120"/>
        <w:ind w:left="284"/>
        <w:rPr>
          <w:color w:val="000000"/>
        </w:rPr>
      </w:pPr>
      <w:r w:rsidRPr="000A7345">
        <w:rPr>
          <w:bCs/>
          <w:color w:val="000000"/>
        </w:rPr>
        <w:t>8) dopuszczenie do użytku w szkole zaproponowanego programu nauczania w szkole podstawowej, zestawu podręczników, materiałów edukacyjnych oraz ćwiczeniowych,</w:t>
      </w:r>
    </w:p>
    <w:p w14:paraId="74969590" w14:textId="77777777" w:rsidR="00384E4F" w:rsidRPr="000A7345" w:rsidRDefault="00384E4F" w:rsidP="001F20E1">
      <w:pPr>
        <w:spacing w:before="120"/>
        <w:ind w:left="284"/>
        <w:rPr>
          <w:color w:val="000000"/>
        </w:rPr>
      </w:pPr>
      <w:r w:rsidRPr="000A7345">
        <w:rPr>
          <w:bCs/>
          <w:color w:val="000000"/>
        </w:rPr>
        <w:t>9) zamiar powierzenia stanowiska dyrektora szkoły, gdy konkurs nie wyłonił kandydata albo do konkursu nikt się nie zgłosił,</w:t>
      </w:r>
    </w:p>
    <w:p w14:paraId="4FF4B18B" w14:textId="77777777" w:rsidR="00384E4F" w:rsidRPr="000A7345" w:rsidRDefault="00384E4F" w:rsidP="001F20E1">
      <w:pPr>
        <w:spacing w:before="120"/>
        <w:ind w:left="284"/>
        <w:rPr>
          <w:color w:val="000000"/>
        </w:rPr>
      </w:pPr>
      <w:r w:rsidRPr="000A7345">
        <w:rPr>
          <w:bCs/>
          <w:color w:val="000000"/>
        </w:rPr>
        <w:t>10) przedłużenie powierzenia stanowiska dyrektora,</w:t>
      </w:r>
    </w:p>
    <w:p w14:paraId="794C01A0" w14:textId="77777777" w:rsidR="00384E4F" w:rsidRPr="000A7345" w:rsidRDefault="00384E4F" w:rsidP="001F20E1">
      <w:pPr>
        <w:spacing w:before="120"/>
        <w:ind w:left="284"/>
        <w:rPr>
          <w:color w:val="000000"/>
        </w:rPr>
      </w:pPr>
      <w:r w:rsidRPr="000A7345">
        <w:rPr>
          <w:bCs/>
          <w:color w:val="000000"/>
        </w:rPr>
        <w:t>11) ustalanie dodatkowych dni wolnych od zajęć</w:t>
      </w:r>
    </w:p>
    <w:p w14:paraId="73E7590C" w14:textId="77777777" w:rsidR="00384E4F" w:rsidRPr="000A7345" w:rsidRDefault="00384E4F" w:rsidP="001F20E1">
      <w:pPr>
        <w:spacing w:before="120"/>
        <w:ind w:left="284"/>
        <w:rPr>
          <w:bCs/>
          <w:color w:val="000000"/>
        </w:rPr>
      </w:pPr>
      <w:r w:rsidRPr="000A7345">
        <w:rPr>
          <w:bCs/>
          <w:color w:val="000000"/>
        </w:rPr>
        <w:t>12) wprowadzenie dodatkowych zajęć edukacyjnych do szkolnego planu nauczania,</w:t>
      </w:r>
    </w:p>
    <w:p w14:paraId="0D50205E" w14:textId="77777777" w:rsidR="00384E4F" w:rsidRPr="000A7345" w:rsidRDefault="00384E4F" w:rsidP="001F20E1">
      <w:pPr>
        <w:spacing w:before="120"/>
        <w:rPr>
          <w:color w:val="000000"/>
        </w:rPr>
      </w:pPr>
      <w:r w:rsidRPr="000A7345">
        <w:rPr>
          <w:bCs/>
          <w:color w:val="000000"/>
        </w:rPr>
        <w:t>4. Rada pedagogiczna deleguje dwóch przedstawicieli do komisji konkursowej wyłaniającej kandydata na stanowisko dyrektora szkoły.</w:t>
      </w:r>
    </w:p>
    <w:p w14:paraId="55F66521" w14:textId="77777777" w:rsidR="00384E4F" w:rsidRPr="000A7345" w:rsidRDefault="00384E4F" w:rsidP="001F20E1">
      <w:pPr>
        <w:spacing w:before="120"/>
        <w:rPr>
          <w:color w:val="000000"/>
        </w:rPr>
      </w:pPr>
      <w:r w:rsidRPr="000A7345">
        <w:rPr>
          <w:bCs/>
          <w:color w:val="000000"/>
        </w:rPr>
        <w:t>5. Rada pedagogiczna przygotowuje projekt statutu szkoły oraz jego zmian i uchwala statut lub jego zmiany.</w:t>
      </w:r>
    </w:p>
    <w:p w14:paraId="6892788E" w14:textId="77777777" w:rsidR="00384E4F" w:rsidRPr="000A7345" w:rsidRDefault="00384E4F" w:rsidP="001F20E1">
      <w:pPr>
        <w:spacing w:before="120"/>
        <w:rPr>
          <w:color w:val="000000"/>
        </w:rPr>
      </w:pPr>
      <w:r w:rsidRPr="000A7345">
        <w:rPr>
          <w:bCs/>
          <w:color w:val="000000"/>
        </w:rPr>
        <w:t>6. Rada pedagogiczna może występować z wnioskiem do organu prowadzącego szkołę o odwołanie z funkcji dyrektora szkoły oraz odwołanie nauczyciela z innej funkcji kierowniczej w szkole.</w:t>
      </w:r>
    </w:p>
    <w:p w14:paraId="5627CA0F" w14:textId="77777777" w:rsidR="00384E4F" w:rsidRPr="000A7345" w:rsidRDefault="00384E4F" w:rsidP="001F20E1">
      <w:pPr>
        <w:spacing w:before="120"/>
        <w:rPr>
          <w:color w:val="000000"/>
        </w:rPr>
      </w:pPr>
      <w:r w:rsidRPr="000A7345">
        <w:rPr>
          <w:bCs/>
          <w:color w:val="000000"/>
        </w:rPr>
        <w:t>7. Rada pedagogiczna ustala regulamin swojej działalności, który jest odrębnym dokumentem. Zebrania rady pedagogicznej są protokołowane.</w:t>
      </w:r>
    </w:p>
    <w:p w14:paraId="4F7F7F8F" w14:textId="77777777" w:rsidR="00384E4F" w:rsidRPr="000A7345" w:rsidRDefault="00384E4F" w:rsidP="001F20E1">
      <w:pPr>
        <w:spacing w:before="120"/>
        <w:rPr>
          <w:color w:val="000000"/>
        </w:rPr>
      </w:pPr>
      <w:r w:rsidRPr="000A7345">
        <w:rPr>
          <w:bCs/>
          <w:color w:val="000000"/>
        </w:rPr>
        <w:t>8. Osoby uczestniczące w zebraniach rady są zobowiązane do nieujawniania spraw poruszanych na posiedzeniu rady pedagogicznej, które mogą naruszać dobro osobiste uczniów lub ich rodziców, a także nauczycieli i innych pracowników szkoły.</w:t>
      </w:r>
    </w:p>
    <w:p w14:paraId="694D702E" w14:textId="77777777" w:rsidR="002759CA" w:rsidRDefault="002759CA" w:rsidP="00FE082C">
      <w:pPr>
        <w:spacing w:line="276" w:lineRule="auto"/>
        <w:jc w:val="center"/>
        <w:rPr>
          <w:b/>
          <w:bCs/>
          <w:snapToGrid w:val="0"/>
          <w:color w:val="984806" w:themeColor="accent6" w:themeShade="80"/>
        </w:rPr>
      </w:pPr>
    </w:p>
    <w:p w14:paraId="5AD58FBE" w14:textId="77777777" w:rsidR="001F20E1" w:rsidRPr="00976930" w:rsidRDefault="001F20E1" w:rsidP="00FE082C">
      <w:pPr>
        <w:spacing w:line="276" w:lineRule="auto"/>
        <w:jc w:val="center"/>
        <w:rPr>
          <w:b/>
          <w:bCs/>
          <w:snapToGrid w:val="0"/>
          <w:color w:val="984806" w:themeColor="accent6" w:themeShade="80"/>
        </w:rPr>
      </w:pPr>
    </w:p>
    <w:p w14:paraId="4DF84F9A" w14:textId="77777777" w:rsidR="001E0A1B" w:rsidRPr="0045132C" w:rsidRDefault="001E0A1B" w:rsidP="00FE082C">
      <w:pPr>
        <w:autoSpaceDE/>
        <w:spacing w:line="276" w:lineRule="auto"/>
        <w:jc w:val="center"/>
        <w:rPr>
          <w:b/>
          <w:snapToGrid w:val="0"/>
          <w:sz w:val="28"/>
          <w:szCs w:val="28"/>
        </w:rPr>
      </w:pPr>
      <w:r w:rsidRPr="0045132C">
        <w:rPr>
          <w:snapToGrid w:val="0"/>
          <w:sz w:val="28"/>
          <w:szCs w:val="28"/>
        </w:rPr>
        <w:t xml:space="preserve"> </w:t>
      </w:r>
      <w:r w:rsidR="00A01C10">
        <w:rPr>
          <w:b/>
          <w:snapToGrid w:val="0"/>
          <w:sz w:val="28"/>
          <w:szCs w:val="28"/>
        </w:rPr>
        <w:t>§ 1</w:t>
      </w:r>
      <w:r w:rsidR="00104EFD">
        <w:rPr>
          <w:b/>
          <w:snapToGrid w:val="0"/>
          <w:sz w:val="28"/>
          <w:szCs w:val="28"/>
        </w:rPr>
        <w:t>2</w:t>
      </w:r>
    </w:p>
    <w:p w14:paraId="4A12B025" w14:textId="77777777" w:rsidR="005C4DD6" w:rsidRPr="00C30B7C" w:rsidRDefault="005C4DD6" w:rsidP="00FE082C">
      <w:pPr>
        <w:autoSpaceDE/>
        <w:spacing w:line="276" w:lineRule="auto"/>
        <w:jc w:val="center"/>
        <w:rPr>
          <w:b/>
          <w:snapToGrid w:val="0"/>
          <w:sz w:val="28"/>
          <w:szCs w:val="28"/>
        </w:rPr>
      </w:pPr>
    </w:p>
    <w:p w14:paraId="49FC562E" w14:textId="77777777" w:rsidR="007506A3" w:rsidRDefault="00A01C10" w:rsidP="00FE082C">
      <w:pPr>
        <w:pStyle w:val="Tekstpodstawowy"/>
        <w:tabs>
          <w:tab w:val="left" w:pos="142"/>
          <w:tab w:val="left" w:pos="284"/>
        </w:tabs>
        <w:spacing w:line="276" w:lineRule="auto"/>
        <w:jc w:val="center"/>
        <w:rPr>
          <w:b/>
          <w:sz w:val="28"/>
          <w:szCs w:val="28"/>
        </w:rPr>
      </w:pPr>
      <w:r w:rsidRPr="00671897">
        <w:rPr>
          <w:b/>
          <w:sz w:val="28"/>
          <w:szCs w:val="28"/>
        </w:rPr>
        <w:t>Rada rodziców</w:t>
      </w:r>
    </w:p>
    <w:p w14:paraId="7082FB46" w14:textId="77777777" w:rsidR="001F20E1" w:rsidRPr="00671897" w:rsidRDefault="001F20E1" w:rsidP="00FE082C">
      <w:pPr>
        <w:pStyle w:val="Tekstpodstawowy"/>
        <w:tabs>
          <w:tab w:val="left" w:pos="142"/>
          <w:tab w:val="left" w:pos="284"/>
        </w:tabs>
        <w:spacing w:line="276" w:lineRule="auto"/>
        <w:jc w:val="center"/>
        <w:rPr>
          <w:b/>
          <w:sz w:val="28"/>
          <w:szCs w:val="28"/>
        </w:rPr>
      </w:pPr>
    </w:p>
    <w:p w14:paraId="6BEEA117" w14:textId="77777777" w:rsidR="007506A3" w:rsidRPr="00671897" w:rsidRDefault="007506A3" w:rsidP="00925B6D">
      <w:pPr>
        <w:pStyle w:val="Tekstpodstawowy"/>
        <w:tabs>
          <w:tab w:val="left" w:pos="142"/>
          <w:tab w:val="left" w:pos="284"/>
        </w:tabs>
        <w:spacing w:line="276" w:lineRule="auto"/>
      </w:pPr>
      <w:r w:rsidRPr="00671897">
        <w:t>1.</w:t>
      </w:r>
      <w:r w:rsidRPr="00671897">
        <w:tab/>
        <w:t xml:space="preserve">Rada rodziców jest kolegialnym organem szkoły, której celem jest działanie na rzecz wychowawczej i opiekuńczej funkcji szkoły. </w:t>
      </w:r>
    </w:p>
    <w:p w14:paraId="3CA6E884" w14:textId="77777777" w:rsidR="007506A3" w:rsidRPr="00671897" w:rsidRDefault="005A14D7" w:rsidP="00925B6D">
      <w:pPr>
        <w:pStyle w:val="Tekstpodstawowy"/>
        <w:tabs>
          <w:tab w:val="left" w:pos="142"/>
          <w:tab w:val="left" w:pos="284"/>
        </w:tabs>
        <w:spacing w:line="276" w:lineRule="auto"/>
      </w:pPr>
      <w:r w:rsidRPr="00671897">
        <w:t>2.</w:t>
      </w:r>
      <w:r w:rsidRPr="00671897">
        <w:tab/>
        <w:t>Do kompetencji rady r</w:t>
      </w:r>
      <w:r w:rsidR="007506A3" w:rsidRPr="00671897">
        <w:t>odziców należy:</w:t>
      </w:r>
    </w:p>
    <w:p w14:paraId="6A32DEDA" w14:textId="77777777" w:rsidR="007506A3" w:rsidRPr="00671897" w:rsidRDefault="007506A3" w:rsidP="00925B6D">
      <w:pPr>
        <w:pStyle w:val="Tekstpodstawowy"/>
        <w:tabs>
          <w:tab w:val="left" w:pos="142"/>
          <w:tab w:val="left" w:pos="284"/>
        </w:tabs>
        <w:spacing w:line="276" w:lineRule="auto"/>
      </w:pPr>
      <w:r w:rsidRPr="00671897">
        <w:t>1)</w:t>
      </w:r>
      <w:r w:rsidR="005A14D7" w:rsidRPr="00671897">
        <w:tab/>
        <w:t>uchwalanie w porozumieniu z r</w:t>
      </w:r>
      <w:r w:rsidRPr="00671897">
        <w:t xml:space="preserve">adą </w:t>
      </w:r>
      <w:r w:rsidR="005A14D7" w:rsidRPr="00671897">
        <w:t>p</w:t>
      </w:r>
      <w:r w:rsidRPr="00671897">
        <w:t>edagogiczną :</w:t>
      </w:r>
    </w:p>
    <w:p w14:paraId="3C9C354D" w14:textId="77777777" w:rsidR="007506A3" w:rsidRPr="00671897" w:rsidRDefault="00925B6D" w:rsidP="00925B6D">
      <w:pPr>
        <w:pStyle w:val="Tekstpodstawowy"/>
        <w:tabs>
          <w:tab w:val="left" w:pos="142"/>
          <w:tab w:val="left" w:pos="284"/>
        </w:tabs>
        <w:spacing w:line="276" w:lineRule="auto"/>
      </w:pPr>
      <w:bookmarkStart w:id="3" w:name="_Hlk497388440"/>
      <w:r w:rsidRPr="00671897">
        <w:tab/>
      </w:r>
      <w:r w:rsidR="007506A3" w:rsidRPr="00671897">
        <w:t>a</w:t>
      </w:r>
      <w:r w:rsidRPr="00671897">
        <w:t xml:space="preserve">) </w:t>
      </w:r>
      <w:r w:rsidR="007506A3" w:rsidRPr="00671897">
        <w:t xml:space="preserve">Programu </w:t>
      </w:r>
      <w:r w:rsidR="005A14D7" w:rsidRPr="00671897">
        <w:t>wychowawczo – profilaktycznego s</w:t>
      </w:r>
      <w:r w:rsidR="007506A3" w:rsidRPr="00671897">
        <w:t xml:space="preserve">zkoły obejmującego wszystkie treści i działania o </w:t>
      </w:r>
      <w:r w:rsidR="007506A3" w:rsidRPr="00671897">
        <w:lastRenderedPageBreak/>
        <w:t>charakterze wychowawczym skierowane do uczniów, realizowanego przez nauczycieli oraz treści dostosowanych do potrzeb rozwojowych danego środowiska.</w:t>
      </w:r>
    </w:p>
    <w:p w14:paraId="4FB59839" w14:textId="77777777" w:rsidR="007506A3" w:rsidRPr="00671897" w:rsidRDefault="00925B6D" w:rsidP="00925B6D">
      <w:pPr>
        <w:pStyle w:val="Tekstpodstawowy"/>
        <w:tabs>
          <w:tab w:val="left" w:pos="142"/>
          <w:tab w:val="left" w:pos="284"/>
        </w:tabs>
        <w:spacing w:line="276" w:lineRule="auto"/>
      </w:pPr>
      <w:bookmarkStart w:id="4" w:name="_Hlk497388508"/>
      <w:bookmarkEnd w:id="3"/>
      <w:r w:rsidRPr="00671897">
        <w:tab/>
        <w:t>b)</w:t>
      </w:r>
      <w:r w:rsidR="005A14D7" w:rsidRPr="00671897">
        <w:t>Jeżeli rada r</w:t>
      </w:r>
      <w:r w:rsidR="007506A3" w:rsidRPr="00671897">
        <w:t>odziców w terminie 30 dni od dnia rozpoczęcia roku szkol</w:t>
      </w:r>
      <w:r w:rsidR="005A14D7" w:rsidRPr="00671897">
        <w:t>nego nie uzyska porozumienia z radą pedagogiczną w sprawie p</w:t>
      </w:r>
      <w:r w:rsidR="007506A3" w:rsidRPr="00671897">
        <w:t xml:space="preserve">rogramu </w:t>
      </w:r>
      <w:r w:rsidR="005A14D7" w:rsidRPr="00671897">
        <w:t>w</w:t>
      </w:r>
      <w:r w:rsidR="007506A3" w:rsidRPr="00671897">
        <w:t>ychowawczo – profilaktycznego, program ten ustala dyrektor szkoły w uzgodnieniu z organem sprawującym nadzór pedagogiczny. Program ustalony przez dyrektora szkoły obowiązuje do c</w:t>
      </w:r>
      <w:r w:rsidR="005A14D7" w:rsidRPr="00671897">
        <w:t>zasu uchwalenia programu przez radę r</w:t>
      </w:r>
      <w:r w:rsidR="007506A3" w:rsidRPr="00671897">
        <w:t>odziców w po</w:t>
      </w:r>
      <w:r w:rsidR="005A14D7" w:rsidRPr="00671897">
        <w:t>rozumieniu z radą p</w:t>
      </w:r>
      <w:r w:rsidR="007506A3" w:rsidRPr="00671897">
        <w:t>edagogiczną,</w:t>
      </w:r>
    </w:p>
    <w:bookmarkEnd w:id="4"/>
    <w:p w14:paraId="049DA6F7" w14:textId="77777777" w:rsidR="007506A3" w:rsidRPr="00671897" w:rsidRDefault="00925B6D" w:rsidP="00925B6D">
      <w:pPr>
        <w:pStyle w:val="Tekstpodstawowy"/>
        <w:tabs>
          <w:tab w:val="left" w:pos="142"/>
          <w:tab w:val="left" w:pos="284"/>
        </w:tabs>
        <w:spacing w:line="276" w:lineRule="auto"/>
      </w:pPr>
      <w:r w:rsidRPr="00671897">
        <w:tab/>
        <w:t>c)</w:t>
      </w:r>
      <w:r w:rsidR="007506A3" w:rsidRPr="00671897">
        <w:t xml:space="preserve">opiniowanie programu i harmonogramu poprawy efektywności kształcenia lub wychowania szkoły, </w:t>
      </w:r>
    </w:p>
    <w:p w14:paraId="2F1B068E" w14:textId="77777777" w:rsidR="007506A3" w:rsidRPr="00671897" w:rsidRDefault="00925B6D" w:rsidP="00925B6D">
      <w:pPr>
        <w:pStyle w:val="Tekstpodstawowy"/>
        <w:tabs>
          <w:tab w:val="left" w:pos="142"/>
          <w:tab w:val="left" w:pos="284"/>
        </w:tabs>
        <w:spacing w:line="276" w:lineRule="auto"/>
      </w:pPr>
      <w:r w:rsidRPr="00671897">
        <w:tab/>
        <w:t>d)</w:t>
      </w:r>
      <w:r w:rsidR="007506A3" w:rsidRPr="00671897">
        <w:t>opiniowanie projektu planu finansowego składanego przez dyrektora szkoły,</w:t>
      </w:r>
    </w:p>
    <w:p w14:paraId="3AD75199" w14:textId="77777777" w:rsidR="007506A3" w:rsidRPr="00671897" w:rsidRDefault="00925B6D" w:rsidP="00925B6D">
      <w:pPr>
        <w:pStyle w:val="Tekstpodstawowy"/>
        <w:tabs>
          <w:tab w:val="left" w:pos="142"/>
          <w:tab w:val="left" w:pos="284"/>
        </w:tabs>
        <w:spacing w:line="276" w:lineRule="auto"/>
      </w:pPr>
      <w:r w:rsidRPr="00671897">
        <w:tab/>
        <w:t>e)</w:t>
      </w:r>
      <w:r w:rsidR="007506A3" w:rsidRPr="00671897">
        <w:t xml:space="preserve">opiniowanie decyzji dyrektora szkoły o dopuszczeniu do działalności w szkole stowarzyszenia lub innej organizacji, z wyjątkiem partii i organizacji politycznych, których celem statutowym jest działalność wychowawcza albo rozszerzanie i ubogacanie form działalności dydaktycznej, wychowawczej i opiekuńczej szkoły, </w:t>
      </w:r>
    </w:p>
    <w:p w14:paraId="71623684" w14:textId="77777777" w:rsidR="007506A3" w:rsidRPr="00671897" w:rsidRDefault="00925B6D" w:rsidP="00925B6D">
      <w:pPr>
        <w:pStyle w:val="Tekstpodstawowy"/>
        <w:tabs>
          <w:tab w:val="left" w:pos="142"/>
          <w:tab w:val="left" w:pos="284"/>
        </w:tabs>
        <w:spacing w:line="276" w:lineRule="auto"/>
      </w:pPr>
      <w:r w:rsidRPr="00671897">
        <w:tab/>
        <w:t>f)</w:t>
      </w:r>
      <w:r w:rsidR="007506A3" w:rsidRPr="00671897">
        <w:t xml:space="preserve">opiniowanie propozycji dyrektora zawierającej zestaw podręczników, materiałów edukacyjnych i materiałów ćwiczeniowych obowiązujących w danym roku szkolnym, </w:t>
      </w:r>
    </w:p>
    <w:p w14:paraId="5FD26149" w14:textId="77777777" w:rsidR="007506A3" w:rsidRPr="00671897" w:rsidRDefault="00925B6D" w:rsidP="00925B6D">
      <w:pPr>
        <w:pStyle w:val="Tekstpodstawowy"/>
        <w:tabs>
          <w:tab w:val="left" w:pos="142"/>
          <w:tab w:val="left" w:pos="284"/>
        </w:tabs>
        <w:spacing w:line="276" w:lineRule="auto"/>
      </w:pPr>
      <w:r w:rsidRPr="00671897">
        <w:tab/>
      </w:r>
      <w:r w:rsidR="007506A3" w:rsidRPr="00671897">
        <w:t>g)</w:t>
      </w:r>
      <w:r w:rsidR="005A14D7" w:rsidRPr="00671897">
        <w:t>rada r</w:t>
      </w:r>
      <w:r w:rsidR="007506A3" w:rsidRPr="00671897">
        <w:t>o</w:t>
      </w:r>
      <w:r w:rsidR="005A14D7" w:rsidRPr="00671897">
        <w:t>dziców może występować do rady p</w:t>
      </w:r>
      <w:r w:rsidR="007506A3" w:rsidRPr="00671897">
        <w:t xml:space="preserve">edagogicznej i dyrektora szkoły z wnioskami i opiniami dotyczącymi wszystkich spraw szkoły. </w:t>
      </w:r>
    </w:p>
    <w:p w14:paraId="24EB06C3" w14:textId="77777777" w:rsidR="007506A3" w:rsidRPr="00671897" w:rsidRDefault="005A14D7" w:rsidP="00925B6D">
      <w:pPr>
        <w:pStyle w:val="Tekstpodstawowy"/>
        <w:tabs>
          <w:tab w:val="left" w:pos="142"/>
          <w:tab w:val="left" w:pos="284"/>
        </w:tabs>
        <w:spacing w:line="276" w:lineRule="auto"/>
      </w:pPr>
      <w:r w:rsidRPr="00671897">
        <w:t>3.</w:t>
      </w:r>
      <w:r w:rsidRPr="00671897">
        <w:tab/>
        <w:t>Rada r</w:t>
      </w:r>
      <w:r w:rsidR="007506A3" w:rsidRPr="00671897">
        <w:t>odziców współpracuje z organami szkoły w zakresie utrzymania i modernizacji bazy.</w:t>
      </w:r>
    </w:p>
    <w:p w14:paraId="676F2720" w14:textId="77777777" w:rsidR="007506A3" w:rsidRPr="00671897" w:rsidRDefault="007506A3" w:rsidP="00925B6D">
      <w:pPr>
        <w:pStyle w:val="Tekstpodstawowy"/>
        <w:tabs>
          <w:tab w:val="left" w:pos="142"/>
          <w:tab w:val="left" w:pos="284"/>
        </w:tabs>
        <w:spacing w:line="276" w:lineRule="auto"/>
      </w:pPr>
      <w:r w:rsidRPr="00671897">
        <w:t>4.W celu wspierania statutowej działalności szkoły rada rodziców może gromadzić fundusze z dobrowolnych składek rodziców i innych źródeł.</w:t>
      </w:r>
    </w:p>
    <w:p w14:paraId="2E3CF0FC" w14:textId="77777777" w:rsidR="007506A3" w:rsidRPr="00671897" w:rsidRDefault="007506A3" w:rsidP="00925B6D">
      <w:pPr>
        <w:pStyle w:val="Tekstpodstawowy"/>
        <w:tabs>
          <w:tab w:val="left" w:pos="142"/>
          <w:tab w:val="left" w:pos="284"/>
        </w:tabs>
        <w:spacing w:line="276" w:lineRule="auto"/>
      </w:pPr>
      <w:r w:rsidRPr="00671897">
        <w:t>5.Szczegółowe zasady tworzenia i działania rady rodziców określa jej regulamin.</w:t>
      </w:r>
    </w:p>
    <w:p w14:paraId="72F5BEC6" w14:textId="77777777" w:rsidR="007506A3" w:rsidRPr="00671897" w:rsidRDefault="007506A3" w:rsidP="00925B6D">
      <w:pPr>
        <w:pStyle w:val="Tekstpodstawowy"/>
        <w:tabs>
          <w:tab w:val="left" w:pos="142"/>
          <w:tab w:val="left" w:pos="284"/>
        </w:tabs>
        <w:spacing w:line="276" w:lineRule="auto"/>
      </w:pPr>
      <w:r w:rsidRPr="00671897">
        <w:t xml:space="preserve">5a. </w:t>
      </w:r>
      <w:r w:rsidR="005A14D7" w:rsidRPr="00671897">
        <w:t>Do zadań rady r</w:t>
      </w:r>
      <w:r w:rsidRPr="00671897">
        <w:t>odziców należy w szczególności:</w:t>
      </w:r>
    </w:p>
    <w:p w14:paraId="58A499DB"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pobudzanie i organizowanie różnych form aktywności rodziców na rzecz wspomagania realizacji celów i zadań szkoły;</w:t>
      </w:r>
    </w:p>
    <w:p w14:paraId="3DAF3E00"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współudział w bieżącym i perspektywicznym programowaniu pracy szkoły;</w:t>
      </w:r>
    </w:p>
    <w:p w14:paraId="06EA5EDE"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pomoc w doskonaleniu organizacji i warunków pracy szkoły;</w:t>
      </w:r>
    </w:p>
    <w:p w14:paraId="68462E75"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udział w realizacji programów nauczania, wychowania oraz zadań opiekuńczych szkoły;</w:t>
      </w:r>
    </w:p>
    <w:p w14:paraId="6771271A"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współprace ze środowiskiem lokalnym;</w:t>
      </w:r>
    </w:p>
    <w:p w14:paraId="7AF60029"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udzielanie pomocy samorządowi uczniowskiemu oraz innym organizacjom społecznym działającym w szkole;</w:t>
      </w:r>
    </w:p>
    <w:p w14:paraId="4A711E6E"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organizowane działalności mającej na celu podnoszeni</w:t>
      </w:r>
      <w:r w:rsidR="00925B6D" w:rsidRPr="00671897">
        <w:t xml:space="preserve">e kultury pedagogicznej </w:t>
      </w:r>
      <w:r w:rsidRPr="00671897">
        <w:t>w rodzinie i środowisku lokalnym;</w:t>
      </w:r>
    </w:p>
    <w:p w14:paraId="70A92D69"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 xml:space="preserve">podejmowanie działań na rzecz pozyskiwania dodatkowych </w:t>
      </w:r>
      <w:r w:rsidR="00925B6D" w:rsidRPr="00671897">
        <w:t xml:space="preserve">środków finansowych dla szkoły, </w:t>
      </w:r>
      <w:r w:rsidRPr="00671897">
        <w:t>zwłaszcza na działalność wychowawczą i pozalekcyjną  i w związku z tym ustalenie zasad użytkowania pozyskanych środków;</w:t>
      </w:r>
    </w:p>
    <w:p w14:paraId="254011FA"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t>tworzenie klimatu twórczej współpracy jak najliczniejszej grupy rodziców ze szkoły;</w:t>
      </w:r>
    </w:p>
    <w:p w14:paraId="25FE6EFA" w14:textId="77777777" w:rsidR="007506A3" w:rsidRPr="00671897" w:rsidRDefault="007506A3" w:rsidP="00BE7D4E">
      <w:pPr>
        <w:widowControl/>
        <w:numPr>
          <w:ilvl w:val="0"/>
          <w:numId w:val="113"/>
        </w:numPr>
        <w:tabs>
          <w:tab w:val="left" w:pos="142"/>
          <w:tab w:val="left" w:pos="284"/>
          <w:tab w:val="left" w:pos="426"/>
        </w:tabs>
        <w:suppressAutoHyphens/>
        <w:autoSpaceDE/>
        <w:autoSpaceDN/>
        <w:adjustRightInd/>
        <w:spacing w:line="276" w:lineRule="auto"/>
        <w:ind w:left="0" w:firstLine="0"/>
        <w:textAlignment w:val="baseline"/>
      </w:pPr>
      <w:r w:rsidRPr="00671897">
        <w:lastRenderedPageBreak/>
        <w:t>współpraca z radami oddziałowymi przede wszystkim w</w:t>
      </w:r>
      <w:r w:rsidR="005A14D7" w:rsidRPr="00671897">
        <w:t xml:space="preserve"> celu realizacji zadań r</w:t>
      </w:r>
      <w:r w:rsidRPr="00671897">
        <w:t>ady na szczeblu oddziału klasowego oraz aktywizacji ogółu rodziców w działaniach na rzecz oddziału klasy i szkoły.</w:t>
      </w:r>
    </w:p>
    <w:p w14:paraId="2CF4276A" w14:textId="77777777" w:rsidR="00925B6D" w:rsidRPr="00671897" w:rsidRDefault="007506A3" w:rsidP="00925B6D">
      <w:pPr>
        <w:tabs>
          <w:tab w:val="left" w:pos="0"/>
          <w:tab w:val="left" w:pos="284"/>
        </w:tabs>
        <w:spacing w:line="276" w:lineRule="auto"/>
        <w:rPr>
          <w:shd w:val="clear" w:color="auto" w:fill="FFFFFF"/>
        </w:rPr>
      </w:pPr>
      <w:r w:rsidRPr="00671897">
        <w:rPr>
          <w:shd w:val="clear" w:color="auto" w:fill="FFFFFF"/>
        </w:rPr>
        <w:t xml:space="preserve">5b. Tryb wyboru członków rady: </w:t>
      </w:r>
    </w:p>
    <w:p w14:paraId="2D98E8FF" w14:textId="77777777" w:rsidR="00925B6D" w:rsidRPr="00671897" w:rsidRDefault="007506A3" w:rsidP="00BE7D4E">
      <w:pPr>
        <w:numPr>
          <w:ilvl w:val="0"/>
          <w:numId w:val="122"/>
        </w:numPr>
        <w:tabs>
          <w:tab w:val="left" w:pos="0"/>
          <w:tab w:val="left" w:pos="284"/>
        </w:tabs>
        <w:spacing w:line="276" w:lineRule="auto"/>
        <w:rPr>
          <w:shd w:val="clear" w:color="auto" w:fill="FFFFFF"/>
        </w:rPr>
      </w:pPr>
      <w:r w:rsidRPr="00671897">
        <w:rPr>
          <w:shd w:val="clear" w:color="auto" w:fill="FFFFFF"/>
        </w:rPr>
        <w:t xml:space="preserve">wybory przeprowadza się na pierwszym zebraniu rodziców w każdym roku szkolnym; wybory są powszechne, równe, tajne i większościowe; </w:t>
      </w:r>
    </w:p>
    <w:p w14:paraId="5E2F5028" w14:textId="77777777" w:rsidR="00925B6D" w:rsidRPr="00671897" w:rsidRDefault="007506A3" w:rsidP="00BE7D4E">
      <w:pPr>
        <w:numPr>
          <w:ilvl w:val="0"/>
          <w:numId w:val="122"/>
        </w:numPr>
        <w:tabs>
          <w:tab w:val="left" w:pos="0"/>
          <w:tab w:val="left" w:pos="284"/>
        </w:tabs>
        <w:spacing w:line="276" w:lineRule="auto"/>
        <w:rPr>
          <w:shd w:val="clear" w:color="auto" w:fill="FFFFFF"/>
        </w:rPr>
      </w:pPr>
      <w:r w:rsidRPr="00671897">
        <w:rPr>
          <w:shd w:val="clear" w:color="auto" w:fill="FFFFFF"/>
        </w:rPr>
        <w:t>w wyborach czynne i bierne prawo wyborcze ma jeden rodzic</w:t>
      </w:r>
      <w:r w:rsidR="005A14D7" w:rsidRPr="00671897">
        <w:rPr>
          <w:shd w:val="clear" w:color="auto" w:fill="FFFFFF"/>
        </w:rPr>
        <w:t xml:space="preserve"> lub opiekun ucznia szkoły; </w:t>
      </w:r>
    </w:p>
    <w:p w14:paraId="58230059" w14:textId="77777777" w:rsidR="007506A3" w:rsidRPr="00671897" w:rsidRDefault="005A14D7" w:rsidP="00BE7D4E">
      <w:pPr>
        <w:numPr>
          <w:ilvl w:val="0"/>
          <w:numId w:val="122"/>
        </w:numPr>
        <w:tabs>
          <w:tab w:val="left" w:pos="0"/>
          <w:tab w:val="left" w:pos="284"/>
        </w:tabs>
        <w:spacing w:line="276" w:lineRule="auto"/>
        <w:rPr>
          <w:shd w:val="clear" w:color="auto" w:fill="FFFFFF"/>
        </w:rPr>
      </w:pPr>
      <w:r w:rsidRPr="00671897">
        <w:rPr>
          <w:shd w:val="clear" w:color="auto" w:fill="FFFFFF"/>
        </w:rPr>
        <w:t>do rady r</w:t>
      </w:r>
      <w:r w:rsidR="007506A3" w:rsidRPr="00671897">
        <w:rPr>
          <w:shd w:val="clear" w:color="auto" w:fill="FFFFFF"/>
        </w:rPr>
        <w:t>odziców wybiera się po jednym przedstawicielu rad oddziałowych.</w:t>
      </w:r>
    </w:p>
    <w:p w14:paraId="51D12CCC" w14:textId="77777777" w:rsidR="00C30B7C" w:rsidRDefault="00C30B7C" w:rsidP="00FE082C">
      <w:pPr>
        <w:spacing w:line="276" w:lineRule="auto"/>
        <w:rPr>
          <w:b/>
          <w:bCs/>
          <w:snapToGrid w:val="0"/>
          <w:color w:val="984806" w:themeColor="accent6" w:themeShade="80"/>
        </w:rPr>
      </w:pPr>
    </w:p>
    <w:p w14:paraId="60B07F79" w14:textId="77777777" w:rsidR="001F20E1" w:rsidRPr="00976930" w:rsidRDefault="001F20E1" w:rsidP="00FE082C">
      <w:pPr>
        <w:spacing w:line="276" w:lineRule="auto"/>
        <w:rPr>
          <w:b/>
          <w:bCs/>
          <w:snapToGrid w:val="0"/>
          <w:color w:val="984806" w:themeColor="accent6" w:themeShade="80"/>
        </w:rPr>
      </w:pPr>
    </w:p>
    <w:p w14:paraId="6E173E57" w14:textId="77777777" w:rsidR="001E0A1B" w:rsidRPr="0045132C" w:rsidRDefault="001E0A1B" w:rsidP="00FE082C">
      <w:pPr>
        <w:autoSpaceDE/>
        <w:spacing w:line="276" w:lineRule="auto"/>
        <w:jc w:val="center"/>
        <w:rPr>
          <w:b/>
          <w:snapToGrid w:val="0"/>
          <w:sz w:val="28"/>
          <w:szCs w:val="28"/>
        </w:rPr>
      </w:pPr>
      <w:r w:rsidRPr="0045132C">
        <w:rPr>
          <w:snapToGrid w:val="0"/>
          <w:sz w:val="28"/>
          <w:szCs w:val="28"/>
        </w:rPr>
        <w:t xml:space="preserve"> </w:t>
      </w:r>
      <w:r w:rsidR="0032307D">
        <w:rPr>
          <w:b/>
          <w:snapToGrid w:val="0"/>
          <w:sz w:val="28"/>
          <w:szCs w:val="28"/>
        </w:rPr>
        <w:t>§ 1</w:t>
      </w:r>
      <w:r w:rsidR="00104EFD">
        <w:rPr>
          <w:b/>
          <w:snapToGrid w:val="0"/>
          <w:sz w:val="28"/>
          <w:szCs w:val="28"/>
        </w:rPr>
        <w:t>3</w:t>
      </w:r>
    </w:p>
    <w:p w14:paraId="0CBF7357" w14:textId="77777777" w:rsidR="005C4DD6" w:rsidRPr="0045132C" w:rsidRDefault="005C4DD6" w:rsidP="00FE082C">
      <w:pPr>
        <w:autoSpaceDE/>
        <w:spacing w:line="276" w:lineRule="auto"/>
        <w:jc w:val="center"/>
        <w:rPr>
          <w:b/>
          <w:snapToGrid w:val="0"/>
          <w:sz w:val="28"/>
          <w:szCs w:val="28"/>
        </w:rPr>
      </w:pPr>
    </w:p>
    <w:p w14:paraId="27B87B17" w14:textId="77777777" w:rsidR="005C4DD6" w:rsidRPr="0045132C" w:rsidRDefault="005C4DD6" w:rsidP="00FE082C">
      <w:pPr>
        <w:autoSpaceDE/>
        <w:spacing w:line="276" w:lineRule="auto"/>
        <w:jc w:val="center"/>
        <w:rPr>
          <w:b/>
          <w:snapToGrid w:val="0"/>
          <w:sz w:val="28"/>
          <w:szCs w:val="28"/>
        </w:rPr>
      </w:pPr>
      <w:r w:rsidRPr="0045132C">
        <w:rPr>
          <w:b/>
          <w:snapToGrid w:val="0"/>
          <w:sz w:val="28"/>
          <w:szCs w:val="28"/>
        </w:rPr>
        <w:t>Samorząd szkolny</w:t>
      </w:r>
    </w:p>
    <w:p w14:paraId="6B56FAD1" w14:textId="77777777" w:rsidR="005C4DD6" w:rsidRPr="00976930" w:rsidRDefault="005C4DD6" w:rsidP="00FE082C">
      <w:pPr>
        <w:autoSpaceDE/>
        <w:spacing w:line="276" w:lineRule="auto"/>
        <w:jc w:val="center"/>
        <w:rPr>
          <w:snapToGrid w:val="0"/>
        </w:rPr>
      </w:pPr>
    </w:p>
    <w:p w14:paraId="02E11F7D" w14:textId="77777777" w:rsidR="001E0A1B" w:rsidRPr="00976930" w:rsidRDefault="001E0A1B" w:rsidP="00FE082C">
      <w:pPr>
        <w:spacing w:line="276" w:lineRule="auto"/>
        <w:jc w:val="center"/>
      </w:pPr>
    </w:p>
    <w:p w14:paraId="11819FC2" w14:textId="77777777" w:rsidR="001E0A1B" w:rsidRPr="00976930" w:rsidRDefault="001E0A1B" w:rsidP="00BE7D4E">
      <w:pPr>
        <w:numPr>
          <w:ilvl w:val="0"/>
          <w:numId w:val="33"/>
        </w:numPr>
        <w:tabs>
          <w:tab w:val="left" w:pos="360"/>
        </w:tabs>
        <w:spacing w:line="276" w:lineRule="auto"/>
        <w:ind w:left="360"/>
        <w:rPr>
          <w:snapToGrid w:val="0"/>
        </w:rPr>
      </w:pPr>
      <w:r w:rsidRPr="00976930">
        <w:rPr>
          <w:snapToGrid w:val="0"/>
        </w:rPr>
        <w:t>W szkole działa samorząd uczniowski.</w:t>
      </w:r>
    </w:p>
    <w:p w14:paraId="34DA8270" w14:textId="77777777" w:rsidR="001E0A1B" w:rsidRPr="00976930" w:rsidRDefault="001E0A1B" w:rsidP="00BE7D4E">
      <w:pPr>
        <w:numPr>
          <w:ilvl w:val="0"/>
          <w:numId w:val="23"/>
        </w:numPr>
        <w:tabs>
          <w:tab w:val="left" w:pos="360"/>
        </w:tabs>
        <w:spacing w:line="276" w:lineRule="auto"/>
        <w:ind w:left="360"/>
        <w:rPr>
          <w:snapToGrid w:val="0"/>
        </w:rPr>
      </w:pPr>
      <w:r w:rsidRPr="00976930">
        <w:rPr>
          <w:snapToGrid w:val="0"/>
        </w:rPr>
        <w:t>Samorząd uczniowski tworzą wszyscy uczniowie szkoły.</w:t>
      </w:r>
    </w:p>
    <w:p w14:paraId="3DCACC91" w14:textId="77777777" w:rsidR="001E0A1B" w:rsidRPr="00976930" w:rsidRDefault="001E0A1B" w:rsidP="00BE7D4E">
      <w:pPr>
        <w:numPr>
          <w:ilvl w:val="0"/>
          <w:numId w:val="22"/>
        </w:numPr>
        <w:tabs>
          <w:tab w:val="left" w:pos="360"/>
        </w:tabs>
        <w:spacing w:line="276" w:lineRule="auto"/>
        <w:ind w:left="360"/>
        <w:rPr>
          <w:snapToGrid w:val="0"/>
        </w:rPr>
      </w:pPr>
      <w:r w:rsidRPr="00976930">
        <w:rPr>
          <w:snapToGrid w:val="0"/>
        </w:rPr>
        <w:t>Zasady wybierania i działalności organów samorządu określa regulamin uchwalony przez uczniów w głosowaniu równym, tajnym i powszechnym. Organy samorządu są jedynymi reprezentantami ogółu uczniów.</w:t>
      </w:r>
    </w:p>
    <w:p w14:paraId="2816B443" w14:textId="77777777" w:rsidR="001E0A1B" w:rsidRPr="00976930" w:rsidRDefault="001E0A1B" w:rsidP="00BE7D4E">
      <w:pPr>
        <w:numPr>
          <w:ilvl w:val="0"/>
          <w:numId w:val="22"/>
        </w:numPr>
        <w:tabs>
          <w:tab w:val="left" w:pos="360"/>
        </w:tabs>
        <w:spacing w:line="276" w:lineRule="auto"/>
        <w:ind w:left="360"/>
        <w:rPr>
          <w:snapToGrid w:val="0"/>
        </w:rPr>
      </w:pPr>
      <w:r w:rsidRPr="00976930">
        <w:rPr>
          <w:snapToGrid w:val="0"/>
        </w:rPr>
        <w:t>Regulamin samorządu nie może być sprzeczny ze statutem szkoły.</w:t>
      </w:r>
    </w:p>
    <w:p w14:paraId="0A0E432A" w14:textId="77777777" w:rsidR="001E0A1B" w:rsidRPr="00976930" w:rsidRDefault="001E0A1B" w:rsidP="00BE7D4E">
      <w:pPr>
        <w:numPr>
          <w:ilvl w:val="0"/>
          <w:numId w:val="22"/>
        </w:numPr>
        <w:tabs>
          <w:tab w:val="left" w:pos="360"/>
        </w:tabs>
        <w:spacing w:line="276" w:lineRule="auto"/>
        <w:ind w:left="360"/>
        <w:rPr>
          <w:snapToGrid w:val="0"/>
        </w:rPr>
      </w:pPr>
      <w:r w:rsidRPr="00976930">
        <w:rPr>
          <w:snapToGrid w:val="0"/>
        </w:rPr>
        <w:t>Samorząd może przedstawić radzie pedagogicznej oraz dyrektorowi wnioski i opinie we wszystkich sprawach szkoły, a w szczególności dotyczących realizacji podstawowych praw uczniów takich jak:</w:t>
      </w:r>
    </w:p>
    <w:p w14:paraId="6033470C" w14:textId="77777777" w:rsidR="001E0A1B" w:rsidRPr="00976930" w:rsidRDefault="001E0A1B" w:rsidP="00BE7D4E">
      <w:pPr>
        <w:numPr>
          <w:ilvl w:val="0"/>
          <w:numId w:val="65"/>
        </w:numPr>
        <w:tabs>
          <w:tab w:val="left" w:pos="360"/>
        </w:tabs>
        <w:spacing w:line="276" w:lineRule="auto"/>
        <w:rPr>
          <w:snapToGrid w:val="0"/>
        </w:rPr>
      </w:pPr>
      <w:r w:rsidRPr="00976930">
        <w:rPr>
          <w:snapToGrid w:val="0"/>
        </w:rPr>
        <w:t>prawo do zapoznawania się z programem nauczania, z j</w:t>
      </w:r>
      <w:r w:rsidR="005C4DD6">
        <w:rPr>
          <w:snapToGrid w:val="0"/>
        </w:rPr>
        <w:t xml:space="preserve">ego treścią, celem i stawianymi </w:t>
      </w:r>
      <w:r w:rsidRPr="00976930">
        <w:rPr>
          <w:snapToGrid w:val="0"/>
        </w:rPr>
        <w:t>wymaganiami,</w:t>
      </w:r>
    </w:p>
    <w:p w14:paraId="2A397851" w14:textId="77777777" w:rsidR="001E0A1B" w:rsidRPr="00976930" w:rsidRDefault="001E0A1B" w:rsidP="00BE7D4E">
      <w:pPr>
        <w:numPr>
          <w:ilvl w:val="0"/>
          <w:numId w:val="65"/>
        </w:numPr>
        <w:tabs>
          <w:tab w:val="left" w:pos="360"/>
        </w:tabs>
        <w:spacing w:line="276" w:lineRule="auto"/>
        <w:rPr>
          <w:snapToGrid w:val="0"/>
        </w:rPr>
      </w:pPr>
      <w:r w:rsidRPr="00976930">
        <w:rPr>
          <w:snapToGrid w:val="0"/>
        </w:rPr>
        <w:t>prawo do jawnej</w:t>
      </w:r>
      <w:r w:rsidR="006F6947" w:rsidRPr="00976930">
        <w:rPr>
          <w:snapToGrid w:val="0"/>
        </w:rPr>
        <w:t xml:space="preserve"> i umotywowanej oceny postępów </w:t>
      </w:r>
      <w:r w:rsidRPr="00976930">
        <w:rPr>
          <w:snapToGrid w:val="0"/>
        </w:rPr>
        <w:t>w nauce i zachowaniu,</w:t>
      </w:r>
    </w:p>
    <w:p w14:paraId="79C996E9" w14:textId="77777777" w:rsidR="001E0A1B" w:rsidRPr="00976930" w:rsidRDefault="001E0A1B" w:rsidP="00BE7D4E">
      <w:pPr>
        <w:numPr>
          <w:ilvl w:val="0"/>
          <w:numId w:val="65"/>
        </w:numPr>
        <w:tabs>
          <w:tab w:val="left" w:pos="360"/>
        </w:tabs>
        <w:spacing w:line="276" w:lineRule="auto"/>
        <w:rPr>
          <w:snapToGrid w:val="0"/>
        </w:rPr>
      </w:pPr>
      <w:r w:rsidRPr="00976930">
        <w:rPr>
          <w:snapToGrid w:val="0"/>
        </w:rPr>
        <w:t xml:space="preserve">prawo do organizacji życia  szkolnego umożliwiającego zachowanie właściwych proporcji między wysiłkami szkolnymi a możliwością rozwijania zaspokajania własnych zainteresowań, </w:t>
      </w:r>
    </w:p>
    <w:p w14:paraId="45AF6088" w14:textId="77777777" w:rsidR="001E0A1B" w:rsidRPr="00976930" w:rsidRDefault="006F6947" w:rsidP="00BE7D4E">
      <w:pPr>
        <w:numPr>
          <w:ilvl w:val="0"/>
          <w:numId w:val="65"/>
        </w:numPr>
        <w:tabs>
          <w:tab w:val="left" w:pos="360"/>
        </w:tabs>
        <w:spacing w:line="276" w:lineRule="auto"/>
        <w:rPr>
          <w:snapToGrid w:val="0"/>
        </w:rPr>
      </w:pPr>
      <w:r w:rsidRPr="00976930">
        <w:rPr>
          <w:snapToGrid w:val="0"/>
        </w:rPr>
        <w:t xml:space="preserve">prawo do redagowania </w:t>
      </w:r>
      <w:r w:rsidR="001E0A1B" w:rsidRPr="00976930">
        <w:rPr>
          <w:snapToGrid w:val="0"/>
        </w:rPr>
        <w:t>i wydawania gazety szkolnej,</w:t>
      </w:r>
    </w:p>
    <w:p w14:paraId="74170CDB" w14:textId="77777777" w:rsidR="001E0A1B" w:rsidRPr="00976930" w:rsidRDefault="001E0A1B" w:rsidP="00BE7D4E">
      <w:pPr>
        <w:numPr>
          <w:ilvl w:val="0"/>
          <w:numId w:val="65"/>
        </w:numPr>
        <w:tabs>
          <w:tab w:val="left" w:pos="360"/>
        </w:tabs>
        <w:spacing w:line="276" w:lineRule="auto"/>
        <w:rPr>
          <w:snapToGrid w:val="0"/>
        </w:rPr>
      </w:pPr>
      <w:r w:rsidRPr="00976930">
        <w:rPr>
          <w:snapToGrid w:val="0"/>
        </w:rPr>
        <w:t>prawo orga</w:t>
      </w:r>
      <w:r w:rsidR="006F6947" w:rsidRPr="00976930">
        <w:rPr>
          <w:snapToGrid w:val="0"/>
        </w:rPr>
        <w:t xml:space="preserve">nizowania </w:t>
      </w:r>
      <w:r w:rsidRPr="00976930">
        <w:rPr>
          <w:snapToGrid w:val="0"/>
        </w:rPr>
        <w:t>działalności kulturaln</w:t>
      </w:r>
      <w:r w:rsidR="006F6947" w:rsidRPr="00976930">
        <w:rPr>
          <w:snapToGrid w:val="0"/>
        </w:rPr>
        <w:t xml:space="preserve">ej, oświatowej, sportowej oraz rozrywkowej zgodnie </w:t>
      </w:r>
      <w:r w:rsidRPr="00976930">
        <w:rPr>
          <w:snapToGrid w:val="0"/>
        </w:rPr>
        <w:t>z  własn</w:t>
      </w:r>
      <w:r w:rsidR="006F6947" w:rsidRPr="00976930">
        <w:rPr>
          <w:snapToGrid w:val="0"/>
        </w:rPr>
        <w:t xml:space="preserve">ymi potrzebami i możliwościami organizacyjnymi </w:t>
      </w:r>
      <w:r w:rsidRPr="00976930">
        <w:rPr>
          <w:snapToGrid w:val="0"/>
        </w:rPr>
        <w:t>w porozumieniu z dyrektorem,</w:t>
      </w:r>
    </w:p>
    <w:p w14:paraId="33552A64" w14:textId="77777777" w:rsidR="001E0A1B" w:rsidRPr="00671897" w:rsidRDefault="001E0A1B" w:rsidP="00BE7D4E">
      <w:pPr>
        <w:numPr>
          <w:ilvl w:val="0"/>
          <w:numId w:val="65"/>
        </w:numPr>
        <w:tabs>
          <w:tab w:val="left" w:pos="360"/>
        </w:tabs>
        <w:spacing w:line="276" w:lineRule="auto"/>
        <w:rPr>
          <w:snapToGrid w:val="0"/>
        </w:rPr>
      </w:pPr>
      <w:r w:rsidRPr="00671897">
        <w:rPr>
          <w:snapToGrid w:val="0"/>
        </w:rPr>
        <w:t>prawo wyboru nauczyciela pełniącego rolę opiekuna samorządu,</w:t>
      </w:r>
    </w:p>
    <w:p w14:paraId="6548097B" w14:textId="77777777" w:rsidR="005A14D7" w:rsidRPr="00671897" w:rsidRDefault="005A14D7" w:rsidP="00BE7D4E">
      <w:pPr>
        <w:pStyle w:val="Tekstpodstawowy"/>
        <w:widowControl/>
        <w:numPr>
          <w:ilvl w:val="0"/>
          <w:numId w:val="65"/>
        </w:numPr>
        <w:tabs>
          <w:tab w:val="left" w:pos="142"/>
          <w:tab w:val="left" w:pos="284"/>
        </w:tabs>
        <w:autoSpaceDN/>
        <w:adjustRightInd/>
        <w:spacing w:after="0" w:line="276" w:lineRule="auto"/>
        <w:jc w:val="both"/>
      </w:pPr>
      <w:r w:rsidRPr="00671897">
        <w:t>zgłaszania kandydatur uczniów do nagród i wyróżnień.</w:t>
      </w:r>
    </w:p>
    <w:p w14:paraId="17A094A5" w14:textId="77777777" w:rsidR="001E0A1B" w:rsidRPr="00671897" w:rsidRDefault="005A14D7" w:rsidP="00BE7D4E">
      <w:pPr>
        <w:numPr>
          <w:ilvl w:val="0"/>
          <w:numId w:val="65"/>
        </w:numPr>
        <w:tabs>
          <w:tab w:val="left" w:pos="360"/>
        </w:tabs>
        <w:spacing w:line="276" w:lineRule="auto"/>
        <w:rPr>
          <w:snapToGrid w:val="0"/>
        </w:rPr>
      </w:pPr>
      <w:r w:rsidRPr="00671897">
        <w:t xml:space="preserve">samorząd może przedstawiać radzie pedagogicznej oraz dyrektorowi szkoły wnioski </w:t>
      </w:r>
      <w:r w:rsidRPr="00671897">
        <w:br/>
        <w:t>i opinie we wszystkich sprawach szkoły,</w:t>
      </w:r>
    </w:p>
    <w:p w14:paraId="06733312" w14:textId="77777777" w:rsidR="0032307D" w:rsidRDefault="0032307D" w:rsidP="00FE082C">
      <w:pPr>
        <w:tabs>
          <w:tab w:val="left" w:pos="360"/>
        </w:tabs>
        <w:spacing w:line="276" w:lineRule="auto"/>
        <w:rPr>
          <w:color w:val="FF0000"/>
        </w:rPr>
      </w:pPr>
    </w:p>
    <w:p w14:paraId="0C7AE4B4" w14:textId="77777777" w:rsidR="00A9252E" w:rsidRDefault="00A9252E" w:rsidP="00FE082C">
      <w:pPr>
        <w:tabs>
          <w:tab w:val="left" w:pos="360"/>
        </w:tabs>
        <w:spacing w:line="276" w:lineRule="auto"/>
        <w:rPr>
          <w:snapToGrid w:val="0"/>
          <w:color w:val="FF0000"/>
        </w:rPr>
      </w:pPr>
    </w:p>
    <w:p w14:paraId="61A4727A" w14:textId="77777777" w:rsidR="00382575" w:rsidRPr="00382575" w:rsidRDefault="00382575" w:rsidP="00FE082C">
      <w:pPr>
        <w:tabs>
          <w:tab w:val="left" w:pos="360"/>
        </w:tabs>
        <w:spacing w:line="276" w:lineRule="auto"/>
        <w:rPr>
          <w:snapToGrid w:val="0"/>
          <w:color w:val="FF0000"/>
        </w:rPr>
      </w:pPr>
    </w:p>
    <w:p w14:paraId="7CC8AF26" w14:textId="77777777" w:rsidR="00382575" w:rsidRDefault="0032307D" w:rsidP="00FE082C">
      <w:pPr>
        <w:autoSpaceDE/>
        <w:spacing w:line="276" w:lineRule="auto"/>
        <w:jc w:val="center"/>
        <w:rPr>
          <w:b/>
          <w:snapToGrid w:val="0"/>
          <w:sz w:val="28"/>
          <w:szCs w:val="28"/>
        </w:rPr>
      </w:pPr>
      <w:r>
        <w:rPr>
          <w:b/>
          <w:snapToGrid w:val="0"/>
          <w:sz w:val="28"/>
          <w:szCs w:val="28"/>
        </w:rPr>
        <w:lastRenderedPageBreak/>
        <w:t>§ 1</w:t>
      </w:r>
      <w:r w:rsidR="00104EFD">
        <w:rPr>
          <w:b/>
          <w:snapToGrid w:val="0"/>
          <w:sz w:val="28"/>
          <w:szCs w:val="28"/>
        </w:rPr>
        <w:t>4</w:t>
      </w:r>
      <w:r>
        <w:rPr>
          <w:b/>
          <w:snapToGrid w:val="0"/>
          <w:sz w:val="28"/>
          <w:szCs w:val="28"/>
        </w:rPr>
        <w:t xml:space="preserve"> </w:t>
      </w:r>
    </w:p>
    <w:p w14:paraId="39F4362C" w14:textId="77777777" w:rsidR="00C30B7C" w:rsidRDefault="00C30B7C" w:rsidP="00FE082C">
      <w:pPr>
        <w:autoSpaceDE/>
        <w:spacing w:line="276" w:lineRule="auto"/>
        <w:jc w:val="center"/>
        <w:rPr>
          <w:b/>
          <w:snapToGrid w:val="0"/>
          <w:sz w:val="28"/>
          <w:szCs w:val="28"/>
        </w:rPr>
      </w:pPr>
    </w:p>
    <w:p w14:paraId="68CF0914" w14:textId="77777777" w:rsidR="00382575" w:rsidRPr="00671897" w:rsidRDefault="00382575" w:rsidP="00FE082C">
      <w:pPr>
        <w:autoSpaceDE/>
        <w:spacing w:line="276" w:lineRule="auto"/>
        <w:jc w:val="center"/>
        <w:rPr>
          <w:b/>
          <w:snapToGrid w:val="0"/>
          <w:sz w:val="28"/>
          <w:szCs w:val="28"/>
        </w:rPr>
      </w:pPr>
      <w:r w:rsidRPr="00671897">
        <w:rPr>
          <w:b/>
          <w:snapToGrid w:val="0"/>
          <w:sz w:val="28"/>
          <w:szCs w:val="28"/>
        </w:rPr>
        <w:t>Wolontariat szkolny</w:t>
      </w:r>
      <w:r w:rsidR="006651A1" w:rsidRPr="00671897">
        <w:rPr>
          <w:b/>
          <w:snapToGrid w:val="0"/>
          <w:sz w:val="28"/>
          <w:szCs w:val="28"/>
        </w:rPr>
        <w:t xml:space="preserve"> </w:t>
      </w:r>
    </w:p>
    <w:p w14:paraId="699C2EF6" w14:textId="77777777" w:rsidR="006651A1" w:rsidRPr="00671897" w:rsidRDefault="006651A1" w:rsidP="00FE082C">
      <w:pPr>
        <w:autoSpaceDE/>
        <w:spacing w:line="276" w:lineRule="auto"/>
        <w:jc w:val="center"/>
        <w:rPr>
          <w:b/>
          <w:snapToGrid w:val="0"/>
          <w:sz w:val="28"/>
          <w:szCs w:val="28"/>
        </w:rPr>
      </w:pPr>
    </w:p>
    <w:p w14:paraId="27C28662" w14:textId="77777777" w:rsidR="006651A1" w:rsidRPr="00671897" w:rsidRDefault="006651A1" w:rsidP="00FE082C">
      <w:pPr>
        <w:autoSpaceDE/>
        <w:spacing w:line="276" w:lineRule="auto"/>
        <w:rPr>
          <w:snapToGrid w:val="0"/>
        </w:rPr>
      </w:pPr>
      <w:r w:rsidRPr="00671897">
        <w:rPr>
          <w:snapToGrid w:val="0"/>
        </w:rPr>
        <w:t xml:space="preserve"> 1.Samorząd uczniowski ma prawo  do działalności </w:t>
      </w:r>
      <w:proofErr w:type="spellStart"/>
      <w:r w:rsidRPr="00671897">
        <w:rPr>
          <w:snapToGrid w:val="0"/>
        </w:rPr>
        <w:t>wolontariackiej</w:t>
      </w:r>
      <w:proofErr w:type="spellEnd"/>
      <w:r w:rsidRPr="00671897">
        <w:rPr>
          <w:snapToGrid w:val="0"/>
        </w:rPr>
        <w:t>:</w:t>
      </w:r>
    </w:p>
    <w:p w14:paraId="6CAA3078" w14:textId="77777777" w:rsidR="006651A1" w:rsidRPr="00671897" w:rsidRDefault="006651A1" w:rsidP="00BE7D4E">
      <w:pPr>
        <w:numPr>
          <w:ilvl w:val="0"/>
          <w:numId w:val="123"/>
        </w:numPr>
        <w:autoSpaceDE/>
        <w:spacing w:line="276" w:lineRule="auto"/>
        <w:rPr>
          <w:snapToGrid w:val="0"/>
        </w:rPr>
      </w:pPr>
      <w:r w:rsidRPr="00671897">
        <w:rPr>
          <w:snapToGrid w:val="0"/>
        </w:rPr>
        <w:t>powołuje szkolną radę wolontariatu,</w:t>
      </w:r>
    </w:p>
    <w:p w14:paraId="581267C0" w14:textId="77777777" w:rsidR="006651A1" w:rsidRPr="00671897" w:rsidRDefault="006651A1" w:rsidP="00BE7D4E">
      <w:pPr>
        <w:numPr>
          <w:ilvl w:val="0"/>
          <w:numId w:val="123"/>
        </w:numPr>
        <w:autoSpaceDE/>
        <w:spacing w:line="276" w:lineRule="auto"/>
        <w:rPr>
          <w:snapToGrid w:val="0"/>
        </w:rPr>
      </w:pPr>
      <w:r w:rsidRPr="00671897">
        <w:rPr>
          <w:snapToGrid w:val="0"/>
        </w:rPr>
        <w:t>sporządza szkolny program działań wolontariatu,</w:t>
      </w:r>
    </w:p>
    <w:p w14:paraId="552309D7" w14:textId="77777777" w:rsidR="006651A1" w:rsidRPr="00671897" w:rsidRDefault="006651A1" w:rsidP="00BE7D4E">
      <w:pPr>
        <w:numPr>
          <w:ilvl w:val="0"/>
          <w:numId w:val="123"/>
        </w:numPr>
        <w:autoSpaceDE/>
        <w:spacing w:line="276" w:lineRule="auto"/>
        <w:rPr>
          <w:snapToGrid w:val="0"/>
        </w:rPr>
      </w:pPr>
      <w:r w:rsidRPr="00671897">
        <w:rPr>
          <w:snapToGrid w:val="0"/>
        </w:rPr>
        <w:t>program działań wolontariatu wymaga akceptacji dyrektora szkoły,</w:t>
      </w:r>
    </w:p>
    <w:p w14:paraId="3C3D55D2" w14:textId="77777777" w:rsidR="006651A1" w:rsidRPr="00671897" w:rsidRDefault="006651A1" w:rsidP="00BE7D4E">
      <w:pPr>
        <w:numPr>
          <w:ilvl w:val="0"/>
          <w:numId w:val="123"/>
        </w:numPr>
        <w:autoSpaceDE/>
        <w:spacing w:line="276" w:lineRule="auto"/>
        <w:rPr>
          <w:snapToGrid w:val="0"/>
        </w:rPr>
      </w:pPr>
      <w:r w:rsidRPr="00671897">
        <w:rPr>
          <w:snapToGrid w:val="0"/>
        </w:rPr>
        <w:t>program działań wolontariatu precyzuje cele i obszary działania, oraz obowiązki wolontariusza i musi być zgodny ze statutem szkoły,</w:t>
      </w:r>
    </w:p>
    <w:p w14:paraId="18123587" w14:textId="77777777" w:rsidR="006651A1" w:rsidRPr="00671897" w:rsidRDefault="006651A1" w:rsidP="00BE7D4E">
      <w:pPr>
        <w:numPr>
          <w:ilvl w:val="0"/>
          <w:numId w:val="123"/>
        </w:numPr>
        <w:autoSpaceDE/>
        <w:spacing w:line="276" w:lineRule="auto"/>
        <w:rPr>
          <w:snapToGrid w:val="0"/>
        </w:rPr>
      </w:pPr>
      <w:r w:rsidRPr="00671897">
        <w:rPr>
          <w:snapToGrid w:val="0"/>
        </w:rPr>
        <w:t>wolontariuszami mogą być uczniowie szkoły wyłącznie za pisemną  zgodą rodzica/ opiekuna prawnego.</w:t>
      </w:r>
    </w:p>
    <w:p w14:paraId="0D9C4686" w14:textId="77777777" w:rsidR="002D4C52" w:rsidRPr="00671897" w:rsidRDefault="002D4C52" w:rsidP="00FE082C">
      <w:pPr>
        <w:autoSpaceDE/>
        <w:spacing w:line="276" w:lineRule="auto"/>
        <w:rPr>
          <w:snapToGrid w:val="0"/>
        </w:rPr>
      </w:pPr>
      <w:r w:rsidRPr="00671897">
        <w:rPr>
          <w:snapToGrid w:val="0"/>
        </w:rPr>
        <w:t>2.  Program działań wo</w:t>
      </w:r>
      <w:r w:rsidR="00E13385" w:rsidRPr="00671897">
        <w:rPr>
          <w:snapToGrid w:val="0"/>
        </w:rPr>
        <w:t>lontariatu stanowi złącznik</w:t>
      </w:r>
      <w:r w:rsidRPr="00671897">
        <w:rPr>
          <w:snapToGrid w:val="0"/>
        </w:rPr>
        <w:t xml:space="preserve"> do statutu szkoły ,</w:t>
      </w:r>
    </w:p>
    <w:p w14:paraId="3F4A4B49" w14:textId="77777777" w:rsidR="00A9252E" w:rsidRDefault="002D4C52" w:rsidP="00671897">
      <w:pPr>
        <w:autoSpaceDE/>
        <w:spacing w:line="276" w:lineRule="auto"/>
        <w:rPr>
          <w:snapToGrid w:val="0"/>
        </w:rPr>
      </w:pPr>
      <w:r w:rsidRPr="00671897">
        <w:rPr>
          <w:snapToGrid w:val="0"/>
        </w:rPr>
        <w:t xml:space="preserve">  </w:t>
      </w:r>
    </w:p>
    <w:p w14:paraId="203709BC" w14:textId="77777777" w:rsidR="00671897" w:rsidRPr="00671897" w:rsidRDefault="00671897" w:rsidP="00671897">
      <w:pPr>
        <w:autoSpaceDE/>
        <w:spacing w:line="276" w:lineRule="auto"/>
        <w:rPr>
          <w:snapToGrid w:val="0"/>
        </w:rPr>
      </w:pPr>
    </w:p>
    <w:p w14:paraId="7A7D3F72" w14:textId="77777777" w:rsidR="005C4DD6" w:rsidRDefault="0032307D" w:rsidP="00FE082C">
      <w:pPr>
        <w:spacing w:line="276" w:lineRule="auto"/>
        <w:jc w:val="center"/>
        <w:rPr>
          <w:b/>
          <w:bCs/>
          <w:snapToGrid w:val="0"/>
          <w:sz w:val="28"/>
          <w:szCs w:val="28"/>
          <w:lang w:val="en-US"/>
        </w:rPr>
      </w:pPr>
      <w:r>
        <w:rPr>
          <w:b/>
          <w:bCs/>
          <w:snapToGrid w:val="0"/>
          <w:sz w:val="28"/>
          <w:szCs w:val="28"/>
          <w:lang w:val="en-US"/>
        </w:rPr>
        <w:t>§ 1</w:t>
      </w:r>
      <w:r w:rsidR="00104EFD">
        <w:rPr>
          <w:b/>
          <w:bCs/>
          <w:snapToGrid w:val="0"/>
          <w:sz w:val="28"/>
          <w:szCs w:val="28"/>
          <w:lang w:val="en-US"/>
        </w:rPr>
        <w:t>5</w:t>
      </w:r>
    </w:p>
    <w:p w14:paraId="31F7E390" w14:textId="77777777" w:rsidR="00C30B7C" w:rsidRPr="0045132C" w:rsidRDefault="00C30B7C" w:rsidP="00FE082C">
      <w:pPr>
        <w:spacing w:line="276" w:lineRule="auto"/>
        <w:jc w:val="center"/>
        <w:rPr>
          <w:b/>
          <w:bCs/>
          <w:snapToGrid w:val="0"/>
          <w:sz w:val="28"/>
          <w:szCs w:val="28"/>
          <w:lang w:val="en-US"/>
        </w:rPr>
      </w:pPr>
    </w:p>
    <w:p w14:paraId="0DE1DB90" w14:textId="77777777" w:rsidR="005C4DD6" w:rsidRPr="0045132C" w:rsidRDefault="005C4DD6" w:rsidP="00FE082C">
      <w:pPr>
        <w:spacing w:line="276" w:lineRule="auto"/>
        <w:jc w:val="center"/>
        <w:rPr>
          <w:b/>
          <w:bCs/>
          <w:snapToGrid w:val="0"/>
          <w:sz w:val="28"/>
          <w:szCs w:val="28"/>
          <w:lang w:val="en-US"/>
        </w:rPr>
      </w:pPr>
      <w:proofErr w:type="spellStart"/>
      <w:r w:rsidRPr="0045132C">
        <w:rPr>
          <w:b/>
          <w:bCs/>
          <w:snapToGrid w:val="0"/>
          <w:sz w:val="28"/>
          <w:szCs w:val="28"/>
          <w:lang w:val="en-US"/>
        </w:rPr>
        <w:t>Współpraca</w:t>
      </w:r>
      <w:proofErr w:type="spellEnd"/>
      <w:r w:rsidRPr="0045132C">
        <w:rPr>
          <w:b/>
          <w:bCs/>
          <w:snapToGrid w:val="0"/>
          <w:sz w:val="28"/>
          <w:szCs w:val="28"/>
          <w:lang w:val="en-US"/>
        </w:rPr>
        <w:t xml:space="preserve"> </w:t>
      </w:r>
      <w:proofErr w:type="spellStart"/>
      <w:r w:rsidRPr="0045132C">
        <w:rPr>
          <w:b/>
          <w:bCs/>
          <w:snapToGrid w:val="0"/>
          <w:sz w:val="28"/>
          <w:szCs w:val="28"/>
          <w:lang w:val="en-US"/>
        </w:rPr>
        <w:t>organów</w:t>
      </w:r>
      <w:proofErr w:type="spellEnd"/>
      <w:r w:rsidRPr="0045132C">
        <w:rPr>
          <w:b/>
          <w:bCs/>
          <w:snapToGrid w:val="0"/>
          <w:sz w:val="28"/>
          <w:szCs w:val="28"/>
          <w:lang w:val="en-US"/>
        </w:rPr>
        <w:t xml:space="preserve"> </w:t>
      </w:r>
      <w:proofErr w:type="spellStart"/>
      <w:r w:rsidRPr="0045132C">
        <w:rPr>
          <w:b/>
          <w:bCs/>
          <w:snapToGrid w:val="0"/>
          <w:sz w:val="28"/>
          <w:szCs w:val="28"/>
          <w:lang w:val="en-US"/>
        </w:rPr>
        <w:t>szkoły</w:t>
      </w:r>
      <w:proofErr w:type="spellEnd"/>
    </w:p>
    <w:p w14:paraId="2CB0EB65" w14:textId="77777777" w:rsidR="001E0A1B" w:rsidRDefault="001E0A1B" w:rsidP="00FE082C">
      <w:pPr>
        <w:spacing w:line="276" w:lineRule="auto"/>
        <w:rPr>
          <w:b/>
          <w:bCs/>
          <w:snapToGrid w:val="0"/>
          <w:lang w:val="en-US"/>
        </w:rPr>
      </w:pPr>
    </w:p>
    <w:p w14:paraId="1A43517E" w14:textId="77777777" w:rsidR="0045132C" w:rsidRPr="00976930" w:rsidRDefault="0045132C" w:rsidP="00FE082C">
      <w:pPr>
        <w:spacing w:line="276" w:lineRule="auto"/>
        <w:rPr>
          <w:b/>
          <w:bCs/>
          <w:snapToGrid w:val="0"/>
          <w:lang w:val="en-US"/>
        </w:rPr>
      </w:pPr>
    </w:p>
    <w:p w14:paraId="239A1369" w14:textId="77777777" w:rsidR="001E0A1B" w:rsidRPr="00976930" w:rsidRDefault="001E0A1B" w:rsidP="00BE7D4E">
      <w:pPr>
        <w:numPr>
          <w:ilvl w:val="0"/>
          <w:numId w:val="66"/>
        </w:numPr>
        <w:spacing w:line="276" w:lineRule="auto"/>
        <w:rPr>
          <w:snapToGrid w:val="0"/>
        </w:rPr>
      </w:pPr>
      <w:r w:rsidRPr="00976930">
        <w:rPr>
          <w:snapToGrid w:val="0"/>
        </w:rPr>
        <w:t>Szkoła zapewnia każdemu organowi swobodę działalności i podejmowania decyzji w granicach swoich kompetencji określonych w statucie szkoły.</w:t>
      </w:r>
    </w:p>
    <w:p w14:paraId="68E7654E" w14:textId="77777777" w:rsidR="001E0A1B" w:rsidRPr="00976930" w:rsidRDefault="001E0A1B" w:rsidP="00BE7D4E">
      <w:pPr>
        <w:numPr>
          <w:ilvl w:val="0"/>
          <w:numId w:val="66"/>
        </w:numPr>
        <w:spacing w:line="276" w:lineRule="auto"/>
        <w:rPr>
          <w:snapToGrid w:val="0"/>
        </w:rPr>
      </w:pPr>
      <w:r w:rsidRPr="00976930">
        <w:rPr>
          <w:snapToGrid w:val="0"/>
        </w:rPr>
        <w:t>Honorując ich wzajemne kompetencje, poszczególne organy szkoły są zobowiązane do wzajemnej wymiany informacji i opinii poprzez:</w:t>
      </w:r>
    </w:p>
    <w:p w14:paraId="10264A17" w14:textId="77777777" w:rsidR="001E0A1B" w:rsidRPr="00976930" w:rsidRDefault="001E0A1B" w:rsidP="00BE7D4E">
      <w:pPr>
        <w:numPr>
          <w:ilvl w:val="0"/>
          <w:numId w:val="67"/>
        </w:numPr>
        <w:spacing w:line="276" w:lineRule="auto"/>
        <w:rPr>
          <w:snapToGrid w:val="0"/>
        </w:rPr>
      </w:pPr>
      <w:r w:rsidRPr="00976930">
        <w:rPr>
          <w:snapToGrid w:val="0"/>
        </w:rPr>
        <w:t>zapraszanie na posiedzenia plenarne i nadzwyczajne,</w:t>
      </w:r>
    </w:p>
    <w:p w14:paraId="27F50549" w14:textId="77777777" w:rsidR="001E0A1B" w:rsidRPr="00976930" w:rsidRDefault="001E0A1B" w:rsidP="00BE7D4E">
      <w:pPr>
        <w:numPr>
          <w:ilvl w:val="0"/>
          <w:numId w:val="67"/>
        </w:numPr>
        <w:spacing w:line="276" w:lineRule="auto"/>
        <w:rPr>
          <w:snapToGrid w:val="0"/>
        </w:rPr>
      </w:pPr>
      <w:r w:rsidRPr="00976930">
        <w:rPr>
          <w:snapToGrid w:val="0"/>
        </w:rPr>
        <w:t>wymianę opracowanych opinii i materiałów,</w:t>
      </w:r>
    </w:p>
    <w:p w14:paraId="7DD88C72" w14:textId="77777777" w:rsidR="001E0A1B" w:rsidRPr="00976930" w:rsidRDefault="001E0A1B" w:rsidP="00BE7D4E">
      <w:pPr>
        <w:numPr>
          <w:ilvl w:val="0"/>
          <w:numId w:val="67"/>
        </w:numPr>
        <w:spacing w:line="276" w:lineRule="auto"/>
        <w:rPr>
          <w:snapToGrid w:val="0"/>
        </w:rPr>
      </w:pPr>
      <w:r w:rsidRPr="00976930">
        <w:rPr>
          <w:snapToGrid w:val="0"/>
        </w:rPr>
        <w:t>system zebrań konsultacyjnych i wzajemną konsultację w spraw</w:t>
      </w:r>
      <w:r w:rsidR="006F6947" w:rsidRPr="00976930">
        <w:rPr>
          <w:snapToGrid w:val="0"/>
        </w:rPr>
        <w:t>ach dokumentów stanowiących o ży</w:t>
      </w:r>
      <w:r w:rsidRPr="00976930">
        <w:rPr>
          <w:snapToGrid w:val="0"/>
        </w:rPr>
        <w:t>ciu szkoły, jak i regulaminy, plany pracy, zarządzenia itp.</w:t>
      </w:r>
    </w:p>
    <w:p w14:paraId="7790E3D4" w14:textId="77777777" w:rsidR="001E0A1B" w:rsidRPr="00976930" w:rsidRDefault="001E0A1B" w:rsidP="00BE7D4E">
      <w:pPr>
        <w:numPr>
          <w:ilvl w:val="0"/>
          <w:numId w:val="66"/>
        </w:numPr>
        <w:spacing w:line="276" w:lineRule="auto"/>
        <w:rPr>
          <w:snapToGrid w:val="0"/>
        </w:rPr>
      </w:pPr>
      <w:r w:rsidRPr="00976930">
        <w:rPr>
          <w:snapToGrid w:val="0"/>
        </w:rPr>
        <w:t>Wszystkie organy szkoły współpracują w duchu porozumienia, tolerancji i wzajemnego szacunku umożliwiając swobodne działanie i podejmowanie decyzji w granicach swoich kompetencji.</w:t>
      </w:r>
    </w:p>
    <w:p w14:paraId="0C8123F2" w14:textId="77777777" w:rsidR="001E0A1B" w:rsidRPr="00976930" w:rsidRDefault="001E0A1B" w:rsidP="00BE7D4E">
      <w:pPr>
        <w:numPr>
          <w:ilvl w:val="0"/>
          <w:numId w:val="66"/>
        </w:numPr>
        <w:spacing w:line="276" w:lineRule="auto"/>
        <w:rPr>
          <w:snapToGrid w:val="0"/>
        </w:rPr>
      </w:pPr>
      <w:r w:rsidRPr="00976930">
        <w:rPr>
          <w:snapToGrid w:val="0"/>
        </w:rPr>
        <w:t>Rada Rodziców i SU przedstawiają swoje wnioski Dyrektorowi lub Radzie Pedagogicznej w formie pisemnej lub ustnej podczas protokołowanych posiedzeń tych organów.</w:t>
      </w:r>
    </w:p>
    <w:p w14:paraId="514CABFE" w14:textId="77777777" w:rsidR="001E0A1B" w:rsidRPr="00976930" w:rsidRDefault="001E0A1B" w:rsidP="00BE7D4E">
      <w:pPr>
        <w:numPr>
          <w:ilvl w:val="0"/>
          <w:numId w:val="66"/>
        </w:numPr>
        <w:spacing w:line="276" w:lineRule="auto"/>
        <w:rPr>
          <w:snapToGrid w:val="0"/>
        </w:rPr>
      </w:pPr>
      <w:r w:rsidRPr="00976930">
        <w:rPr>
          <w:snapToGrid w:val="0"/>
        </w:rPr>
        <w:t>Wnioski i opinie są rozpatrywane na najbliższych posiedzeniach zainteresowanych organów, a w szczególnie uzasadnionych przypadkach wymagających podjęcia szybkiej decyzji w terminie 7 dni</w:t>
      </w:r>
    </w:p>
    <w:p w14:paraId="056F0824" w14:textId="77777777" w:rsidR="001E0A1B" w:rsidRPr="00976930" w:rsidRDefault="001E0A1B" w:rsidP="00BE7D4E">
      <w:pPr>
        <w:numPr>
          <w:ilvl w:val="0"/>
          <w:numId w:val="66"/>
        </w:numPr>
        <w:spacing w:line="276" w:lineRule="auto"/>
        <w:rPr>
          <w:snapToGrid w:val="0"/>
        </w:rPr>
      </w:pPr>
      <w:r w:rsidRPr="00976930">
        <w:rPr>
          <w:snapToGrid w:val="0"/>
        </w:rPr>
        <w:t>Wszystkie organy szkoły są zobowiązane do wzajemnego informowania się o podjętych decyzjach w terminie 14 dni od ich podjęcia.</w:t>
      </w:r>
    </w:p>
    <w:p w14:paraId="0F9810E4" w14:textId="77777777" w:rsidR="00EF2F7D" w:rsidRDefault="00EF2F7D" w:rsidP="00A9252E">
      <w:pPr>
        <w:spacing w:line="276" w:lineRule="auto"/>
        <w:rPr>
          <w:b/>
          <w:bCs/>
          <w:snapToGrid w:val="0"/>
        </w:rPr>
      </w:pPr>
    </w:p>
    <w:p w14:paraId="57CCBD10" w14:textId="77777777" w:rsidR="00EF2F7D" w:rsidRDefault="00EF2F7D" w:rsidP="00FE082C">
      <w:pPr>
        <w:spacing w:line="276" w:lineRule="auto"/>
        <w:jc w:val="center"/>
        <w:rPr>
          <w:b/>
          <w:bCs/>
          <w:snapToGrid w:val="0"/>
        </w:rPr>
      </w:pPr>
    </w:p>
    <w:p w14:paraId="647DFE87" w14:textId="77777777" w:rsidR="001E0A1B" w:rsidRPr="0045132C" w:rsidRDefault="00104EFD" w:rsidP="00FE082C">
      <w:pPr>
        <w:spacing w:line="276" w:lineRule="auto"/>
        <w:jc w:val="center"/>
        <w:rPr>
          <w:b/>
          <w:bCs/>
          <w:snapToGrid w:val="0"/>
          <w:sz w:val="28"/>
          <w:szCs w:val="28"/>
        </w:rPr>
      </w:pPr>
      <w:r>
        <w:rPr>
          <w:b/>
          <w:bCs/>
          <w:snapToGrid w:val="0"/>
          <w:sz w:val="28"/>
          <w:szCs w:val="28"/>
        </w:rPr>
        <w:t>§ 16</w:t>
      </w:r>
    </w:p>
    <w:p w14:paraId="509A7A93" w14:textId="77777777" w:rsidR="0045132C" w:rsidRPr="0045132C" w:rsidRDefault="0045132C" w:rsidP="00163A73">
      <w:pPr>
        <w:spacing w:line="276" w:lineRule="auto"/>
        <w:rPr>
          <w:b/>
          <w:bCs/>
          <w:snapToGrid w:val="0"/>
          <w:sz w:val="28"/>
          <w:szCs w:val="28"/>
        </w:rPr>
      </w:pPr>
    </w:p>
    <w:p w14:paraId="515D4B11" w14:textId="77777777" w:rsidR="00EF2F7D" w:rsidRPr="00C30B7C" w:rsidRDefault="00EF2F7D" w:rsidP="00FE082C">
      <w:pPr>
        <w:pStyle w:val="Tekstpodstawowy"/>
        <w:autoSpaceDE w:val="0"/>
        <w:spacing w:line="276" w:lineRule="auto"/>
        <w:jc w:val="center"/>
        <w:rPr>
          <w:b/>
          <w:bCs/>
          <w:snapToGrid w:val="0"/>
          <w:color w:val="000000" w:themeColor="text1"/>
          <w:sz w:val="28"/>
          <w:szCs w:val="28"/>
        </w:rPr>
      </w:pPr>
      <w:r w:rsidRPr="0045132C">
        <w:rPr>
          <w:b/>
          <w:bCs/>
          <w:snapToGrid w:val="0"/>
          <w:color w:val="000000" w:themeColor="text1"/>
          <w:sz w:val="28"/>
          <w:szCs w:val="28"/>
        </w:rPr>
        <w:t>Współpraca rodziców i nauczycieli szkoły</w:t>
      </w:r>
    </w:p>
    <w:p w14:paraId="0315BA13" w14:textId="77777777" w:rsidR="001E0A1B" w:rsidRPr="00976930" w:rsidRDefault="001E0A1B" w:rsidP="00FE082C">
      <w:pPr>
        <w:spacing w:line="276" w:lineRule="auto"/>
        <w:jc w:val="center"/>
        <w:rPr>
          <w:snapToGrid w:val="0"/>
        </w:rPr>
      </w:pPr>
    </w:p>
    <w:p w14:paraId="739017C8" w14:textId="77777777" w:rsidR="001E0A1B" w:rsidRPr="00976930" w:rsidRDefault="001E0A1B" w:rsidP="00FE082C">
      <w:pPr>
        <w:spacing w:line="276" w:lineRule="auto"/>
        <w:rPr>
          <w:snapToGrid w:val="0"/>
        </w:rPr>
      </w:pPr>
      <w:r w:rsidRPr="00976930">
        <w:rPr>
          <w:snapToGrid w:val="0"/>
        </w:rPr>
        <w:t>Rodzice i nauczyciele współpracują ze sobą w sprawach wychowania i kształcenia.</w:t>
      </w:r>
    </w:p>
    <w:p w14:paraId="79ED4C4A" w14:textId="77777777" w:rsidR="001E0A1B" w:rsidRPr="00976930" w:rsidRDefault="00EF2F7D" w:rsidP="00FE082C">
      <w:pPr>
        <w:tabs>
          <w:tab w:val="left" w:pos="360"/>
        </w:tabs>
        <w:spacing w:line="276" w:lineRule="auto"/>
        <w:rPr>
          <w:snapToGrid w:val="0"/>
        </w:rPr>
      </w:pPr>
      <w:r w:rsidRPr="008D5A0C">
        <w:rPr>
          <w:snapToGrid w:val="0"/>
        </w:rPr>
        <w:t xml:space="preserve">     </w:t>
      </w:r>
      <w:r w:rsidRPr="00EF2F7D">
        <w:rPr>
          <w:b/>
          <w:snapToGrid w:val="0"/>
        </w:rPr>
        <w:t>1.</w:t>
      </w:r>
      <w:r w:rsidRPr="00EF2F7D">
        <w:rPr>
          <w:snapToGrid w:val="0"/>
        </w:rPr>
        <w:t xml:space="preserve"> </w:t>
      </w:r>
      <w:r w:rsidR="001E0A1B" w:rsidRPr="00EF2F7D">
        <w:rPr>
          <w:snapToGrid w:val="0"/>
        </w:rPr>
        <w:t>Rodzice maj</w:t>
      </w:r>
      <w:r w:rsidR="001E0A1B" w:rsidRPr="00976930">
        <w:rPr>
          <w:snapToGrid w:val="0"/>
        </w:rPr>
        <w:t>ą prawo do:</w:t>
      </w:r>
    </w:p>
    <w:p w14:paraId="1F94B4BC" w14:textId="77777777" w:rsidR="001E0A1B" w:rsidRDefault="001E0A1B" w:rsidP="00BE7D4E">
      <w:pPr>
        <w:numPr>
          <w:ilvl w:val="0"/>
          <w:numId w:val="97"/>
        </w:numPr>
        <w:tabs>
          <w:tab w:val="left" w:pos="360"/>
        </w:tabs>
        <w:spacing w:line="276" w:lineRule="auto"/>
      </w:pPr>
      <w:r w:rsidRPr="00976930">
        <w:t>znajomości zadań i zamierzeń dydaktyczno-wychowawczych w danej klasie i szkole,</w:t>
      </w:r>
    </w:p>
    <w:p w14:paraId="26E661E5" w14:textId="77777777" w:rsidR="001E0A1B" w:rsidRDefault="001E0A1B" w:rsidP="00BE7D4E">
      <w:pPr>
        <w:numPr>
          <w:ilvl w:val="0"/>
          <w:numId w:val="97"/>
        </w:numPr>
        <w:tabs>
          <w:tab w:val="left" w:pos="360"/>
        </w:tabs>
        <w:spacing w:line="276" w:lineRule="auto"/>
      </w:pPr>
      <w:r w:rsidRPr="00976930">
        <w:t>znajomości przepisów dotyczących oceniania, klasyfikowania i promowania uczniów oraz przeprowadzania egzaminów,</w:t>
      </w:r>
    </w:p>
    <w:p w14:paraId="6F46609C" w14:textId="77777777" w:rsidR="001E0A1B" w:rsidRDefault="001E0A1B" w:rsidP="00BE7D4E">
      <w:pPr>
        <w:numPr>
          <w:ilvl w:val="0"/>
          <w:numId w:val="97"/>
        </w:numPr>
        <w:tabs>
          <w:tab w:val="left" w:pos="360"/>
        </w:tabs>
        <w:spacing w:line="276" w:lineRule="auto"/>
      </w:pPr>
      <w:r w:rsidRPr="00976930">
        <w:t>uzyskiwania w każdym czasie rzetelnej informacji na temat swego dziecka, jego zachowania, postępów w nauce i przyczyn trudności w nauce,</w:t>
      </w:r>
    </w:p>
    <w:p w14:paraId="79F53961" w14:textId="77777777" w:rsidR="001E0A1B" w:rsidRPr="00976930" w:rsidRDefault="001E0A1B" w:rsidP="00BE7D4E">
      <w:pPr>
        <w:numPr>
          <w:ilvl w:val="0"/>
          <w:numId w:val="97"/>
        </w:numPr>
        <w:tabs>
          <w:tab w:val="left" w:pos="360"/>
        </w:tabs>
        <w:spacing w:line="276" w:lineRule="auto"/>
      </w:pPr>
      <w:r w:rsidRPr="00976930">
        <w:t>wyrażania i przekazywania organowi spr</w:t>
      </w:r>
      <w:r w:rsidR="00B30E56" w:rsidRPr="00976930">
        <w:t>awującemu nadzór pedagogiczny na</w:t>
      </w:r>
      <w:r w:rsidRPr="00976930">
        <w:t xml:space="preserve">                                                                                                                                                                         temat pracy szkoły.                                                                                                                                                                                                                                                                                                                                                                                                                                                                                                                                                                                                                                                                                                                                                                                                                                                                                                                                                                                                                                                                                </w:t>
      </w:r>
    </w:p>
    <w:p w14:paraId="4FA7300E" w14:textId="77777777" w:rsidR="001E0A1B" w:rsidRPr="00976930" w:rsidRDefault="001E0A1B" w:rsidP="00BE7D4E">
      <w:pPr>
        <w:numPr>
          <w:ilvl w:val="0"/>
          <w:numId w:val="33"/>
        </w:numPr>
        <w:tabs>
          <w:tab w:val="left" w:pos="360"/>
        </w:tabs>
        <w:spacing w:line="276" w:lineRule="auto"/>
        <w:ind w:left="360"/>
        <w:jc w:val="both"/>
      </w:pPr>
      <w:r w:rsidRPr="00976930">
        <w:t>Wymiana informacji oraz dyskusja  na tematy wychowawcze odbywa się poprzez:</w:t>
      </w:r>
    </w:p>
    <w:p w14:paraId="5BEB5FA0" w14:textId="77777777" w:rsidR="001E0A1B" w:rsidRDefault="001E0A1B" w:rsidP="00BE7D4E">
      <w:pPr>
        <w:numPr>
          <w:ilvl w:val="0"/>
          <w:numId w:val="98"/>
        </w:numPr>
        <w:tabs>
          <w:tab w:val="left" w:pos="360"/>
        </w:tabs>
        <w:spacing w:line="276" w:lineRule="auto"/>
      </w:pPr>
      <w:r w:rsidRPr="00976930">
        <w:t>indywidualne rozmowy, kontakty wychowawcze z rodzicami,</w:t>
      </w:r>
    </w:p>
    <w:p w14:paraId="6FC07575" w14:textId="77777777" w:rsidR="001E0A1B" w:rsidRDefault="001E0A1B" w:rsidP="00BE7D4E">
      <w:pPr>
        <w:numPr>
          <w:ilvl w:val="0"/>
          <w:numId w:val="98"/>
        </w:numPr>
        <w:tabs>
          <w:tab w:val="left" w:pos="360"/>
        </w:tabs>
        <w:spacing w:line="276" w:lineRule="auto"/>
      </w:pPr>
      <w:r w:rsidRPr="00976930">
        <w:t>odwiedzanie uczniów  w domu rodzinnym w celu zapoznania się z ich warunkami domowymi,</w:t>
      </w:r>
    </w:p>
    <w:p w14:paraId="4566FEC4" w14:textId="77777777" w:rsidR="001E0A1B" w:rsidRDefault="001E0A1B" w:rsidP="00BE7D4E">
      <w:pPr>
        <w:numPr>
          <w:ilvl w:val="0"/>
          <w:numId w:val="98"/>
        </w:numPr>
        <w:tabs>
          <w:tab w:val="left" w:pos="360"/>
        </w:tabs>
        <w:spacing w:line="276" w:lineRule="auto"/>
      </w:pPr>
      <w:r w:rsidRPr="00976930">
        <w:t>współpracę wychowawcy z radą klasową rodziców,</w:t>
      </w:r>
    </w:p>
    <w:p w14:paraId="1B488963" w14:textId="77777777" w:rsidR="001E0A1B" w:rsidRPr="00EF2F7D" w:rsidRDefault="001E0A1B" w:rsidP="00BE7D4E">
      <w:pPr>
        <w:numPr>
          <w:ilvl w:val="0"/>
          <w:numId w:val="98"/>
        </w:numPr>
        <w:tabs>
          <w:tab w:val="left" w:pos="360"/>
        </w:tabs>
        <w:spacing w:line="276" w:lineRule="auto"/>
      </w:pPr>
      <w:proofErr w:type="spellStart"/>
      <w:r w:rsidRPr="00EF2F7D">
        <w:rPr>
          <w:lang w:val="en-US"/>
        </w:rPr>
        <w:t>klasowe</w:t>
      </w:r>
      <w:proofErr w:type="spellEnd"/>
      <w:r w:rsidRPr="00EF2F7D">
        <w:rPr>
          <w:lang w:val="en-US"/>
        </w:rPr>
        <w:t xml:space="preserve"> </w:t>
      </w:r>
      <w:proofErr w:type="spellStart"/>
      <w:r w:rsidRPr="00EF2F7D">
        <w:rPr>
          <w:lang w:val="en-US"/>
        </w:rPr>
        <w:t>zebrania</w:t>
      </w:r>
      <w:proofErr w:type="spellEnd"/>
      <w:r w:rsidRPr="00EF2F7D">
        <w:rPr>
          <w:lang w:val="en-US"/>
        </w:rPr>
        <w:t xml:space="preserve"> </w:t>
      </w:r>
      <w:proofErr w:type="spellStart"/>
      <w:r w:rsidRPr="00EF2F7D">
        <w:rPr>
          <w:lang w:val="en-US"/>
        </w:rPr>
        <w:t>rodziców</w:t>
      </w:r>
      <w:proofErr w:type="spellEnd"/>
      <w:r w:rsidRPr="00EF2F7D">
        <w:rPr>
          <w:lang w:val="en-US"/>
        </w:rPr>
        <w:t>,</w:t>
      </w:r>
    </w:p>
    <w:p w14:paraId="48CB48D2" w14:textId="77777777" w:rsidR="001E0A1B" w:rsidRPr="00EF2F7D" w:rsidRDefault="001E0A1B" w:rsidP="00BE7D4E">
      <w:pPr>
        <w:numPr>
          <w:ilvl w:val="0"/>
          <w:numId w:val="98"/>
        </w:numPr>
        <w:tabs>
          <w:tab w:val="left" w:pos="360"/>
        </w:tabs>
        <w:spacing w:line="276" w:lineRule="auto"/>
      </w:pPr>
      <w:proofErr w:type="spellStart"/>
      <w:r w:rsidRPr="00EF2F7D">
        <w:rPr>
          <w:lang w:val="en-US"/>
        </w:rPr>
        <w:t>ogólnoszkolne</w:t>
      </w:r>
      <w:proofErr w:type="spellEnd"/>
      <w:r w:rsidRPr="00EF2F7D">
        <w:rPr>
          <w:lang w:val="en-US"/>
        </w:rPr>
        <w:t xml:space="preserve"> </w:t>
      </w:r>
      <w:proofErr w:type="spellStart"/>
      <w:r w:rsidRPr="00EF2F7D">
        <w:rPr>
          <w:lang w:val="en-US"/>
        </w:rPr>
        <w:t>zebrania</w:t>
      </w:r>
      <w:proofErr w:type="spellEnd"/>
      <w:r w:rsidRPr="00EF2F7D">
        <w:rPr>
          <w:lang w:val="en-US"/>
        </w:rPr>
        <w:t xml:space="preserve"> </w:t>
      </w:r>
      <w:proofErr w:type="spellStart"/>
      <w:r w:rsidRPr="00EF2F7D">
        <w:rPr>
          <w:lang w:val="en-US"/>
        </w:rPr>
        <w:t>rodziców</w:t>
      </w:r>
      <w:proofErr w:type="spellEnd"/>
      <w:r w:rsidRPr="00EF2F7D">
        <w:rPr>
          <w:lang w:val="en-US"/>
        </w:rPr>
        <w:t>,</w:t>
      </w:r>
    </w:p>
    <w:p w14:paraId="39B5806C" w14:textId="77777777" w:rsidR="001E0A1B" w:rsidRDefault="001E0A1B" w:rsidP="00BE7D4E">
      <w:pPr>
        <w:numPr>
          <w:ilvl w:val="0"/>
          <w:numId w:val="98"/>
        </w:numPr>
        <w:tabs>
          <w:tab w:val="left" w:pos="360"/>
        </w:tabs>
        <w:spacing w:line="276" w:lineRule="auto"/>
      </w:pPr>
      <w:r w:rsidRPr="00976930">
        <w:t>prowadzenie lekcji otwartych dla rodziców,</w:t>
      </w:r>
    </w:p>
    <w:p w14:paraId="030C8ACD" w14:textId="77777777" w:rsidR="001E0A1B" w:rsidRPr="00EF2F7D" w:rsidRDefault="001E0A1B" w:rsidP="00BE7D4E">
      <w:pPr>
        <w:numPr>
          <w:ilvl w:val="0"/>
          <w:numId w:val="98"/>
        </w:numPr>
        <w:tabs>
          <w:tab w:val="left" w:pos="360"/>
        </w:tabs>
        <w:spacing w:line="276" w:lineRule="auto"/>
      </w:pPr>
      <w:proofErr w:type="spellStart"/>
      <w:r w:rsidRPr="00EF2F7D">
        <w:rPr>
          <w:lang w:val="en-US"/>
        </w:rPr>
        <w:t>prowadzenie</w:t>
      </w:r>
      <w:proofErr w:type="spellEnd"/>
      <w:r w:rsidRPr="00EF2F7D">
        <w:rPr>
          <w:lang w:val="en-US"/>
        </w:rPr>
        <w:t xml:space="preserve"> </w:t>
      </w:r>
      <w:proofErr w:type="spellStart"/>
      <w:r w:rsidRPr="00EF2F7D">
        <w:rPr>
          <w:lang w:val="en-US"/>
        </w:rPr>
        <w:t>pedagogizacji</w:t>
      </w:r>
      <w:proofErr w:type="spellEnd"/>
      <w:r w:rsidRPr="00EF2F7D">
        <w:rPr>
          <w:lang w:val="en-US"/>
        </w:rPr>
        <w:t xml:space="preserve"> </w:t>
      </w:r>
      <w:proofErr w:type="spellStart"/>
      <w:r w:rsidRPr="00EF2F7D">
        <w:rPr>
          <w:lang w:val="en-US"/>
        </w:rPr>
        <w:t>rodziców</w:t>
      </w:r>
      <w:proofErr w:type="spellEnd"/>
      <w:r w:rsidRPr="00EF2F7D">
        <w:rPr>
          <w:lang w:val="en-US"/>
        </w:rPr>
        <w:t>.</w:t>
      </w:r>
    </w:p>
    <w:p w14:paraId="13358C9A" w14:textId="77777777" w:rsidR="001E0A1B" w:rsidRPr="00976930" w:rsidRDefault="001E0A1B" w:rsidP="00BE7D4E">
      <w:pPr>
        <w:numPr>
          <w:ilvl w:val="0"/>
          <w:numId w:val="42"/>
        </w:numPr>
        <w:tabs>
          <w:tab w:val="left" w:pos="360"/>
        </w:tabs>
        <w:spacing w:line="276" w:lineRule="auto"/>
        <w:ind w:left="360"/>
      </w:pPr>
      <w:r w:rsidRPr="00976930">
        <w:t>W celu wymiany informacji oraz omawianie zadań wychowawczych szkoła każdego roku organizuje stałe zebrania rodziców nie rzadziej niż raz na kwartał.</w:t>
      </w:r>
    </w:p>
    <w:p w14:paraId="085FB748" w14:textId="77777777" w:rsidR="001E0A1B" w:rsidRPr="00976930" w:rsidRDefault="001E0A1B" w:rsidP="00BE7D4E">
      <w:pPr>
        <w:numPr>
          <w:ilvl w:val="0"/>
          <w:numId w:val="42"/>
        </w:numPr>
        <w:tabs>
          <w:tab w:val="left" w:pos="360"/>
        </w:tabs>
        <w:spacing w:line="276" w:lineRule="auto"/>
        <w:ind w:left="360"/>
      </w:pPr>
      <w:r w:rsidRPr="00976930">
        <w:t>Poinformowanie ich o przewidywanej dla dziecka ocenie niedostatecznej na miesiąc przed zakończeniem rocznych zajęć dydaktyczna-wychowawczych.</w:t>
      </w:r>
    </w:p>
    <w:p w14:paraId="5B070CA3" w14:textId="77777777" w:rsidR="001E0A1B" w:rsidRPr="00976930" w:rsidRDefault="001E0A1B" w:rsidP="00FE082C">
      <w:pPr>
        <w:tabs>
          <w:tab w:val="left" w:pos="360"/>
        </w:tabs>
        <w:spacing w:line="276" w:lineRule="auto"/>
        <w:ind w:left="360"/>
      </w:pPr>
    </w:p>
    <w:p w14:paraId="387CADFF" w14:textId="77777777" w:rsidR="006F6947" w:rsidRPr="00976930" w:rsidRDefault="006F6947" w:rsidP="00FE082C">
      <w:pPr>
        <w:autoSpaceDE/>
        <w:spacing w:line="276" w:lineRule="auto"/>
        <w:jc w:val="center"/>
        <w:rPr>
          <w:b/>
          <w:bCs/>
          <w:color w:val="984806" w:themeColor="accent6" w:themeShade="80"/>
          <w:sz w:val="28"/>
          <w:szCs w:val="28"/>
        </w:rPr>
      </w:pPr>
      <w:r w:rsidRPr="00976930">
        <w:rPr>
          <w:b/>
          <w:bCs/>
          <w:color w:val="984806" w:themeColor="accent6" w:themeShade="80"/>
          <w:sz w:val="28"/>
          <w:szCs w:val="28"/>
        </w:rPr>
        <w:t xml:space="preserve">  </w:t>
      </w:r>
    </w:p>
    <w:p w14:paraId="222BCEE1" w14:textId="77777777" w:rsidR="001E0A1B" w:rsidRDefault="00104EFD" w:rsidP="00FE082C">
      <w:pPr>
        <w:autoSpaceDE/>
        <w:spacing w:line="276" w:lineRule="auto"/>
        <w:jc w:val="center"/>
        <w:rPr>
          <w:b/>
          <w:sz w:val="28"/>
        </w:rPr>
      </w:pPr>
      <w:r>
        <w:rPr>
          <w:b/>
          <w:sz w:val="28"/>
        </w:rPr>
        <w:t>§ 17</w:t>
      </w:r>
    </w:p>
    <w:p w14:paraId="05AC4CE8" w14:textId="77777777" w:rsidR="0045132C" w:rsidRDefault="0045132C" w:rsidP="00FE082C">
      <w:pPr>
        <w:autoSpaceDE/>
        <w:spacing w:line="276" w:lineRule="auto"/>
        <w:rPr>
          <w:b/>
          <w:sz w:val="28"/>
        </w:rPr>
      </w:pPr>
    </w:p>
    <w:p w14:paraId="3E0F187A" w14:textId="77777777" w:rsidR="00EF2F7D" w:rsidRPr="00EF2F7D" w:rsidRDefault="00EF2F7D" w:rsidP="00FE082C">
      <w:pPr>
        <w:autoSpaceDE/>
        <w:spacing w:line="276" w:lineRule="auto"/>
        <w:jc w:val="center"/>
        <w:rPr>
          <w:b/>
          <w:bCs/>
          <w:color w:val="000000" w:themeColor="text1"/>
          <w:sz w:val="28"/>
          <w:szCs w:val="28"/>
        </w:rPr>
      </w:pPr>
      <w:r w:rsidRPr="00EF2F7D">
        <w:rPr>
          <w:b/>
          <w:bCs/>
          <w:color w:val="000000" w:themeColor="text1"/>
          <w:sz w:val="28"/>
          <w:szCs w:val="28"/>
        </w:rPr>
        <w:t>Tryb rozwiązywania konfliktów</w:t>
      </w:r>
    </w:p>
    <w:p w14:paraId="642AE300" w14:textId="77777777" w:rsidR="00EF2F7D" w:rsidRPr="00976930" w:rsidRDefault="00EF2F7D" w:rsidP="00FE082C">
      <w:pPr>
        <w:autoSpaceDE/>
        <w:spacing w:line="276" w:lineRule="auto"/>
        <w:rPr>
          <w:b/>
          <w:sz w:val="28"/>
        </w:rPr>
      </w:pPr>
    </w:p>
    <w:p w14:paraId="5C53594E" w14:textId="77777777" w:rsidR="001E0A1B" w:rsidRPr="00976930" w:rsidRDefault="001E0A1B" w:rsidP="00FE082C">
      <w:pPr>
        <w:autoSpaceDE/>
        <w:spacing w:line="276" w:lineRule="auto"/>
      </w:pPr>
    </w:p>
    <w:p w14:paraId="0495EB2B" w14:textId="77777777" w:rsidR="001E0A1B" w:rsidRPr="00976930" w:rsidRDefault="001E0A1B" w:rsidP="00FE082C">
      <w:pPr>
        <w:tabs>
          <w:tab w:val="left" w:pos="735"/>
        </w:tabs>
        <w:autoSpaceDE/>
        <w:spacing w:line="276" w:lineRule="auto"/>
      </w:pPr>
      <w:r w:rsidRPr="00976930">
        <w:t>Rozwiązywanie sytuacji konfliktowych w szkole :</w:t>
      </w:r>
    </w:p>
    <w:p w14:paraId="066B7E55" w14:textId="77777777" w:rsidR="00C67666" w:rsidRPr="00976930" w:rsidRDefault="001E0A1B" w:rsidP="00FE082C">
      <w:pPr>
        <w:numPr>
          <w:ilvl w:val="0"/>
          <w:numId w:val="1"/>
        </w:numPr>
        <w:autoSpaceDE/>
        <w:spacing w:line="276" w:lineRule="auto"/>
        <w:rPr>
          <w:u w:val="single"/>
        </w:rPr>
      </w:pPr>
      <w:r w:rsidRPr="00976930">
        <w:rPr>
          <w:u w:val="single"/>
        </w:rPr>
        <w:t>konflikt nauczyciel- uczeń</w:t>
      </w:r>
    </w:p>
    <w:p w14:paraId="64DA2EB6" w14:textId="77777777" w:rsidR="001E0A1B" w:rsidRPr="00976930" w:rsidRDefault="001E0A1B" w:rsidP="00BE7D4E">
      <w:pPr>
        <w:numPr>
          <w:ilvl w:val="0"/>
          <w:numId w:val="68"/>
        </w:numPr>
        <w:autoSpaceDE/>
        <w:spacing w:line="276" w:lineRule="auto"/>
        <w:rPr>
          <w:u w:val="single"/>
        </w:rPr>
      </w:pPr>
      <w:r w:rsidRPr="00976930">
        <w:t>rozwiązuje wychowawca klasy w przypadku</w:t>
      </w:r>
      <w:r w:rsidR="00C67666" w:rsidRPr="00976930">
        <w:t xml:space="preserve"> konfliktu między nauczycielem uczącym w tej klasie a </w:t>
      </w:r>
      <w:r w:rsidRPr="00976930">
        <w:t>uczniami tej klasy,</w:t>
      </w:r>
    </w:p>
    <w:p w14:paraId="213EDFED" w14:textId="77777777" w:rsidR="001E0A1B" w:rsidRPr="00976930" w:rsidRDefault="001E0A1B" w:rsidP="00BE7D4E">
      <w:pPr>
        <w:numPr>
          <w:ilvl w:val="0"/>
          <w:numId w:val="68"/>
        </w:numPr>
        <w:autoSpaceDE/>
        <w:spacing w:line="276" w:lineRule="auto"/>
        <w:rPr>
          <w:u w:val="single"/>
        </w:rPr>
      </w:pPr>
      <w:r w:rsidRPr="00976930">
        <w:t>dyrektor szkoły, jeżeli decyzja wychowawcy nie zakończyła konfliktu</w:t>
      </w:r>
      <w:r w:rsidR="0017705A" w:rsidRPr="00976930">
        <w:t>,</w:t>
      </w:r>
    </w:p>
    <w:p w14:paraId="0421387B" w14:textId="77777777" w:rsidR="001E0A1B" w:rsidRPr="00976930" w:rsidRDefault="001E0A1B" w:rsidP="00BE7D4E">
      <w:pPr>
        <w:numPr>
          <w:ilvl w:val="0"/>
          <w:numId w:val="68"/>
        </w:numPr>
        <w:autoSpaceDE/>
        <w:spacing w:line="276" w:lineRule="auto"/>
        <w:rPr>
          <w:u w:val="single"/>
        </w:rPr>
      </w:pPr>
      <w:r w:rsidRPr="00976930">
        <w:lastRenderedPageBreak/>
        <w:t>w przypadku naruszenia praw ucznia,</w:t>
      </w:r>
      <w:r w:rsidR="00C67666" w:rsidRPr="00976930">
        <w:t xml:space="preserve"> uczeń ma prawo odwołać się do </w:t>
      </w:r>
      <w:r w:rsidR="0017705A" w:rsidRPr="00976930">
        <w:t>rzecznika praw dziecka,</w:t>
      </w:r>
    </w:p>
    <w:p w14:paraId="09806EB3" w14:textId="77777777" w:rsidR="0017705A" w:rsidRPr="00976930" w:rsidRDefault="0017705A" w:rsidP="00BE7D4E">
      <w:pPr>
        <w:numPr>
          <w:ilvl w:val="0"/>
          <w:numId w:val="68"/>
        </w:numPr>
        <w:autoSpaceDE/>
        <w:spacing w:line="276" w:lineRule="auto"/>
        <w:rPr>
          <w:u w:val="single"/>
        </w:rPr>
      </w:pPr>
      <w:r w:rsidRPr="00976930">
        <w:t xml:space="preserve">wychowawca ma prawo ukarać winnego </w:t>
      </w:r>
      <w:r w:rsidR="00FC5528" w:rsidRPr="00976930">
        <w:t>ucznia,</w:t>
      </w:r>
    </w:p>
    <w:p w14:paraId="1F237C5B" w14:textId="77777777" w:rsidR="001E0A1B" w:rsidRPr="00976930" w:rsidRDefault="001E0A1B" w:rsidP="00BE7D4E">
      <w:pPr>
        <w:numPr>
          <w:ilvl w:val="0"/>
          <w:numId w:val="68"/>
        </w:numPr>
        <w:autoSpaceDE/>
        <w:spacing w:line="276" w:lineRule="auto"/>
        <w:rPr>
          <w:u w:val="single"/>
        </w:rPr>
      </w:pPr>
      <w:r w:rsidRPr="00976930">
        <w:t>od nałożonej od wychowawcy kary uczeń, jego rodzice, przedsta</w:t>
      </w:r>
      <w:r w:rsidR="00FC5528" w:rsidRPr="00976930">
        <w:t xml:space="preserve">wiciele samorządu uczniowskiego </w:t>
      </w:r>
      <w:r w:rsidRPr="00976930">
        <w:t>mogą w formie pisemnej odwołać się do dyrektora szkoły w terminie 3 dni od daty powiadomienia,</w:t>
      </w:r>
    </w:p>
    <w:p w14:paraId="2F6672CC" w14:textId="77777777" w:rsidR="001E0A1B" w:rsidRPr="00976930" w:rsidRDefault="001E0A1B" w:rsidP="00BE7D4E">
      <w:pPr>
        <w:numPr>
          <w:ilvl w:val="0"/>
          <w:numId w:val="68"/>
        </w:numPr>
        <w:autoSpaceDE/>
        <w:spacing w:line="276" w:lineRule="auto"/>
        <w:rPr>
          <w:u w:val="single"/>
        </w:rPr>
      </w:pPr>
      <w:r w:rsidRPr="00976930">
        <w:t>dyrektor szkoły w porozumieniu ze szkolnym zespołem wychowawczym rozpatruje odwołanie w ciągu 7 dni i postanawia:</w:t>
      </w:r>
    </w:p>
    <w:p w14:paraId="084EB762" w14:textId="77777777" w:rsidR="001E0A1B" w:rsidRPr="00976930" w:rsidRDefault="001E0A1B" w:rsidP="00BE7D4E">
      <w:pPr>
        <w:numPr>
          <w:ilvl w:val="0"/>
          <w:numId w:val="86"/>
        </w:numPr>
        <w:autoSpaceDE/>
        <w:spacing w:line="276" w:lineRule="auto"/>
        <w:rPr>
          <w:u w:val="single"/>
        </w:rPr>
      </w:pPr>
      <w:r w:rsidRPr="00976930">
        <w:t>oddalić odwołanie</w:t>
      </w:r>
      <w:r w:rsidR="00FC5528" w:rsidRPr="00976930">
        <w:t>,</w:t>
      </w:r>
    </w:p>
    <w:p w14:paraId="4EDDD1B7" w14:textId="77777777" w:rsidR="001E0A1B" w:rsidRPr="00976930" w:rsidRDefault="001E0A1B" w:rsidP="00BE7D4E">
      <w:pPr>
        <w:numPr>
          <w:ilvl w:val="0"/>
          <w:numId w:val="86"/>
        </w:numPr>
        <w:autoSpaceDE/>
        <w:spacing w:line="276" w:lineRule="auto"/>
        <w:rPr>
          <w:u w:val="single"/>
        </w:rPr>
      </w:pPr>
      <w:r w:rsidRPr="00976930">
        <w:t>odwołać karę,</w:t>
      </w:r>
    </w:p>
    <w:p w14:paraId="2EC32C47" w14:textId="77777777" w:rsidR="00FC5528" w:rsidRPr="00976930" w:rsidRDefault="001E0A1B" w:rsidP="00BE7D4E">
      <w:pPr>
        <w:numPr>
          <w:ilvl w:val="0"/>
          <w:numId w:val="86"/>
        </w:numPr>
        <w:autoSpaceDE/>
        <w:spacing w:line="276" w:lineRule="auto"/>
        <w:rPr>
          <w:u w:val="single"/>
        </w:rPr>
      </w:pPr>
      <w:r w:rsidRPr="00976930">
        <w:t>za</w:t>
      </w:r>
      <w:r w:rsidR="00FC5528" w:rsidRPr="00976930">
        <w:t>wiesić warunkowo wykonanie kary,</w:t>
      </w:r>
    </w:p>
    <w:p w14:paraId="10866E9F" w14:textId="77777777" w:rsidR="001E0A1B" w:rsidRPr="00976930" w:rsidRDefault="001E0A1B" w:rsidP="00BE7D4E">
      <w:pPr>
        <w:numPr>
          <w:ilvl w:val="0"/>
          <w:numId w:val="87"/>
        </w:numPr>
        <w:autoSpaceDE/>
        <w:spacing w:line="276" w:lineRule="auto"/>
        <w:rPr>
          <w:u w:val="single"/>
        </w:rPr>
      </w:pPr>
      <w:r w:rsidRPr="00976930">
        <w:t>Decyzje uzasadnia</w:t>
      </w:r>
      <w:r w:rsidR="00FC5528" w:rsidRPr="00976930">
        <w:t>ne są</w:t>
      </w:r>
      <w:r w:rsidRPr="00976930">
        <w:t xml:space="preserve"> pisemnie.</w:t>
      </w:r>
    </w:p>
    <w:p w14:paraId="104E808A" w14:textId="77777777" w:rsidR="00FC5528" w:rsidRPr="00976930" w:rsidRDefault="00FC5528" w:rsidP="00FE082C">
      <w:pPr>
        <w:autoSpaceDE/>
        <w:spacing w:line="276" w:lineRule="auto"/>
        <w:ind w:left="720"/>
        <w:rPr>
          <w:u w:val="single"/>
        </w:rPr>
      </w:pPr>
    </w:p>
    <w:p w14:paraId="2EA5D925" w14:textId="77777777" w:rsidR="001E0A1B" w:rsidRPr="00976930" w:rsidRDefault="001E0A1B" w:rsidP="00FE082C">
      <w:pPr>
        <w:numPr>
          <w:ilvl w:val="0"/>
          <w:numId w:val="1"/>
        </w:numPr>
        <w:autoSpaceDE/>
        <w:spacing w:line="276" w:lineRule="auto"/>
      </w:pPr>
      <w:r w:rsidRPr="00976930">
        <w:rPr>
          <w:u w:val="single"/>
        </w:rPr>
        <w:t>konflikt pomiędzy nauczycielami</w:t>
      </w:r>
      <w:r w:rsidRPr="00976930">
        <w:t xml:space="preserve"> :</w:t>
      </w:r>
    </w:p>
    <w:p w14:paraId="2B881DF6" w14:textId="77777777" w:rsidR="001E0A1B" w:rsidRPr="00976930" w:rsidRDefault="001E0A1B" w:rsidP="00BE7D4E">
      <w:pPr>
        <w:numPr>
          <w:ilvl w:val="0"/>
          <w:numId w:val="69"/>
        </w:numPr>
        <w:autoSpaceDE/>
        <w:spacing w:line="276" w:lineRule="auto"/>
      </w:pPr>
      <w:r w:rsidRPr="00976930">
        <w:t>postępowanie prowadzi dyrektor</w:t>
      </w:r>
    </w:p>
    <w:p w14:paraId="1FF21EB7" w14:textId="77777777" w:rsidR="001E0A1B" w:rsidRPr="00976930" w:rsidRDefault="001E0A1B" w:rsidP="00BE7D4E">
      <w:pPr>
        <w:numPr>
          <w:ilvl w:val="0"/>
          <w:numId w:val="69"/>
        </w:numPr>
        <w:autoSpaceDE/>
        <w:spacing w:line="276" w:lineRule="auto"/>
      </w:pPr>
      <w:r w:rsidRPr="00976930">
        <w:t>w przypadku nierozstrzygnięcia sporu przez dyrektora strony mogą odwołać się do organu prowadzącego w terminie do 7 dni od wydania decyzji przez dyrektora, należy zachować kolejność drogi służbowej (wniosek do dyrektora szkoły)</w:t>
      </w:r>
    </w:p>
    <w:p w14:paraId="26911CBC" w14:textId="77777777" w:rsidR="001E0A1B" w:rsidRPr="00976930" w:rsidRDefault="001E0A1B" w:rsidP="00FE082C">
      <w:pPr>
        <w:numPr>
          <w:ilvl w:val="0"/>
          <w:numId w:val="1"/>
        </w:numPr>
        <w:autoSpaceDE/>
        <w:spacing w:line="276" w:lineRule="auto"/>
        <w:rPr>
          <w:u w:val="single"/>
        </w:rPr>
      </w:pPr>
      <w:r w:rsidRPr="00976930">
        <w:rPr>
          <w:u w:val="single"/>
        </w:rPr>
        <w:t>konflikt pomiędzy dyrektorem a pracownikami szkoły:</w:t>
      </w:r>
    </w:p>
    <w:p w14:paraId="2808325D" w14:textId="77777777" w:rsidR="001E0A1B" w:rsidRPr="00976930" w:rsidRDefault="001E0A1B" w:rsidP="00BE7D4E">
      <w:pPr>
        <w:numPr>
          <w:ilvl w:val="0"/>
          <w:numId w:val="70"/>
        </w:numPr>
        <w:autoSpaceDE/>
        <w:spacing w:line="276" w:lineRule="auto"/>
        <w:rPr>
          <w:u w:val="single"/>
        </w:rPr>
      </w:pPr>
      <w:r w:rsidRPr="00976930">
        <w:t>na pisemny wniosek jednej ze stron rozpatruje organ prowadzący szkołę, wniosek należy składać bezpośrednio do organu prowadzącego w terminie do 7 dni od zaistniałego konfliktu</w:t>
      </w:r>
    </w:p>
    <w:p w14:paraId="5D80D9FF" w14:textId="77777777" w:rsidR="001E0A1B" w:rsidRPr="00976930" w:rsidRDefault="001E0A1B" w:rsidP="00FE082C">
      <w:pPr>
        <w:numPr>
          <w:ilvl w:val="0"/>
          <w:numId w:val="1"/>
        </w:numPr>
        <w:autoSpaceDE/>
        <w:spacing w:line="276" w:lineRule="auto"/>
        <w:rPr>
          <w:u w:val="single"/>
        </w:rPr>
      </w:pPr>
      <w:r w:rsidRPr="00976930">
        <w:rPr>
          <w:u w:val="single"/>
        </w:rPr>
        <w:t>konflikty pomiędzy rodzicami a innymi organami szkoły:</w:t>
      </w:r>
    </w:p>
    <w:p w14:paraId="3337FF07" w14:textId="77777777" w:rsidR="0050082F" w:rsidRPr="00976930" w:rsidRDefault="0050082F" w:rsidP="00BE7D4E">
      <w:pPr>
        <w:numPr>
          <w:ilvl w:val="0"/>
          <w:numId w:val="70"/>
        </w:numPr>
        <w:autoSpaceDE/>
        <w:spacing w:line="276" w:lineRule="auto"/>
        <w:rPr>
          <w:u w:val="single"/>
        </w:rPr>
      </w:pPr>
      <w:r w:rsidRPr="00976930">
        <w:t>postępowanie w pierwszej instancji prowadzi dyrektor szkoły</w:t>
      </w:r>
    </w:p>
    <w:p w14:paraId="063F7EE5" w14:textId="77777777" w:rsidR="0050082F" w:rsidRPr="00976930" w:rsidRDefault="0050082F" w:rsidP="00BE7D4E">
      <w:pPr>
        <w:numPr>
          <w:ilvl w:val="0"/>
          <w:numId w:val="70"/>
        </w:numPr>
        <w:autoSpaceDE/>
        <w:spacing w:line="276" w:lineRule="auto"/>
        <w:rPr>
          <w:u w:val="single"/>
        </w:rPr>
      </w:pPr>
      <w:r w:rsidRPr="00976930">
        <w:t>w przypadku spornych kwestii przysługuje prawo do wniesienia w ciągu 14 dni odwołania do organu prowadzącego</w:t>
      </w:r>
    </w:p>
    <w:p w14:paraId="4CF3D861" w14:textId="77777777" w:rsidR="0050082F" w:rsidRPr="00976930" w:rsidRDefault="001E0A1B" w:rsidP="00FE082C">
      <w:pPr>
        <w:numPr>
          <w:ilvl w:val="0"/>
          <w:numId w:val="1"/>
        </w:numPr>
        <w:autoSpaceDE/>
        <w:spacing w:line="276" w:lineRule="auto"/>
        <w:rPr>
          <w:u w:val="single"/>
        </w:rPr>
      </w:pPr>
      <w:r w:rsidRPr="00976930">
        <w:rPr>
          <w:u w:val="single"/>
        </w:rPr>
        <w:t>w przypadku konfliktu Rada Rodziców – dyrektor</w:t>
      </w:r>
    </w:p>
    <w:p w14:paraId="41C0DC20" w14:textId="77777777" w:rsidR="001E0A1B" w:rsidRPr="00976930" w:rsidRDefault="001E0A1B" w:rsidP="00BE7D4E">
      <w:pPr>
        <w:numPr>
          <w:ilvl w:val="0"/>
          <w:numId w:val="71"/>
        </w:numPr>
        <w:autoSpaceDE/>
        <w:spacing w:line="276" w:lineRule="auto"/>
        <w:rPr>
          <w:u w:val="single"/>
        </w:rPr>
      </w:pPr>
      <w:r w:rsidRPr="00976930">
        <w:t>postępowanie prowadzi organ prowadzący ( termin i tryb złożenia wniosku powinien zawierać Regulamin Rady Rodziców)</w:t>
      </w:r>
    </w:p>
    <w:p w14:paraId="1EC99E21" w14:textId="77777777" w:rsidR="009D6A17" w:rsidRDefault="001E0A1B" w:rsidP="00FE082C">
      <w:pPr>
        <w:numPr>
          <w:ilvl w:val="0"/>
          <w:numId w:val="1"/>
        </w:numPr>
        <w:autoSpaceDE/>
        <w:spacing w:line="276" w:lineRule="auto"/>
      </w:pPr>
      <w:r w:rsidRPr="00976930">
        <w:t>wszystkie organy szkoły mają prawo do powiadomienia Kuratorium Oświaty w Bydgoszczy o sporach, złożenia zażalenia. Należy zachować drogę postępowania służbowego.</w:t>
      </w:r>
    </w:p>
    <w:p w14:paraId="37C41E0C" w14:textId="77777777" w:rsidR="009D6A17" w:rsidRPr="00671897" w:rsidRDefault="009D6A17" w:rsidP="00FE082C">
      <w:pPr>
        <w:numPr>
          <w:ilvl w:val="0"/>
          <w:numId w:val="1"/>
        </w:numPr>
        <w:autoSpaceDE/>
        <w:spacing w:line="276" w:lineRule="auto"/>
      </w:pPr>
      <w:r w:rsidRPr="00671897">
        <w:rPr>
          <w:lang w:eastAsia="ar-SA"/>
        </w:rPr>
        <w:t>strona</w:t>
      </w:r>
      <w:r w:rsidRPr="00671897">
        <w:rPr>
          <w:rFonts w:eastAsia="Arial"/>
          <w:lang w:eastAsia="ar-SA"/>
        </w:rPr>
        <w:t xml:space="preserve"> „</w:t>
      </w:r>
      <w:r w:rsidRPr="00671897">
        <w:rPr>
          <w:lang w:eastAsia="ar-SA"/>
        </w:rPr>
        <w:t>poszkodowana</w:t>
      </w:r>
      <w:r w:rsidRPr="00671897">
        <w:rPr>
          <w:rFonts w:eastAsia="Arial"/>
          <w:lang w:eastAsia="ar-SA"/>
        </w:rPr>
        <w:t xml:space="preserve">” </w:t>
      </w:r>
      <w:r w:rsidRPr="00671897">
        <w:rPr>
          <w:lang w:eastAsia="ar-SA"/>
        </w:rPr>
        <w:t>w</w:t>
      </w:r>
      <w:r w:rsidRPr="00671897">
        <w:rPr>
          <w:rFonts w:eastAsia="Arial"/>
          <w:lang w:eastAsia="ar-SA"/>
        </w:rPr>
        <w:t xml:space="preserve"> </w:t>
      </w:r>
      <w:r w:rsidRPr="00671897">
        <w:rPr>
          <w:lang w:eastAsia="ar-SA"/>
        </w:rPr>
        <w:t>pierwszej</w:t>
      </w:r>
      <w:r w:rsidRPr="00671897">
        <w:rPr>
          <w:rFonts w:eastAsia="Arial"/>
          <w:lang w:eastAsia="ar-SA"/>
        </w:rPr>
        <w:t xml:space="preserve"> </w:t>
      </w:r>
      <w:r w:rsidRPr="00671897">
        <w:rPr>
          <w:lang w:eastAsia="ar-SA"/>
        </w:rPr>
        <w:t>kolejności</w:t>
      </w:r>
      <w:r w:rsidRPr="00671897">
        <w:rPr>
          <w:rFonts w:eastAsia="Arial"/>
          <w:lang w:eastAsia="ar-SA"/>
        </w:rPr>
        <w:t xml:space="preserve"> </w:t>
      </w:r>
      <w:r w:rsidRPr="00671897">
        <w:rPr>
          <w:lang w:eastAsia="ar-SA"/>
        </w:rPr>
        <w:t>winna</w:t>
      </w:r>
      <w:r w:rsidRPr="00671897">
        <w:rPr>
          <w:rFonts w:eastAsia="Arial"/>
          <w:lang w:eastAsia="ar-SA"/>
        </w:rPr>
        <w:t xml:space="preserve"> </w:t>
      </w:r>
      <w:r w:rsidRPr="00671897">
        <w:rPr>
          <w:lang w:eastAsia="ar-SA"/>
        </w:rPr>
        <w:t>się</w:t>
      </w:r>
      <w:r w:rsidRPr="00671897">
        <w:rPr>
          <w:rFonts w:eastAsia="Arial"/>
          <w:lang w:eastAsia="ar-SA"/>
        </w:rPr>
        <w:t xml:space="preserve"> </w:t>
      </w:r>
      <w:r w:rsidRPr="00671897">
        <w:rPr>
          <w:lang w:eastAsia="ar-SA"/>
        </w:rPr>
        <w:t>zwrócić</w:t>
      </w:r>
      <w:r w:rsidRPr="00671897">
        <w:rPr>
          <w:rFonts w:eastAsia="Arial"/>
          <w:lang w:eastAsia="ar-SA"/>
        </w:rPr>
        <w:t xml:space="preserve"> </w:t>
      </w:r>
      <w:r w:rsidRPr="00671897">
        <w:rPr>
          <w:lang w:eastAsia="ar-SA"/>
        </w:rPr>
        <w:t>do</w:t>
      </w:r>
      <w:r w:rsidRPr="00671897">
        <w:rPr>
          <w:rFonts w:eastAsia="Arial"/>
          <w:lang w:eastAsia="ar-SA"/>
        </w:rPr>
        <w:t xml:space="preserve"> </w:t>
      </w:r>
      <w:r w:rsidRPr="00671897">
        <w:rPr>
          <w:lang w:eastAsia="ar-SA"/>
        </w:rPr>
        <w:t>strony</w:t>
      </w:r>
      <w:r w:rsidRPr="00671897">
        <w:rPr>
          <w:rFonts w:eastAsia="Arial"/>
          <w:lang w:eastAsia="ar-SA"/>
        </w:rPr>
        <w:t xml:space="preserve"> „</w:t>
      </w:r>
      <w:r w:rsidRPr="00671897">
        <w:rPr>
          <w:lang w:eastAsia="ar-SA"/>
        </w:rPr>
        <w:t>przeciwnej</w:t>
      </w:r>
      <w:r w:rsidRPr="00671897">
        <w:rPr>
          <w:rFonts w:eastAsia="Arial"/>
          <w:lang w:eastAsia="ar-SA"/>
        </w:rPr>
        <w:t xml:space="preserve">” </w:t>
      </w:r>
      <w:r w:rsidRPr="00671897">
        <w:rPr>
          <w:lang w:eastAsia="ar-SA"/>
        </w:rPr>
        <w:t>z</w:t>
      </w:r>
      <w:r w:rsidRPr="00671897">
        <w:rPr>
          <w:rFonts w:eastAsia="Arial"/>
          <w:lang w:eastAsia="ar-SA"/>
        </w:rPr>
        <w:t xml:space="preserve"> </w:t>
      </w:r>
      <w:r w:rsidRPr="00671897">
        <w:rPr>
          <w:lang w:eastAsia="ar-SA"/>
        </w:rPr>
        <w:t>prośbą</w:t>
      </w:r>
      <w:r w:rsidRPr="00671897">
        <w:rPr>
          <w:rFonts w:eastAsia="Arial"/>
          <w:lang w:eastAsia="ar-SA"/>
        </w:rPr>
        <w:t xml:space="preserve"> </w:t>
      </w:r>
      <w:r w:rsidRPr="00671897">
        <w:rPr>
          <w:lang w:eastAsia="ar-SA"/>
        </w:rPr>
        <w:t>o rozmowę/postępowanie</w:t>
      </w:r>
      <w:r w:rsidRPr="00671897">
        <w:rPr>
          <w:rFonts w:eastAsia="Arial"/>
          <w:lang w:eastAsia="ar-SA"/>
        </w:rPr>
        <w:t xml:space="preserve"> </w:t>
      </w:r>
      <w:r w:rsidRPr="00671897">
        <w:rPr>
          <w:lang w:eastAsia="ar-SA"/>
        </w:rPr>
        <w:t>wyjaśniające.</w:t>
      </w:r>
    </w:p>
    <w:p w14:paraId="79C185D4" w14:textId="77777777" w:rsidR="009D6A17" w:rsidRPr="00671897" w:rsidRDefault="009D6A17" w:rsidP="00FE082C">
      <w:pPr>
        <w:numPr>
          <w:ilvl w:val="0"/>
          <w:numId w:val="1"/>
        </w:numPr>
        <w:autoSpaceDE/>
        <w:spacing w:line="276" w:lineRule="auto"/>
      </w:pPr>
      <w:r w:rsidRPr="00671897">
        <w:rPr>
          <w:lang w:eastAsia="ar-SA"/>
        </w:rPr>
        <w:t>rozwiązanie</w:t>
      </w:r>
      <w:r w:rsidRPr="00671897">
        <w:rPr>
          <w:rFonts w:eastAsia="Arial"/>
          <w:lang w:eastAsia="ar-SA"/>
        </w:rPr>
        <w:t xml:space="preserve"> </w:t>
      </w:r>
      <w:r w:rsidRPr="00671897">
        <w:rPr>
          <w:lang w:eastAsia="ar-SA"/>
        </w:rPr>
        <w:t>sporu</w:t>
      </w:r>
      <w:r w:rsidRPr="00671897">
        <w:rPr>
          <w:rFonts w:eastAsia="Arial"/>
          <w:lang w:eastAsia="ar-SA"/>
        </w:rPr>
        <w:t xml:space="preserve"> </w:t>
      </w:r>
      <w:r w:rsidRPr="00671897">
        <w:rPr>
          <w:lang w:eastAsia="ar-SA"/>
        </w:rPr>
        <w:t>winno</w:t>
      </w:r>
      <w:r w:rsidRPr="00671897">
        <w:rPr>
          <w:rFonts w:eastAsia="Arial"/>
          <w:lang w:eastAsia="ar-SA"/>
        </w:rPr>
        <w:t xml:space="preserve"> </w:t>
      </w:r>
      <w:r w:rsidRPr="00671897">
        <w:rPr>
          <w:lang w:eastAsia="ar-SA"/>
        </w:rPr>
        <w:t>doprowadzić</w:t>
      </w:r>
      <w:r w:rsidRPr="00671897">
        <w:rPr>
          <w:rFonts w:eastAsia="Arial"/>
          <w:lang w:eastAsia="ar-SA"/>
        </w:rPr>
        <w:t xml:space="preserve"> </w:t>
      </w:r>
      <w:r w:rsidRPr="00671897">
        <w:rPr>
          <w:lang w:eastAsia="ar-SA"/>
        </w:rPr>
        <w:t>do</w:t>
      </w:r>
      <w:r w:rsidRPr="00671897">
        <w:rPr>
          <w:rFonts w:eastAsia="Arial"/>
          <w:lang w:eastAsia="ar-SA"/>
        </w:rPr>
        <w:t xml:space="preserve"> </w:t>
      </w:r>
      <w:r w:rsidRPr="00671897">
        <w:rPr>
          <w:lang w:eastAsia="ar-SA"/>
        </w:rPr>
        <w:t>zadowolenia</w:t>
      </w:r>
      <w:r w:rsidRPr="00671897">
        <w:rPr>
          <w:rFonts w:eastAsia="Arial"/>
          <w:lang w:eastAsia="ar-SA"/>
        </w:rPr>
        <w:t xml:space="preserve"> </w:t>
      </w:r>
      <w:r w:rsidRPr="00671897">
        <w:rPr>
          <w:lang w:eastAsia="ar-SA"/>
        </w:rPr>
        <w:t>obu</w:t>
      </w:r>
      <w:r w:rsidRPr="00671897">
        <w:rPr>
          <w:rFonts w:eastAsia="Arial"/>
          <w:lang w:eastAsia="ar-SA"/>
        </w:rPr>
        <w:t xml:space="preserve"> </w:t>
      </w:r>
      <w:r w:rsidRPr="00671897">
        <w:rPr>
          <w:lang w:eastAsia="ar-SA"/>
        </w:rPr>
        <w:t>stron.</w:t>
      </w:r>
    </w:p>
    <w:p w14:paraId="1037FD32" w14:textId="77777777" w:rsidR="001E0A1B" w:rsidRPr="009D6A17" w:rsidRDefault="001E0A1B" w:rsidP="00FE082C">
      <w:pPr>
        <w:autoSpaceDE/>
        <w:spacing w:line="276" w:lineRule="auto"/>
        <w:rPr>
          <w:color w:val="FF0000"/>
        </w:rPr>
      </w:pPr>
    </w:p>
    <w:p w14:paraId="4EF91F49" w14:textId="77777777" w:rsidR="0032307D" w:rsidRDefault="0032307D" w:rsidP="00FE082C">
      <w:pPr>
        <w:autoSpaceDE/>
        <w:spacing w:line="276" w:lineRule="auto"/>
        <w:rPr>
          <w:b/>
          <w:color w:val="984806" w:themeColor="accent6" w:themeShade="80"/>
          <w:sz w:val="32"/>
          <w:szCs w:val="32"/>
        </w:rPr>
      </w:pPr>
    </w:p>
    <w:p w14:paraId="46320F3B" w14:textId="77777777" w:rsidR="0032307D" w:rsidRDefault="0032307D" w:rsidP="00FE082C">
      <w:pPr>
        <w:autoSpaceDE/>
        <w:spacing w:line="276" w:lineRule="auto"/>
        <w:jc w:val="center"/>
        <w:rPr>
          <w:b/>
          <w:color w:val="984806" w:themeColor="accent6" w:themeShade="80"/>
          <w:sz w:val="32"/>
          <w:szCs w:val="32"/>
        </w:rPr>
      </w:pPr>
    </w:p>
    <w:p w14:paraId="097F30DD" w14:textId="77777777" w:rsidR="001F20E1" w:rsidRDefault="001F20E1" w:rsidP="00FE082C">
      <w:pPr>
        <w:autoSpaceDE/>
        <w:spacing w:line="276" w:lineRule="auto"/>
        <w:jc w:val="center"/>
        <w:rPr>
          <w:b/>
          <w:color w:val="984806" w:themeColor="accent6" w:themeShade="80"/>
          <w:sz w:val="32"/>
          <w:szCs w:val="32"/>
        </w:rPr>
      </w:pPr>
    </w:p>
    <w:p w14:paraId="6F824D5F" w14:textId="77777777" w:rsidR="001F20E1" w:rsidRDefault="001F20E1" w:rsidP="00FE082C">
      <w:pPr>
        <w:autoSpaceDE/>
        <w:spacing w:line="276" w:lineRule="auto"/>
        <w:jc w:val="center"/>
        <w:rPr>
          <w:b/>
          <w:color w:val="984806" w:themeColor="accent6" w:themeShade="80"/>
          <w:sz w:val="32"/>
          <w:szCs w:val="32"/>
        </w:rPr>
      </w:pPr>
    </w:p>
    <w:p w14:paraId="74DF3377" w14:textId="77777777" w:rsidR="001F20E1" w:rsidRDefault="001F20E1" w:rsidP="00FE082C">
      <w:pPr>
        <w:autoSpaceDE/>
        <w:spacing w:line="276" w:lineRule="auto"/>
        <w:jc w:val="center"/>
        <w:rPr>
          <w:b/>
          <w:color w:val="984806" w:themeColor="accent6" w:themeShade="80"/>
          <w:sz w:val="32"/>
          <w:szCs w:val="32"/>
        </w:rPr>
      </w:pPr>
    </w:p>
    <w:p w14:paraId="31C6431C" w14:textId="77777777" w:rsidR="00243300" w:rsidRPr="00EF2F7D" w:rsidRDefault="007E5F2D" w:rsidP="00FE082C">
      <w:pPr>
        <w:autoSpaceDE/>
        <w:spacing w:line="276" w:lineRule="auto"/>
        <w:jc w:val="center"/>
        <w:rPr>
          <w:b/>
          <w:color w:val="984806" w:themeColor="accent6" w:themeShade="80"/>
          <w:sz w:val="32"/>
          <w:szCs w:val="32"/>
        </w:rPr>
      </w:pPr>
      <w:r w:rsidRPr="00EF2F7D">
        <w:rPr>
          <w:b/>
          <w:color w:val="984806" w:themeColor="accent6" w:themeShade="80"/>
          <w:sz w:val="32"/>
          <w:szCs w:val="32"/>
        </w:rPr>
        <w:lastRenderedPageBreak/>
        <w:t>ROZDZIAŁ IV</w:t>
      </w:r>
    </w:p>
    <w:p w14:paraId="1E094BC9" w14:textId="77777777" w:rsidR="001E0A1B" w:rsidRPr="00EF2F7D" w:rsidRDefault="001E0A1B" w:rsidP="00FE082C">
      <w:pPr>
        <w:spacing w:line="276" w:lineRule="auto"/>
        <w:ind w:left="75"/>
        <w:rPr>
          <w:color w:val="984806" w:themeColor="accent6" w:themeShade="80"/>
          <w:sz w:val="32"/>
          <w:szCs w:val="32"/>
        </w:rPr>
      </w:pPr>
      <w:r w:rsidRPr="00EF2F7D">
        <w:rPr>
          <w:color w:val="984806" w:themeColor="accent6" w:themeShade="80"/>
          <w:sz w:val="32"/>
          <w:szCs w:val="32"/>
        </w:rPr>
        <w:t xml:space="preserve">                                                                         </w:t>
      </w:r>
    </w:p>
    <w:p w14:paraId="65AD23DA" w14:textId="77777777" w:rsidR="001E0A1B" w:rsidRPr="00EF2F7D" w:rsidRDefault="001E0A1B" w:rsidP="00FE082C">
      <w:pPr>
        <w:spacing w:line="276" w:lineRule="auto"/>
        <w:jc w:val="center"/>
        <w:rPr>
          <w:b/>
          <w:color w:val="984806" w:themeColor="accent6" w:themeShade="80"/>
          <w:sz w:val="32"/>
          <w:szCs w:val="32"/>
        </w:rPr>
      </w:pPr>
      <w:r w:rsidRPr="00EF2F7D">
        <w:rPr>
          <w:b/>
          <w:color w:val="984806" w:themeColor="accent6" w:themeShade="80"/>
          <w:sz w:val="32"/>
          <w:szCs w:val="32"/>
        </w:rPr>
        <w:t>ORGANIZACJA PRACY SZKOŁY</w:t>
      </w:r>
    </w:p>
    <w:p w14:paraId="3E454720" w14:textId="77777777" w:rsidR="00EF2F7D" w:rsidRPr="00EF2F7D" w:rsidRDefault="00EF2F7D" w:rsidP="00FE082C">
      <w:pPr>
        <w:spacing w:line="276" w:lineRule="auto"/>
        <w:jc w:val="center"/>
        <w:rPr>
          <w:b/>
          <w:color w:val="984806" w:themeColor="accent6" w:themeShade="80"/>
          <w:sz w:val="32"/>
          <w:szCs w:val="32"/>
        </w:rPr>
      </w:pPr>
    </w:p>
    <w:p w14:paraId="02C663CE" w14:textId="77777777" w:rsidR="00C67666" w:rsidRPr="00976930" w:rsidRDefault="00C67666" w:rsidP="00FE082C">
      <w:pPr>
        <w:spacing w:line="276" w:lineRule="auto"/>
        <w:jc w:val="center"/>
        <w:rPr>
          <w:color w:val="984806" w:themeColor="accent6" w:themeShade="80"/>
        </w:rPr>
      </w:pPr>
    </w:p>
    <w:p w14:paraId="0FEF8CC3" w14:textId="77777777" w:rsidR="001E0A1B" w:rsidRPr="00EF2F7D" w:rsidRDefault="001E0A1B" w:rsidP="00FE082C">
      <w:pPr>
        <w:autoSpaceDE/>
        <w:spacing w:line="276" w:lineRule="auto"/>
        <w:jc w:val="center"/>
        <w:rPr>
          <w:b/>
          <w:sz w:val="28"/>
          <w:szCs w:val="28"/>
        </w:rPr>
      </w:pPr>
      <w:r w:rsidRPr="00EF2F7D">
        <w:rPr>
          <w:sz w:val="28"/>
          <w:szCs w:val="28"/>
        </w:rPr>
        <w:t xml:space="preserve"> </w:t>
      </w:r>
      <w:r w:rsidR="00104EFD">
        <w:rPr>
          <w:b/>
          <w:sz w:val="28"/>
          <w:szCs w:val="28"/>
        </w:rPr>
        <w:t>§ 18</w:t>
      </w:r>
    </w:p>
    <w:p w14:paraId="73F7CDC9" w14:textId="77777777" w:rsidR="00EF2F7D" w:rsidRPr="00EF2F7D" w:rsidRDefault="00EF2F7D" w:rsidP="00FE082C">
      <w:pPr>
        <w:autoSpaceDE/>
        <w:spacing w:line="276" w:lineRule="auto"/>
        <w:rPr>
          <w:b/>
          <w:sz w:val="28"/>
          <w:szCs w:val="28"/>
        </w:rPr>
      </w:pPr>
    </w:p>
    <w:p w14:paraId="049E8AAA" w14:textId="77777777" w:rsidR="00EF2F7D" w:rsidRPr="00104EFD" w:rsidRDefault="001F66D2" w:rsidP="00FE082C">
      <w:pPr>
        <w:spacing w:line="276" w:lineRule="auto"/>
        <w:jc w:val="center"/>
        <w:rPr>
          <w:b/>
          <w:color w:val="000000" w:themeColor="text1"/>
          <w:sz w:val="28"/>
          <w:szCs w:val="28"/>
        </w:rPr>
      </w:pPr>
      <w:r>
        <w:rPr>
          <w:b/>
          <w:color w:val="000000" w:themeColor="text1"/>
          <w:sz w:val="28"/>
          <w:szCs w:val="28"/>
        </w:rPr>
        <w:t>Organizacja pracy</w:t>
      </w:r>
      <w:r w:rsidR="00EF2F7D" w:rsidRPr="00EF2F7D">
        <w:rPr>
          <w:b/>
          <w:color w:val="000000" w:themeColor="text1"/>
          <w:sz w:val="28"/>
          <w:szCs w:val="28"/>
        </w:rPr>
        <w:t xml:space="preserve"> szkoły</w:t>
      </w:r>
    </w:p>
    <w:p w14:paraId="513A4BF0" w14:textId="77777777" w:rsidR="00872774" w:rsidRPr="00976930" w:rsidRDefault="00872774" w:rsidP="00FE082C">
      <w:pPr>
        <w:autoSpaceDE/>
        <w:spacing w:line="276" w:lineRule="auto"/>
        <w:jc w:val="center"/>
        <w:rPr>
          <w:b/>
        </w:rPr>
      </w:pPr>
    </w:p>
    <w:p w14:paraId="44800829" w14:textId="77777777" w:rsidR="001E0A1B" w:rsidRPr="00976930" w:rsidRDefault="001E0A1B" w:rsidP="00BE7D4E">
      <w:pPr>
        <w:numPr>
          <w:ilvl w:val="0"/>
          <w:numId w:val="72"/>
        </w:numPr>
        <w:autoSpaceDE/>
        <w:spacing w:line="276" w:lineRule="auto"/>
      </w:pPr>
      <w:r w:rsidRPr="00976930">
        <w:t>Rok szkolny rozpoczyna się 1 września każdego</w:t>
      </w:r>
      <w:r w:rsidR="0050082F" w:rsidRPr="00976930">
        <w:t xml:space="preserve"> roku i kończy 31 sierpnia roku </w:t>
      </w:r>
      <w:r w:rsidRPr="00EF2F7D">
        <w:t>następnego</w:t>
      </w:r>
      <w:r w:rsidRPr="00976930">
        <w:rPr>
          <w:sz w:val="25"/>
          <w:szCs w:val="20"/>
        </w:rPr>
        <w:t>.</w:t>
      </w:r>
    </w:p>
    <w:p w14:paraId="7EC5DBCA" w14:textId="77777777" w:rsidR="001E0A1B" w:rsidRPr="00976930" w:rsidRDefault="001E0A1B" w:rsidP="00BE7D4E">
      <w:pPr>
        <w:numPr>
          <w:ilvl w:val="0"/>
          <w:numId w:val="72"/>
        </w:numPr>
        <w:autoSpaceDE/>
        <w:spacing w:line="276" w:lineRule="auto"/>
      </w:pPr>
      <w:r w:rsidRPr="00976930">
        <w:t>Ustępstwa od zasad wymienionych w ust. 1 określa min</w:t>
      </w:r>
      <w:r w:rsidR="0050082F" w:rsidRPr="00976930">
        <w:t xml:space="preserve">ister właściwy do spraw oświaty </w:t>
      </w:r>
      <w:r w:rsidRPr="00976930">
        <w:t>i wychowania w drodze rozporządzenia.</w:t>
      </w:r>
    </w:p>
    <w:p w14:paraId="078DDEDB" w14:textId="77777777" w:rsidR="003D3AAA" w:rsidRPr="00976930" w:rsidRDefault="003D3AAA" w:rsidP="00BE7D4E">
      <w:pPr>
        <w:numPr>
          <w:ilvl w:val="0"/>
          <w:numId w:val="72"/>
        </w:numPr>
        <w:autoSpaceDE/>
        <w:spacing w:line="276" w:lineRule="auto"/>
      </w:pPr>
      <w:r w:rsidRPr="00976930">
        <w:t>Zajęcia dydaktyczno-wychowawcze rozpoczynają się w pierwszym dniu września, a kończą w ostatni piątek czerwca. Jeżeli pierwszy dzień września wypada w piątek lub w sobotę, zajęcia dydaktyczno-wychowawcze rozpoczynają się w najbliższy poniedziałek po dniu 1 września.</w:t>
      </w:r>
    </w:p>
    <w:p w14:paraId="68AB1E72" w14:textId="77777777" w:rsidR="00872774" w:rsidRPr="00976930" w:rsidRDefault="001E0A1B" w:rsidP="00BE7D4E">
      <w:pPr>
        <w:numPr>
          <w:ilvl w:val="0"/>
          <w:numId w:val="72"/>
        </w:numPr>
        <w:autoSpaceDE/>
        <w:spacing w:line="276" w:lineRule="auto"/>
      </w:pPr>
      <w:r w:rsidRPr="00976930">
        <w:t>Szczegółową organizację każdego roku szkolnego ustala dyrektor szkoły, na pods</w:t>
      </w:r>
      <w:r w:rsidR="0050082F" w:rsidRPr="00976930">
        <w:t xml:space="preserve">tawie </w:t>
      </w:r>
      <w:r w:rsidRPr="00976930">
        <w:t>odrębnych przepisów.</w:t>
      </w:r>
    </w:p>
    <w:p w14:paraId="07BBDFAC" w14:textId="77777777" w:rsidR="001E0A1B" w:rsidRPr="00976930" w:rsidRDefault="00872774" w:rsidP="00BE7D4E">
      <w:pPr>
        <w:numPr>
          <w:ilvl w:val="0"/>
          <w:numId w:val="72"/>
        </w:numPr>
        <w:autoSpaceDE/>
        <w:spacing w:line="276" w:lineRule="auto"/>
      </w:pPr>
      <w:r w:rsidRPr="00976930">
        <w:t xml:space="preserve"> </w:t>
      </w:r>
      <w:r w:rsidR="001E0A1B" w:rsidRPr="00976930">
        <w:t>Zajęc</w:t>
      </w:r>
      <w:r w:rsidR="0050082F" w:rsidRPr="00976930">
        <w:t xml:space="preserve">ia dydaktyczne w roku szkolnym </w:t>
      </w:r>
      <w:r w:rsidR="001E0A1B" w:rsidRPr="00976930">
        <w:t>dzielą się na dwa okresy:</w:t>
      </w:r>
    </w:p>
    <w:p w14:paraId="4D807E4F" w14:textId="77777777" w:rsidR="00847A55" w:rsidRPr="00976930" w:rsidRDefault="00847A55" w:rsidP="00BE7D4E">
      <w:pPr>
        <w:numPr>
          <w:ilvl w:val="0"/>
          <w:numId w:val="71"/>
        </w:numPr>
        <w:autoSpaceDE/>
        <w:spacing w:line="276" w:lineRule="auto"/>
      </w:pPr>
      <w:r w:rsidRPr="00976930">
        <w:t>pierwszy okres trwa od dnia rozpoczęcia zajęć we wrześniu do końca stycznia</w:t>
      </w:r>
    </w:p>
    <w:p w14:paraId="557A78B6" w14:textId="77777777" w:rsidR="00872774" w:rsidRPr="00976930" w:rsidRDefault="00847A55" w:rsidP="00BE7D4E">
      <w:pPr>
        <w:numPr>
          <w:ilvl w:val="0"/>
          <w:numId w:val="71"/>
        </w:numPr>
        <w:autoSpaceDE/>
        <w:spacing w:line="276" w:lineRule="auto"/>
      </w:pPr>
      <w:r w:rsidRPr="00976930">
        <w:t>drugi okres</w:t>
      </w:r>
      <w:r w:rsidR="0050082F" w:rsidRPr="00976930">
        <w:t xml:space="preserve"> – od pierwszego dnia lutego</w:t>
      </w:r>
      <w:r w:rsidR="001E0A1B" w:rsidRPr="00976930">
        <w:t xml:space="preserve"> do dnia zakończenia rocznych zajęć dydaktyczno-wychowawczych. </w:t>
      </w:r>
    </w:p>
    <w:p w14:paraId="5675BA0E" w14:textId="77777777" w:rsidR="001E0A1B" w:rsidRPr="00976930" w:rsidRDefault="001E0A1B" w:rsidP="00BE7D4E">
      <w:pPr>
        <w:numPr>
          <w:ilvl w:val="0"/>
          <w:numId w:val="72"/>
        </w:numPr>
        <w:autoSpaceDE/>
        <w:spacing w:line="276" w:lineRule="auto"/>
      </w:pPr>
      <w:r w:rsidRPr="00976930">
        <w:t>Rozkład zajęć dydaktyczno-wychowawczych w szkole realizowany jest w pięciu dniach tygodnia.</w:t>
      </w:r>
    </w:p>
    <w:p w14:paraId="7D6F800D" w14:textId="77777777" w:rsidR="001E0A1B" w:rsidRPr="00976930" w:rsidRDefault="001E0A1B" w:rsidP="00BE7D4E">
      <w:pPr>
        <w:numPr>
          <w:ilvl w:val="0"/>
          <w:numId w:val="72"/>
        </w:numPr>
        <w:autoSpaceDE/>
        <w:spacing w:line="276" w:lineRule="auto"/>
      </w:pPr>
      <w:r w:rsidRPr="00976930">
        <w:t>W szkole w dni wolne od zajęć dydaktyczno-wychowawczych mogą odbywać się zajęcia wychowawczo-opiekuńcze, imprezy kulturalne, sport</w:t>
      </w:r>
      <w:r w:rsidR="00872774" w:rsidRPr="00976930">
        <w:t>owe i inne zajęcia pozalekcyjne.</w:t>
      </w:r>
    </w:p>
    <w:p w14:paraId="3990722D" w14:textId="77777777" w:rsidR="001E0A1B" w:rsidRPr="00976930" w:rsidRDefault="001E0A1B" w:rsidP="00BE7D4E">
      <w:pPr>
        <w:numPr>
          <w:ilvl w:val="0"/>
          <w:numId w:val="72"/>
        </w:numPr>
        <w:autoSpaceDE/>
        <w:spacing w:line="276" w:lineRule="auto"/>
      </w:pPr>
      <w:r w:rsidRPr="00976930">
        <w:t>Szczegółową organizację nauczania, wychowania i opieki w danym roku szkolnym określa arkusz organizacyjny szkoły opracowany przez dyrektora szkoły najpóźniej do 30 kwietnia każdego roku na podstawie planu nauczania oraz planu finansowego szkoły. Arkusz organizacyjny szkoły zatwierdza organ prowadzący szkołę do dnia 30 maja danego roku.</w:t>
      </w:r>
    </w:p>
    <w:p w14:paraId="75790122" w14:textId="77777777" w:rsidR="001E0A1B" w:rsidRPr="00976930" w:rsidRDefault="001E0A1B" w:rsidP="00BE7D4E">
      <w:pPr>
        <w:numPr>
          <w:ilvl w:val="0"/>
          <w:numId w:val="72"/>
        </w:numPr>
        <w:autoSpaceDE/>
        <w:spacing w:line="276" w:lineRule="auto"/>
      </w:pPr>
      <w:r w:rsidRPr="00976930">
        <w:t>W arkuszu organizacji szkoły zamieszcza się w szczególności: liczbę pracowników szkoły łącznie z liczbą stanowisk kierowniczych, ogólną liczbę zajęć edukacyjnych, finansowych ze środków przydzielonych przez organ prowadzący szkołę.</w:t>
      </w:r>
    </w:p>
    <w:p w14:paraId="3E2D7EEC" w14:textId="77777777" w:rsidR="00847A55" w:rsidRDefault="00847A55" w:rsidP="00BE7D4E">
      <w:pPr>
        <w:numPr>
          <w:ilvl w:val="0"/>
          <w:numId w:val="72"/>
        </w:numPr>
        <w:autoSpaceDE/>
        <w:spacing w:line="276" w:lineRule="auto"/>
      </w:pPr>
      <w:r w:rsidRPr="00976930">
        <w:t>Terminy dodatkowych dni wolnych od zajęć dydaktyczno-wychowawczych ustala dyrektor w porozumieniu z organem prowadzącym i po zasięgnięciu opinii rady pedagogicznej, rady rodziców i samorządu szkolnego, ogłasza do 30 września.</w:t>
      </w:r>
    </w:p>
    <w:p w14:paraId="726AEA17" w14:textId="77777777" w:rsidR="009D6A17" w:rsidRPr="00671897" w:rsidRDefault="009D6A17" w:rsidP="00BE7D4E">
      <w:pPr>
        <w:numPr>
          <w:ilvl w:val="0"/>
          <w:numId w:val="72"/>
        </w:numPr>
        <w:autoSpaceDE/>
        <w:spacing w:line="276" w:lineRule="auto"/>
      </w:pPr>
      <w:r w:rsidRPr="00671897">
        <w:t>Na podstawie zatwierdzonego przez organ prowadzący arkusza organizacji szkoły dyrektor z uwzględnieniem zasad ochrony zdrowia i higieny pracy ustala tygodniowy rozkład zajęć edukacyjnych.</w:t>
      </w:r>
    </w:p>
    <w:p w14:paraId="0AA363B4" w14:textId="77777777" w:rsidR="009D6A17" w:rsidRPr="00671897" w:rsidRDefault="009D6A17" w:rsidP="00BE7D4E">
      <w:pPr>
        <w:numPr>
          <w:ilvl w:val="0"/>
          <w:numId w:val="72"/>
        </w:numPr>
        <w:autoSpaceDE/>
        <w:spacing w:line="276" w:lineRule="auto"/>
      </w:pPr>
      <w:r w:rsidRPr="00671897">
        <w:lastRenderedPageBreak/>
        <w:t xml:space="preserve">Szkoła używa dzienników lekcyjnych </w:t>
      </w:r>
      <w:r w:rsidR="003B5DBD" w:rsidRPr="00671897">
        <w:t>w wersji elektronicznej oraz w wersji papierowej  prowadzonej równolegle przez okres jednego roku szkolnego</w:t>
      </w:r>
      <w:r w:rsidR="003B5DBD" w:rsidRPr="00671897">
        <w:rPr>
          <w:i/>
        </w:rPr>
        <w:t xml:space="preserve"> </w:t>
      </w:r>
      <w:r w:rsidRPr="00671897">
        <w:t>jako dzienników dokumentujących zajęcia lekcyjne</w:t>
      </w:r>
      <w:r w:rsidR="00671897" w:rsidRPr="00671897">
        <w:t>.</w:t>
      </w:r>
    </w:p>
    <w:p w14:paraId="3934A0DF" w14:textId="77777777" w:rsidR="009A2927" w:rsidRPr="001F66D2" w:rsidRDefault="009A2927" w:rsidP="00BE7D4E">
      <w:pPr>
        <w:numPr>
          <w:ilvl w:val="0"/>
          <w:numId w:val="72"/>
        </w:numPr>
        <w:autoSpaceDE/>
        <w:spacing w:line="276" w:lineRule="auto"/>
        <w:rPr>
          <w:color w:val="000000" w:themeColor="text1"/>
        </w:rPr>
      </w:pPr>
      <w:r w:rsidRPr="001F66D2">
        <w:rPr>
          <w:color w:val="000000" w:themeColor="text1"/>
        </w:rPr>
        <w:t>Z tytułu udostępnienia rodzicom gromadzonych przez szkołę informacji w zakresie nauczania, wychowania oraz opieki</w:t>
      </w:r>
      <w:r w:rsidR="001C5058" w:rsidRPr="001F66D2">
        <w:rPr>
          <w:color w:val="000000" w:themeColor="text1"/>
        </w:rPr>
        <w:t xml:space="preserve"> dotyczących ich dzieci nie pobiera się od rodziców opłaty bez względu na postać i sposób przekazywania tych informacji.</w:t>
      </w:r>
    </w:p>
    <w:p w14:paraId="330C527F" w14:textId="77777777" w:rsidR="001E0A1B" w:rsidRPr="00976930" w:rsidRDefault="001E0A1B" w:rsidP="00FE082C">
      <w:pPr>
        <w:autoSpaceDE/>
        <w:spacing w:line="276" w:lineRule="auto"/>
        <w:rPr>
          <w:b/>
          <w:color w:val="C0504D" w:themeColor="accent2"/>
        </w:rPr>
      </w:pPr>
    </w:p>
    <w:p w14:paraId="7AC5908C" w14:textId="77777777" w:rsidR="00C30B7C" w:rsidRPr="00976930" w:rsidRDefault="00C30B7C" w:rsidP="00FE082C">
      <w:pPr>
        <w:autoSpaceDE/>
        <w:spacing w:line="276" w:lineRule="auto"/>
      </w:pPr>
    </w:p>
    <w:p w14:paraId="084756D4" w14:textId="77777777" w:rsidR="001E0A1B" w:rsidRPr="001F66D2" w:rsidRDefault="00104EFD" w:rsidP="00FE082C">
      <w:pPr>
        <w:spacing w:line="276" w:lineRule="auto"/>
        <w:jc w:val="center"/>
        <w:rPr>
          <w:b/>
          <w:sz w:val="28"/>
          <w:szCs w:val="28"/>
          <w:lang w:val="en-US"/>
        </w:rPr>
      </w:pPr>
      <w:r>
        <w:rPr>
          <w:b/>
          <w:sz w:val="28"/>
          <w:szCs w:val="28"/>
          <w:lang w:val="en-US"/>
        </w:rPr>
        <w:t>§ 19</w:t>
      </w:r>
    </w:p>
    <w:p w14:paraId="33DAC22E" w14:textId="77777777" w:rsidR="009D6A17" w:rsidRPr="001F66D2" w:rsidRDefault="009D6A17" w:rsidP="00FE082C">
      <w:pPr>
        <w:spacing w:line="276" w:lineRule="auto"/>
        <w:rPr>
          <w:b/>
          <w:sz w:val="28"/>
          <w:szCs w:val="28"/>
          <w:lang w:val="en-US"/>
        </w:rPr>
      </w:pPr>
    </w:p>
    <w:p w14:paraId="6A583D45" w14:textId="77777777" w:rsidR="009D6A17" w:rsidRPr="001F66D2" w:rsidRDefault="009D6A17" w:rsidP="00FE082C">
      <w:pPr>
        <w:autoSpaceDE/>
        <w:spacing w:line="276" w:lineRule="auto"/>
        <w:jc w:val="center"/>
        <w:rPr>
          <w:b/>
          <w:color w:val="000000" w:themeColor="text1"/>
          <w:sz w:val="28"/>
          <w:szCs w:val="28"/>
        </w:rPr>
      </w:pPr>
      <w:r w:rsidRPr="001F66D2">
        <w:rPr>
          <w:b/>
          <w:color w:val="000000" w:themeColor="text1"/>
          <w:sz w:val="28"/>
          <w:szCs w:val="28"/>
        </w:rPr>
        <w:t>Oddziały szkolne</w:t>
      </w:r>
    </w:p>
    <w:p w14:paraId="563362BF" w14:textId="77777777" w:rsidR="009D6A17" w:rsidRPr="00976930" w:rsidRDefault="009D6A17" w:rsidP="00FE082C">
      <w:pPr>
        <w:spacing w:line="276" w:lineRule="auto"/>
        <w:jc w:val="center"/>
      </w:pPr>
    </w:p>
    <w:p w14:paraId="0C601BB2" w14:textId="77777777" w:rsidR="009D6A17" w:rsidRPr="001F66D2" w:rsidRDefault="009D6A17" w:rsidP="00FE082C">
      <w:pPr>
        <w:spacing w:line="276" w:lineRule="auto"/>
        <w:jc w:val="center"/>
      </w:pPr>
    </w:p>
    <w:p w14:paraId="5E133B20" w14:textId="77777777" w:rsidR="009D6A17" w:rsidRDefault="009D6A17" w:rsidP="00BE7D4E">
      <w:pPr>
        <w:numPr>
          <w:ilvl w:val="0"/>
          <w:numId w:val="99"/>
        </w:numPr>
        <w:tabs>
          <w:tab w:val="left" w:pos="360"/>
        </w:tabs>
        <w:spacing w:line="276" w:lineRule="auto"/>
      </w:pPr>
      <w:r w:rsidRPr="00976930">
        <w:t>Podstawową jednostką organizacyjną szkoły jest odział złożony z uczniów</w:t>
      </w:r>
      <w:r>
        <w:rPr>
          <w:color w:val="FF0000"/>
        </w:rPr>
        <w:t>,</w:t>
      </w:r>
      <w:r w:rsidRPr="00976930">
        <w:t xml:space="preserve"> którzy w jednorocznym kursie nauki danego roku szkolnego uczą się wszystkich przedmiotów obowiązkowych, określonych planem nauczania zgodnym z odpowiednim ramowym planem nauczania i programem wybranym z zestawu programów dla danej klasy, do</w:t>
      </w:r>
      <w:r>
        <w:t xml:space="preserve">puszczonych do użytku szkolnego. </w:t>
      </w:r>
    </w:p>
    <w:p w14:paraId="22D0350F" w14:textId="77777777" w:rsidR="009D6A17" w:rsidRPr="00671897" w:rsidRDefault="009D6A17" w:rsidP="00BE7D4E">
      <w:pPr>
        <w:numPr>
          <w:ilvl w:val="0"/>
          <w:numId w:val="99"/>
        </w:numPr>
        <w:tabs>
          <w:tab w:val="left" w:pos="360"/>
        </w:tabs>
        <w:spacing w:line="276" w:lineRule="auto"/>
      </w:pPr>
      <w:r w:rsidRPr="00671897">
        <w:t>W szkole, w porozumieniu z samorządem gminy Więcbork funkcjonuje oddział przedszkolny,  realizujący program wychowania przedszkolnego. Liczba uczniów w oddziale przedszkolnym nie przekracza 25 wychowanków.</w:t>
      </w:r>
    </w:p>
    <w:p w14:paraId="289052A6" w14:textId="77777777" w:rsidR="009D6A17" w:rsidRPr="00671897" w:rsidRDefault="009D6A17" w:rsidP="00BE7D4E">
      <w:pPr>
        <w:numPr>
          <w:ilvl w:val="0"/>
          <w:numId w:val="99"/>
        </w:numPr>
        <w:tabs>
          <w:tab w:val="left" w:pos="360"/>
        </w:tabs>
        <w:spacing w:line="276" w:lineRule="auto"/>
      </w:pPr>
      <w:r w:rsidRPr="00671897">
        <w:t xml:space="preserve">Zajęcia edukacyjne w oddziałach przedszkolnych trwają 5 godzin zegarowych dziennie, a czas zajęć edukacyjnych wynosi do 30 min. </w:t>
      </w:r>
    </w:p>
    <w:p w14:paraId="43BF67BF" w14:textId="77777777" w:rsidR="009D6A17" w:rsidRDefault="009D6A17" w:rsidP="00BE7D4E">
      <w:pPr>
        <w:numPr>
          <w:ilvl w:val="0"/>
          <w:numId w:val="99"/>
        </w:numPr>
        <w:tabs>
          <w:tab w:val="left" w:pos="360"/>
        </w:tabs>
        <w:spacing w:line="276" w:lineRule="auto"/>
        <w:rPr>
          <w:color w:val="000000" w:themeColor="text1"/>
        </w:rPr>
      </w:pPr>
      <w:r w:rsidRPr="001F66D2">
        <w:rPr>
          <w:color w:val="000000" w:themeColor="text1"/>
        </w:rPr>
        <w:t xml:space="preserve"> Zajęcia edukacyjne w klasach I-III są prowadzone w oddziałach liczących nie więcej niż 25 uczniów.</w:t>
      </w:r>
    </w:p>
    <w:p w14:paraId="20FBE221" w14:textId="77777777" w:rsidR="009D6A17" w:rsidRDefault="009D6A17" w:rsidP="00BE7D4E">
      <w:pPr>
        <w:numPr>
          <w:ilvl w:val="0"/>
          <w:numId w:val="99"/>
        </w:numPr>
        <w:tabs>
          <w:tab w:val="left" w:pos="360"/>
        </w:tabs>
        <w:spacing w:line="276" w:lineRule="auto"/>
        <w:rPr>
          <w:color w:val="000000" w:themeColor="text1"/>
        </w:rPr>
      </w:pPr>
      <w:r w:rsidRPr="001F66D2">
        <w:rPr>
          <w:color w:val="000000" w:themeColor="text1"/>
        </w:rPr>
        <w:t>Jeżeli liczba uczniów  w oddziale klas I-III zostanie zwiększona stosuje się zapisy Ustawy z dnia 20 lutego 2015 r. art. 61 ustęp 3a-3e.</w:t>
      </w:r>
    </w:p>
    <w:p w14:paraId="7A1EDA5C" w14:textId="77777777" w:rsidR="009D6A17" w:rsidRPr="00671897" w:rsidRDefault="009D6A17" w:rsidP="00BE7D4E">
      <w:pPr>
        <w:numPr>
          <w:ilvl w:val="0"/>
          <w:numId w:val="99"/>
        </w:numPr>
        <w:tabs>
          <w:tab w:val="left" w:pos="360"/>
        </w:tabs>
        <w:spacing w:line="276" w:lineRule="auto"/>
      </w:pPr>
      <w:r w:rsidRPr="00976930">
        <w:t xml:space="preserve">Oddział można dzielić na grupy na zajęciach, dla których z treści programu nauczania wynika konieczność prowadzenia ćwiczeń laboratoryjnych i innych, na zajęciach z języków obcych oraz informatyki, </w:t>
      </w:r>
      <w:r>
        <w:t xml:space="preserve">zastrzeżeniem ust. 2 </w:t>
      </w:r>
      <w:r w:rsidRPr="00671897">
        <w:t>oraz na zajęciach wychowania do życia w rodzinie. Inny podział możliwy jest tylko za zgodą organu prowadzącego szkołę.</w:t>
      </w:r>
    </w:p>
    <w:p w14:paraId="0CABFB7A" w14:textId="77777777" w:rsidR="009D6A17" w:rsidRPr="00671897" w:rsidRDefault="009D6A17" w:rsidP="00BE7D4E">
      <w:pPr>
        <w:numPr>
          <w:ilvl w:val="0"/>
          <w:numId w:val="99"/>
        </w:numPr>
        <w:tabs>
          <w:tab w:val="left" w:pos="360"/>
        </w:tabs>
        <w:spacing w:line="276" w:lineRule="auto"/>
      </w:pPr>
      <w:r w:rsidRPr="00671897">
        <w:t>W roku poprzedzający</w:t>
      </w:r>
      <w:r w:rsidR="00E12B92" w:rsidRPr="00671897">
        <w:t>m</w:t>
      </w:r>
      <w:r w:rsidRPr="00671897">
        <w:t xml:space="preserve"> naukę w klasie pierwszej przeprowadza się diagnozę gotowości dziecka sześcioletniego do podjęcia nauki.</w:t>
      </w:r>
    </w:p>
    <w:p w14:paraId="3CDB3B22" w14:textId="77777777" w:rsidR="009D6A17" w:rsidRPr="00671897" w:rsidRDefault="009D6A17" w:rsidP="00BE7D4E">
      <w:pPr>
        <w:numPr>
          <w:ilvl w:val="0"/>
          <w:numId w:val="99"/>
        </w:numPr>
        <w:tabs>
          <w:tab w:val="left" w:pos="360"/>
        </w:tabs>
        <w:spacing w:line="276" w:lineRule="auto"/>
      </w:pPr>
      <w:r w:rsidRPr="00671897">
        <w:t>Do 30 kwietnia rodzice otrzymują „Informację o gotowości dziecka do podjęcia nauki w szkole podstawowej”.</w:t>
      </w:r>
    </w:p>
    <w:p w14:paraId="41784997" w14:textId="77777777" w:rsidR="009D6A17" w:rsidRPr="001F66D2" w:rsidRDefault="009D6A17" w:rsidP="00BE7D4E">
      <w:pPr>
        <w:numPr>
          <w:ilvl w:val="0"/>
          <w:numId w:val="99"/>
        </w:numPr>
        <w:tabs>
          <w:tab w:val="left" w:pos="360"/>
        </w:tabs>
        <w:spacing w:line="276" w:lineRule="auto"/>
        <w:rPr>
          <w:color w:val="000000" w:themeColor="text1"/>
        </w:rPr>
      </w:pPr>
      <w:r w:rsidRPr="00976930">
        <w:t>Podział na grupy jest obowiązkowy podczas ćwiczeń laboratoryjnych w oddziałach  liczących powyżej 30 uczniów oraz zajęciach z języków obcych i informatyki w oddziałach liczących powyżej 24 uczniów.</w:t>
      </w:r>
    </w:p>
    <w:p w14:paraId="3EABEF36" w14:textId="77777777" w:rsidR="009D6A17" w:rsidRPr="00D37DF8" w:rsidRDefault="009D6A17" w:rsidP="00BE7D4E">
      <w:pPr>
        <w:numPr>
          <w:ilvl w:val="0"/>
          <w:numId w:val="99"/>
        </w:numPr>
        <w:tabs>
          <w:tab w:val="left" w:pos="360"/>
        </w:tabs>
        <w:spacing w:line="276" w:lineRule="auto"/>
        <w:rPr>
          <w:color w:val="000000" w:themeColor="text1"/>
        </w:rPr>
      </w:pPr>
      <w:r w:rsidRPr="00976930">
        <w:t xml:space="preserve">  W oddziałach liczących mniej niż 24 uczniów można dokonywać podziału na grupy po zapewnieniu środków finansowych przez organ prowadzący szkołę.</w:t>
      </w:r>
    </w:p>
    <w:p w14:paraId="6504BDC9" w14:textId="77777777" w:rsidR="009D6A17" w:rsidRPr="00671897" w:rsidRDefault="009D6A17" w:rsidP="00BE7D4E">
      <w:pPr>
        <w:numPr>
          <w:ilvl w:val="0"/>
          <w:numId w:val="99"/>
        </w:numPr>
        <w:tabs>
          <w:tab w:val="left" w:pos="360"/>
        </w:tabs>
        <w:spacing w:line="276" w:lineRule="auto"/>
      </w:pPr>
      <w:r w:rsidRPr="00671897">
        <w:lastRenderedPageBreak/>
        <w:t>Zajęcia uwzględnione są w arkuszu organizacyjnym pracy szkoły na dany rok szkolny.</w:t>
      </w:r>
    </w:p>
    <w:p w14:paraId="01F1B9B1" w14:textId="77777777" w:rsidR="009D6A17" w:rsidRPr="00671897" w:rsidRDefault="009D6A17" w:rsidP="00BE7D4E">
      <w:pPr>
        <w:numPr>
          <w:ilvl w:val="0"/>
          <w:numId w:val="99"/>
        </w:numPr>
        <w:tabs>
          <w:tab w:val="left" w:pos="360"/>
        </w:tabs>
        <w:spacing w:line="276" w:lineRule="auto"/>
      </w:pPr>
      <w:r w:rsidRPr="00671897">
        <w:t>Dyrektor za zgodą rodziców , w myśl zaleceń poradni psychologiczno-pedagogicznej organizuje zajęcia rewalidacyjne, których celem jest wspomaganie rozwoju psychofizycznego ucznia z uwzględnieniem jego indywidualnych potrzeb.</w:t>
      </w:r>
    </w:p>
    <w:p w14:paraId="316D5D78" w14:textId="77777777" w:rsidR="0032307D" w:rsidRPr="0011453F" w:rsidRDefault="0032307D" w:rsidP="00FE082C">
      <w:pPr>
        <w:spacing w:line="276" w:lineRule="auto"/>
        <w:rPr>
          <w:b/>
          <w:bCs/>
          <w:sz w:val="28"/>
          <w:szCs w:val="28"/>
        </w:rPr>
      </w:pPr>
    </w:p>
    <w:p w14:paraId="4BA797D7" w14:textId="77777777" w:rsidR="0032307D" w:rsidRPr="0011453F" w:rsidRDefault="0032307D" w:rsidP="00FE082C">
      <w:pPr>
        <w:spacing w:line="276" w:lineRule="auto"/>
        <w:jc w:val="center"/>
        <w:rPr>
          <w:b/>
          <w:bCs/>
          <w:sz w:val="28"/>
          <w:szCs w:val="28"/>
        </w:rPr>
      </w:pPr>
    </w:p>
    <w:p w14:paraId="7778FC60" w14:textId="77777777" w:rsidR="001E0A1B" w:rsidRPr="001F66D2" w:rsidRDefault="00104EFD" w:rsidP="00FE082C">
      <w:pPr>
        <w:spacing w:line="276" w:lineRule="auto"/>
        <w:jc w:val="center"/>
        <w:rPr>
          <w:b/>
          <w:bCs/>
          <w:sz w:val="28"/>
          <w:szCs w:val="28"/>
          <w:lang w:val="en-US"/>
        </w:rPr>
      </w:pPr>
      <w:r>
        <w:rPr>
          <w:b/>
          <w:bCs/>
          <w:sz w:val="28"/>
          <w:szCs w:val="28"/>
          <w:lang w:val="en-US"/>
        </w:rPr>
        <w:t>§ 20</w:t>
      </w:r>
    </w:p>
    <w:p w14:paraId="7776F6F1" w14:textId="77777777" w:rsidR="009D6A17" w:rsidRPr="001F66D2" w:rsidRDefault="009D6A17" w:rsidP="00FE082C">
      <w:pPr>
        <w:spacing w:line="276" w:lineRule="auto"/>
        <w:jc w:val="center"/>
        <w:rPr>
          <w:b/>
          <w:bCs/>
          <w:sz w:val="28"/>
          <w:szCs w:val="28"/>
          <w:lang w:val="en-US"/>
        </w:rPr>
      </w:pPr>
    </w:p>
    <w:p w14:paraId="29EC765C" w14:textId="77777777" w:rsidR="009D6A17" w:rsidRPr="001F66D2" w:rsidRDefault="009D6A17" w:rsidP="00FE082C">
      <w:pPr>
        <w:spacing w:line="276" w:lineRule="auto"/>
        <w:jc w:val="center"/>
        <w:rPr>
          <w:b/>
          <w:bCs/>
          <w:color w:val="000000" w:themeColor="text1"/>
          <w:sz w:val="28"/>
          <w:szCs w:val="28"/>
        </w:rPr>
      </w:pPr>
      <w:r w:rsidRPr="001F66D2">
        <w:rPr>
          <w:b/>
          <w:bCs/>
          <w:color w:val="000000" w:themeColor="text1"/>
          <w:sz w:val="28"/>
          <w:szCs w:val="28"/>
        </w:rPr>
        <w:t>Organizacja zajęć</w:t>
      </w:r>
    </w:p>
    <w:p w14:paraId="6F85762B" w14:textId="77777777" w:rsidR="009D6A17" w:rsidRPr="00976930" w:rsidRDefault="009D6A17" w:rsidP="00FE082C">
      <w:pPr>
        <w:spacing w:line="276" w:lineRule="auto"/>
        <w:jc w:val="center"/>
        <w:rPr>
          <w:b/>
          <w:bCs/>
          <w:lang w:val="en-US"/>
        </w:rPr>
      </w:pPr>
    </w:p>
    <w:p w14:paraId="6E134C26" w14:textId="77777777" w:rsidR="009D6A17" w:rsidRPr="00976930" w:rsidRDefault="009D6A17" w:rsidP="00FE082C">
      <w:pPr>
        <w:spacing w:line="276" w:lineRule="auto"/>
        <w:jc w:val="center"/>
        <w:rPr>
          <w:b/>
          <w:bCs/>
          <w:lang w:val="en-US"/>
        </w:rPr>
      </w:pPr>
    </w:p>
    <w:p w14:paraId="755D49CF" w14:textId="77777777" w:rsidR="009D6A17" w:rsidRPr="00671897" w:rsidRDefault="009D6A17" w:rsidP="00BE7D4E">
      <w:pPr>
        <w:numPr>
          <w:ilvl w:val="0"/>
          <w:numId w:val="40"/>
        </w:numPr>
        <w:tabs>
          <w:tab w:val="left" w:pos="360"/>
        </w:tabs>
        <w:spacing w:line="276" w:lineRule="auto"/>
        <w:ind w:left="360"/>
      </w:pPr>
      <w:r w:rsidRPr="00671897">
        <w:t>Podstawową formą pracy szkoły są zajęcia dydaktyczno-wychowawcze, prowadzone w systemie kształcenia zintegrowanego na pierwszym etapie edukacyjnym oraz klasowo-lekcyjnym na drugim etapie nauczania.</w:t>
      </w:r>
    </w:p>
    <w:p w14:paraId="16E57BB8" w14:textId="77777777" w:rsidR="009D6A17" w:rsidRPr="00976930" w:rsidRDefault="009D6A17" w:rsidP="00FE082C">
      <w:pPr>
        <w:autoSpaceDE/>
        <w:spacing w:line="276" w:lineRule="auto"/>
      </w:pPr>
    </w:p>
    <w:p w14:paraId="7CC7FC82" w14:textId="77777777" w:rsidR="009D6A17" w:rsidRDefault="009D6A17" w:rsidP="00FE082C">
      <w:pPr>
        <w:autoSpaceDE/>
        <w:spacing w:line="276" w:lineRule="auto"/>
        <w:rPr>
          <w:color w:val="000000" w:themeColor="text1"/>
        </w:rPr>
      </w:pPr>
      <w:r w:rsidRPr="001F66D2">
        <w:rPr>
          <w:color w:val="000000" w:themeColor="text1"/>
        </w:rPr>
        <w:t xml:space="preserve">    </w:t>
      </w:r>
      <w:r>
        <w:rPr>
          <w:color w:val="000000" w:themeColor="text1"/>
        </w:rPr>
        <w:t xml:space="preserve">      </w:t>
      </w:r>
      <w:r w:rsidRPr="001F66D2">
        <w:rPr>
          <w:color w:val="000000" w:themeColor="text1"/>
        </w:rPr>
        <w:t>1a. Podstawowe formy działalności dydaktyczno- wychowawczej szkoły to:</w:t>
      </w:r>
    </w:p>
    <w:p w14:paraId="1F2F100C" w14:textId="77777777" w:rsidR="009D6A17" w:rsidRDefault="009D6A17" w:rsidP="00BE7D4E">
      <w:pPr>
        <w:numPr>
          <w:ilvl w:val="0"/>
          <w:numId w:val="100"/>
        </w:numPr>
        <w:autoSpaceDE/>
        <w:spacing w:line="276" w:lineRule="auto"/>
        <w:rPr>
          <w:color w:val="000000" w:themeColor="text1"/>
        </w:rPr>
      </w:pPr>
      <w:r w:rsidRPr="001F66D2">
        <w:rPr>
          <w:color w:val="000000" w:themeColor="text1"/>
        </w:rPr>
        <w:t>Obowiązkowe zajęcia edukacyjne</w:t>
      </w:r>
      <w:r>
        <w:rPr>
          <w:color w:val="000000" w:themeColor="text1"/>
        </w:rPr>
        <w:t>.</w:t>
      </w:r>
    </w:p>
    <w:p w14:paraId="6B8769E8" w14:textId="77777777" w:rsidR="009D6A17" w:rsidRDefault="009D6A17" w:rsidP="00BE7D4E">
      <w:pPr>
        <w:numPr>
          <w:ilvl w:val="0"/>
          <w:numId w:val="100"/>
        </w:numPr>
        <w:autoSpaceDE/>
        <w:spacing w:line="276" w:lineRule="auto"/>
        <w:rPr>
          <w:color w:val="000000" w:themeColor="text1"/>
        </w:rPr>
      </w:pPr>
      <w:r w:rsidRPr="001F66D2">
        <w:rPr>
          <w:color w:val="000000" w:themeColor="text1"/>
        </w:rPr>
        <w:t>Zajęcia rozwijające zainteresowania i uzdolnienia, zajęcia dydaktyczno-wyrównawcze i specjalistyczne organizowane dla uczniów wymagających szczególnego wsparcia w rozwoju lub pomocy psychologiczno – pedagogicznej</w:t>
      </w:r>
      <w:r>
        <w:rPr>
          <w:color w:val="000000" w:themeColor="text1"/>
        </w:rPr>
        <w:t>.</w:t>
      </w:r>
    </w:p>
    <w:p w14:paraId="44F6E969" w14:textId="77777777" w:rsidR="009D6A17" w:rsidRDefault="009D6A17" w:rsidP="00BE7D4E">
      <w:pPr>
        <w:numPr>
          <w:ilvl w:val="0"/>
          <w:numId w:val="100"/>
        </w:numPr>
        <w:autoSpaceDE/>
        <w:spacing w:line="276" w:lineRule="auto"/>
        <w:rPr>
          <w:color w:val="000000" w:themeColor="text1"/>
        </w:rPr>
      </w:pPr>
      <w:r w:rsidRPr="001F66D2">
        <w:rPr>
          <w:color w:val="000000" w:themeColor="text1"/>
        </w:rPr>
        <w:t>Zajęcia rewalidacyjne dla uczniów niepełnosprawnych</w:t>
      </w:r>
      <w:r>
        <w:rPr>
          <w:color w:val="000000" w:themeColor="text1"/>
        </w:rPr>
        <w:t>.</w:t>
      </w:r>
    </w:p>
    <w:p w14:paraId="4F652BFF" w14:textId="77777777" w:rsidR="009D6A17" w:rsidRDefault="009D6A17" w:rsidP="00BE7D4E">
      <w:pPr>
        <w:numPr>
          <w:ilvl w:val="0"/>
          <w:numId w:val="100"/>
        </w:numPr>
        <w:autoSpaceDE/>
        <w:spacing w:line="276" w:lineRule="auto"/>
        <w:rPr>
          <w:color w:val="000000" w:themeColor="text1"/>
        </w:rPr>
      </w:pPr>
      <w:r w:rsidRPr="001F66D2">
        <w:rPr>
          <w:color w:val="000000" w:themeColor="text1"/>
        </w:rPr>
        <w:t>Zajęcia prowadzone w ramach pomocy psychologiczno-pedagogicznej</w:t>
      </w:r>
    </w:p>
    <w:p w14:paraId="7755C115" w14:textId="77777777" w:rsidR="00404512" w:rsidRPr="001F66D2" w:rsidRDefault="00404512" w:rsidP="00BE7D4E">
      <w:pPr>
        <w:numPr>
          <w:ilvl w:val="0"/>
          <w:numId w:val="100"/>
        </w:numPr>
        <w:autoSpaceDE/>
        <w:spacing w:line="276" w:lineRule="auto"/>
        <w:rPr>
          <w:color w:val="000000" w:themeColor="text1"/>
        </w:rPr>
      </w:pPr>
      <w:r>
        <w:rPr>
          <w:color w:val="000000" w:themeColor="text1"/>
        </w:rPr>
        <w:t>Zajęcia dodatkowe realizowane w ramach zadań statutowych szkoły (dyrektor może przydzielić  nauczycielowi zatrudnionemu w pełnym wymiarze nie mniej niż 2 godziny</w:t>
      </w:r>
      <w:r w:rsidR="000B265E">
        <w:rPr>
          <w:color w:val="000000" w:themeColor="text1"/>
        </w:rPr>
        <w:t xml:space="preserve"> zajęć</w:t>
      </w:r>
      <w:r>
        <w:rPr>
          <w:color w:val="000000" w:themeColor="text1"/>
        </w:rPr>
        <w:t xml:space="preserve"> tygodniowo).</w:t>
      </w:r>
    </w:p>
    <w:p w14:paraId="2FDD2E9A" w14:textId="77777777" w:rsidR="009D6A17" w:rsidRPr="001F66D2" w:rsidRDefault="009D6A17" w:rsidP="00FE082C">
      <w:pPr>
        <w:autoSpaceDE/>
        <w:spacing w:line="276" w:lineRule="auto"/>
        <w:rPr>
          <w:color w:val="000000" w:themeColor="text1"/>
        </w:rPr>
      </w:pPr>
      <w:r w:rsidRPr="001F66D2">
        <w:rPr>
          <w:color w:val="000000" w:themeColor="text1"/>
        </w:rPr>
        <w:t xml:space="preserve">      </w:t>
      </w:r>
      <w:r>
        <w:rPr>
          <w:color w:val="000000" w:themeColor="text1"/>
        </w:rPr>
        <w:t xml:space="preserve">    </w:t>
      </w:r>
      <w:r w:rsidRPr="001F66D2">
        <w:rPr>
          <w:color w:val="000000" w:themeColor="text1"/>
        </w:rPr>
        <w:t>1b.  Formami działalności dydaktyczno-wychowawczej szkoły są także zajęcia edukacyjne:</w:t>
      </w:r>
    </w:p>
    <w:p w14:paraId="53519A0B" w14:textId="77777777" w:rsidR="009D6A17" w:rsidRPr="00A01197" w:rsidRDefault="009D6A17" w:rsidP="00BE7D4E">
      <w:pPr>
        <w:numPr>
          <w:ilvl w:val="1"/>
          <w:numId w:val="134"/>
        </w:numPr>
        <w:autoSpaceDE/>
        <w:spacing w:line="276" w:lineRule="auto"/>
      </w:pPr>
      <w:r w:rsidRPr="00404512">
        <w:rPr>
          <w:color w:val="000000" w:themeColor="text1"/>
        </w:rPr>
        <w:t>R</w:t>
      </w:r>
      <w:r w:rsidRPr="00A01197">
        <w:t>eligia/etyka</w:t>
      </w:r>
    </w:p>
    <w:p w14:paraId="7C8F7880" w14:textId="77777777" w:rsidR="009D6A17" w:rsidRPr="00A01197" w:rsidRDefault="009D6A17" w:rsidP="00BE7D4E">
      <w:pPr>
        <w:numPr>
          <w:ilvl w:val="1"/>
          <w:numId w:val="134"/>
        </w:numPr>
        <w:autoSpaceDE/>
        <w:spacing w:line="276" w:lineRule="auto"/>
      </w:pPr>
      <w:r w:rsidRPr="00A01197">
        <w:t>Nauka języka, historii i kultury mniejszości narodowej</w:t>
      </w:r>
    </w:p>
    <w:p w14:paraId="270EC4E8" w14:textId="77777777" w:rsidR="00404512" w:rsidRPr="00A01197" w:rsidRDefault="009D6A17" w:rsidP="00BE7D4E">
      <w:pPr>
        <w:numPr>
          <w:ilvl w:val="1"/>
          <w:numId w:val="134"/>
        </w:numPr>
        <w:autoSpaceDE/>
        <w:spacing w:line="276" w:lineRule="auto"/>
      </w:pPr>
      <w:r w:rsidRPr="00A01197">
        <w:t>Wychowanie do życia w rodzinie</w:t>
      </w:r>
    </w:p>
    <w:p w14:paraId="7CA4BC3D" w14:textId="77777777" w:rsidR="00404512" w:rsidRPr="00A01197" w:rsidRDefault="00404512" w:rsidP="00BE7D4E">
      <w:pPr>
        <w:numPr>
          <w:ilvl w:val="1"/>
          <w:numId w:val="134"/>
        </w:numPr>
        <w:autoSpaceDE/>
        <w:spacing w:line="276" w:lineRule="auto"/>
      </w:pPr>
      <w:r w:rsidRPr="00A01197">
        <w:t>Doradztwo zawodowe</w:t>
      </w:r>
    </w:p>
    <w:p w14:paraId="56D666B2" w14:textId="77777777" w:rsidR="005A557F" w:rsidRPr="00A01197" w:rsidRDefault="005A557F" w:rsidP="005A557F">
      <w:pPr>
        <w:autoSpaceDE/>
        <w:spacing w:line="276" w:lineRule="auto"/>
      </w:pPr>
      <w:r w:rsidRPr="00A01197">
        <w:t xml:space="preserve">          </w:t>
      </w:r>
      <w:r w:rsidR="009D6A17" w:rsidRPr="00A01197">
        <w:t>1c. Szkoła może prowadzić również inne niż wymienione w pkt. 1 zajęcia edukac</w:t>
      </w:r>
      <w:r w:rsidRPr="00A01197">
        <w:t xml:space="preserve">yjne </w:t>
      </w:r>
      <w:proofErr w:type="spellStart"/>
      <w:r w:rsidRPr="00A01197">
        <w:t>t.j</w:t>
      </w:r>
      <w:proofErr w:type="spellEnd"/>
      <w:r w:rsidRPr="00A01197">
        <w:t xml:space="preserve">. zajęcia z </w:t>
      </w:r>
    </w:p>
    <w:p w14:paraId="7A2EA249" w14:textId="77777777" w:rsidR="005A557F" w:rsidRPr="00A01197" w:rsidRDefault="005A557F" w:rsidP="005A557F">
      <w:pPr>
        <w:autoSpaceDE/>
        <w:spacing w:line="276" w:lineRule="auto"/>
      </w:pPr>
      <w:r w:rsidRPr="00A01197">
        <w:t xml:space="preserve">               języka</w:t>
      </w:r>
      <w:r w:rsidR="009D6A17" w:rsidRPr="00A01197">
        <w:t xml:space="preserve"> obcego nowożytnego innego niż język o</w:t>
      </w:r>
      <w:r w:rsidRPr="00A01197">
        <w:t>bcy nowożytny nauczany w ramach</w:t>
      </w:r>
    </w:p>
    <w:p w14:paraId="6A14D2BD" w14:textId="77777777" w:rsidR="009D6A17" w:rsidRPr="00A01197" w:rsidRDefault="005A557F" w:rsidP="005A557F">
      <w:pPr>
        <w:autoSpaceDE/>
        <w:spacing w:line="276" w:lineRule="auto"/>
      </w:pPr>
      <w:r w:rsidRPr="00A01197">
        <w:t xml:space="preserve">               </w:t>
      </w:r>
      <w:r w:rsidR="009D6A17" w:rsidRPr="00A01197">
        <w:t>obowiązkowych zajęć edukacyjnych.</w:t>
      </w:r>
    </w:p>
    <w:p w14:paraId="3BE57F31" w14:textId="77777777" w:rsidR="009D6A17" w:rsidRPr="00A01197" w:rsidRDefault="009D6A17" w:rsidP="00BE7D4E">
      <w:pPr>
        <w:numPr>
          <w:ilvl w:val="0"/>
          <w:numId w:val="40"/>
        </w:numPr>
        <w:autoSpaceDE/>
        <w:spacing w:line="276" w:lineRule="auto"/>
        <w:ind w:left="720" w:hanging="360"/>
      </w:pPr>
      <w:r w:rsidRPr="00A01197">
        <w:t xml:space="preserve">Zajęcia edukacyjne, o których mowa w pkt. 1 organizuje </w:t>
      </w:r>
      <w:r w:rsidR="005A557F" w:rsidRPr="00A01197">
        <w:t xml:space="preserve">dyrektor szkoły za zgodą organu </w:t>
      </w:r>
      <w:r w:rsidRPr="00A01197">
        <w:t>prowadzącego szkołę i po zasięgnięciu opinii rady pedagogicznej i rady rodziców.</w:t>
      </w:r>
    </w:p>
    <w:p w14:paraId="6E4D4F2B" w14:textId="77777777" w:rsidR="009D6A17" w:rsidRPr="00A01197" w:rsidRDefault="009D6A17" w:rsidP="00BE7D4E">
      <w:pPr>
        <w:numPr>
          <w:ilvl w:val="0"/>
          <w:numId w:val="40"/>
        </w:numPr>
        <w:autoSpaceDE/>
        <w:spacing w:line="276" w:lineRule="auto"/>
        <w:ind w:left="720" w:hanging="360"/>
      </w:pPr>
      <w:r w:rsidRPr="00A01197">
        <w:t xml:space="preserve"> Liczebność uczniów, korzystających z form pomocy psychologiczno – pedagogicznej może wynosić:</w:t>
      </w:r>
    </w:p>
    <w:p w14:paraId="26E312B1" w14:textId="77777777" w:rsidR="009D6A17" w:rsidRPr="00A01197" w:rsidRDefault="009D6A17" w:rsidP="00BE7D4E">
      <w:pPr>
        <w:numPr>
          <w:ilvl w:val="0"/>
          <w:numId w:val="101"/>
        </w:numPr>
        <w:autoSpaceDE/>
        <w:spacing w:line="276" w:lineRule="auto"/>
      </w:pPr>
      <w:r w:rsidRPr="00A01197">
        <w:t xml:space="preserve">w klasach terapeutycznych – do 15 uczniów, </w:t>
      </w:r>
    </w:p>
    <w:p w14:paraId="7050E3B1" w14:textId="77777777" w:rsidR="009D6A17" w:rsidRPr="00A01197" w:rsidRDefault="009D6A17" w:rsidP="00BE7D4E">
      <w:pPr>
        <w:numPr>
          <w:ilvl w:val="0"/>
          <w:numId w:val="101"/>
        </w:numPr>
        <w:autoSpaceDE/>
        <w:spacing w:line="276" w:lineRule="auto"/>
      </w:pPr>
      <w:r w:rsidRPr="00A01197">
        <w:t xml:space="preserve">na zajęciach dydaktyczno – wyrównawczych i rozwijających uzdolnienia – do 8 uczniów, </w:t>
      </w:r>
    </w:p>
    <w:p w14:paraId="6A3C03DF" w14:textId="77777777" w:rsidR="009D6A17" w:rsidRPr="00A01197" w:rsidRDefault="009D6A17" w:rsidP="00BE7D4E">
      <w:pPr>
        <w:numPr>
          <w:ilvl w:val="0"/>
          <w:numId w:val="101"/>
        </w:numPr>
        <w:autoSpaceDE/>
        <w:spacing w:line="276" w:lineRule="auto"/>
      </w:pPr>
      <w:r w:rsidRPr="00A01197">
        <w:lastRenderedPageBreak/>
        <w:t xml:space="preserve">na zajęciach korekcyjno – kompensacyjnych – do 5 uczniów, </w:t>
      </w:r>
    </w:p>
    <w:p w14:paraId="1B6D648C" w14:textId="77777777" w:rsidR="009D6A17" w:rsidRPr="00A01197" w:rsidRDefault="009D6A17" w:rsidP="00BE7D4E">
      <w:pPr>
        <w:numPr>
          <w:ilvl w:val="0"/>
          <w:numId w:val="101"/>
        </w:numPr>
        <w:autoSpaceDE/>
        <w:spacing w:line="276" w:lineRule="auto"/>
      </w:pPr>
      <w:r w:rsidRPr="00A01197">
        <w:t xml:space="preserve"> na zajęciach logopedycznych – do 4 uczniów, </w:t>
      </w:r>
    </w:p>
    <w:p w14:paraId="4EB6FCDD" w14:textId="77777777" w:rsidR="009D6A17" w:rsidRPr="00A01197" w:rsidRDefault="009D6A17" w:rsidP="00BE7D4E">
      <w:pPr>
        <w:numPr>
          <w:ilvl w:val="0"/>
          <w:numId w:val="101"/>
        </w:numPr>
        <w:autoSpaceDE/>
        <w:spacing w:line="276" w:lineRule="auto"/>
      </w:pPr>
      <w:r w:rsidRPr="00A01197">
        <w:t>zajęcia socjoterapeutyczne oraz inne zajęcia o charakterze terapeutycznym - grupa do 10 uczestników</w:t>
      </w:r>
      <w:r w:rsidRPr="00A01197">
        <w:rPr>
          <w:sz w:val="20"/>
          <w:szCs w:val="20"/>
        </w:rPr>
        <w:t xml:space="preserve">. </w:t>
      </w:r>
    </w:p>
    <w:p w14:paraId="5D0F985A" w14:textId="77777777" w:rsidR="005A557F" w:rsidRPr="00A01197" w:rsidRDefault="009D6A17" w:rsidP="00FE082C">
      <w:pPr>
        <w:autoSpaceDE/>
        <w:spacing w:line="276" w:lineRule="auto"/>
        <w:ind w:left="360"/>
      </w:pPr>
      <w:r w:rsidRPr="00A01197">
        <w:t xml:space="preserve">   </w:t>
      </w:r>
      <w:r w:rsidRPr="00A01197">
        <w:rPr>
          <w:b/>
        </w:rPr>
        <w:t>4</w:t>
      </w:r>
      <w:r w:rsidRPr="00A01197">
        <w:t xml:space="preserve">. Organizację stałych, obowiązkowych i nadobowiązkowych zajęć dydaktycznych i </w:t>
      </w:r>
      <w:r w:rsidR="005A557F" w:rsidRPr="00A01197">
        <w:t xml:space="preserve">  </w:t>
      </w:r>
    </w:p>
    <w:p w14:paraId="3A54AE61" w14:textId="77777777" w:rsidR="009D6A17" w:rsidRPr="00A01197" w:rsidRDefault="009D6A17" w:rsidP="00FE082C">
      <w:pPr>
        <w:autoSpaceDE/>
        <w:spacing w:line="276" w:lineRule="auto"/>
        <w:ind w:left="360"/>
      </w:pPr>
      <w:r w:rsidRPr="00A01197">
        <w:t>wychowawczych   określa tygodniowy rozkład zajęć ustalony przez dyrektora szkoły na podstawie zatwierdzonego arkusza organizacyjnego z uwzględnieniem zasad ochrony zdrowia i higieny pracy.</w:t>
      </w:r>
    </w:p>
    <w:p w14:paraId="5DB2987A" w14:textId="77777777" w:rsidR="009D6A17" w:rsidRPr="00A01197" w:rsidRDefault="00806A88" w:rsidP="00FE082C">
      <w:pPr>
        <w:autoSpaceDE/>
        <w:spacing w:line="276" w:lineRule="auto"/>
        <w:ind w:left="360"/>
      </w:pPr>
      <w:r w:rsidRPr="00A01197">
        <w:rPr>
          <w:b/>
        </w:rPr>
        <w:t xml:space="preserve"> </w:t>
      </w:r>
      <w:r w:rsidR="009D6A17" w:rsidRPr="00A01197">
        <w:rPr>
          <w:b/>
        </w:rPr>
        <w:t>5.</w:t>
      </w:r>
      <w:r w:rsidR="009D6A17" w:rsidRPr="00A01197">
        <w:t xml:space="preserve"> Dyrektor szkoły jest zobowiązany do zapewnienia uczniom bezpiecznych i higienicznych warunków  pracy i nauki w czasie ich przybywania w szkole jak również podczas zajęć obowiązkowych, organizowanych przez szkołę poza jej terenem.</w:t>
      </w:r>
    </w:p>
    <w:p w14:paraId="279066F9" w14:textId="77777777" w:rsidR="009D6A17" w:rsidRPr="00A01197" w:rsidRDefault="00806A88" w:rsidP="00FE082C">
      <w:pPr>
        <w:autoSpaceDE/>
        <w:spacing w:line="276" w:lineRule="auto"/>
      </w:pPr>
      <w:r w:rsidRPr="00A01197">
        <w:t xml:space="preserve">      </w:t>
      </w:r>
      <w:r w:rsidR="009D6A17" w:rsidRPr="00A01197">
        <w:rPr>
          <w:b/>
        </w:rPr>
        <w:t>6.</w:t>
      </w:r>
      <w:r w:rsidRPr="00A01197">
        <w:rPr>
          <w:b/>
        </w:rPr>
        <w:t xml:space="preserve"> </w:t>
      </w:r>
      <w:r w:rsidR="009D6A17" w:rsidRPr="00A01197">
        <w:t>Tygodniowy rozkład zajęć dydaktyczno-wychowawczych uczniów powinien być ustalony z    uwzględnieniem:</w:t>
      </w:r>
    </w:p>
    <w:p w14:paraId="69CB3273" w14:textId="77777777" w:rsidR="009D6A17" w:rsidRPr="00A01197" w:rsidRDefault="009D6A17" w:rsidP="00BE7D4E">
      <w:pPr>
        <w:numPr>
          <w:ilvl w:val="0"/>
          <w:numId w:val="73"/>
        </w:numPr>
        <w:autoSpaceDE/>
        <w:spacing w:line="276" w:lineRule="auto"/>
      </w:pPr>
      <w:r w:rsidRPr="00A01197">
        <w:t>równomiernego rozłożenia zajęć w każdym dniu,</w:t>
      </w:r>
    </w:p>
    <w:p w14:paraId="335B575F" w14:textId="77777777" w:rsidR="009D6A17" w:rsidRPr="00A01197" w:rsidRDefault="009D6A17" w:rsidP="00BE7D4E">
      <w:pPr>
        <w:numPr>
          <w:ilvl w:val="0"/>
          <w:numId w:val="73"/>
        </w:numPr>
        <w:autoSpaceDE/>
        <w:spacing w:line="276" w:lineRule="auto"/>
      </w:pPr>
      <w:r w:rsidRPr="00A01197">
        <w:t>różnorodności zajęć w każdym dniu,</w:t>
      </w:r>
    </w:p>
    <w:p w14:paraId="52339913" w14:textId="77777777" w:rsidR="009D6A17" w:rsidRPr="00A01197" w:rsidRDefault="009D6A17" w:rsidP="00BE7D4E">
      <w:pPr>
        <w:numPr>
          <w:ilvl w:val="0"/>
          <w:numId w:val="73"/>
        </w:numPr>
        <w:autoSpaceDE/>
        <w:spacing w:line="276" w:lineRule="auto"/>
      </w:pPr>
      <w:r w:rsidRPr="00A01197">
        <w:t>nie łączenia w kilkugodzinne jednostki lekcyjne zajęć z tego samego przedmiotu, z wyjątkiem przedmiotów których program tego wymaga.</w:t>
      </w:r>
    </w:p>
    <w:p w14:paraId="20844545" w14:textId="77777777" w:rsidR="009D6A17" w:rsidRPr="00A01197" w:rsidRDefault="009D6A17" w:rsidP="00BE7D4E">
      <w:pPr>
        <w:numPr>
          <w:ilvl w:val="0"/>
          <w:numId w:val="66"/>
        </w:numPr>
        <w:tabs>
          <w:tab w:val="left" w:pos="360"/>
        </w:tabs>
        <w:spacing w:line="276" w:lineRule="auto"/>
      </w:pPr>
      <w:r w:rsidRPr="00A01197">
        <w:t>Godzina lekcyjna trwa 45 minut. W uzasadnionych przypadkach dopuszcza się prowadzenie zajęć edukacyjnych w czasie od 30 do 60 minut zachowując ogólny tyg</w:t>
      </w:r>
      <w:r w:rsidR="005A557F" w:rsidRPr="00A01197">
        <w:t>odniowy czas zajęć</w:t>
      </w:r>
      <w:r w:rsidRPr="00A01197">
        <w:t>.</w:t>
      </w:r>
      <w:r w:rsidR="005A557F" w:rsidRPr="00A01197">
        <w:t xml:space="preserve"> </w:t>
      </w:r>
      <w:r w:rsidRPr="00A01197">
        <w:t>Przerwy lekcyjne trwają 10 minut z jedną dłuższą 20 minut. Tygodniowy rozkład zajęć dla klas 1-3 określa ogólny przydział czasu na poszczególne zajęcia, wyznaczone ramowym planem nauczania, szczegółowy rozkład dziennych zajęć ustala plan nauczania.</w:t>
      </w:r>
    </w:p>
    <w:p w14:paraId="0D6239F7" w14:textId="77777777" w:rsidR="009D6A17" w:rsidRPr="00A01197" w:rsidRDefault="009D6A17" w:rsidP="00BE7D4E">
      <w:pPr>
        <w:numPr>
          <w:ilvl w:val="0"/>
          <w:numId w:val="66"/>
        </w:numPr>
        <w:autoSpaceDE/>
        <w:spacing w:line="276" w:lineRule="auto"/>
      </w:pPr>
      <w:r w:rsidRPr="00A01197">
        <w:t>Dopuszcza się możliwość  prowadzenia zajęć w klasach łączonych.</w:t>
      </w:r>
    </w:p>
    <w:p w14:paraId="0C5680AA" w14:textId="77777777" w:rsidR="009D6A17" w:rsidRPr="00A01197" w:rsidRDefault="009D6A17" w:rsidP="00BE7D4E">
      <w:pPr>
        <w:numPr>
          <w:ilvl w:val="0"/>
          <w:numId w:val="66"/>
        </w:numPr>
        <w:tabs>
          <w:tab w:val="left" w:pos="360"/>
        </w:tabs>
        <w:spacing w:line="276" w:lineRule="auto"/>
      </w:pPr>
      <w:r w:rsidRPr="00A01197">
        <w:t>Zajęcia wychowania fizycznego prowadzone są w grupach liczących nie mniej niż 12 i nie więcej niż 26 uczniów, począwszy od klasy IV szkoły podstawowej. W szkołach podstawowych działających w szczególnie trudnych warunkach demograficznych, geograficznych, kadrowych i lokalnych dopuszcza się organizację nauczania w klasach łączonych.</w:t>
      </w:r>
    </w:p>
    <w:p w14:paraId="6D92BB9E" w14:textId="77777777" w:rsidR="009D6A17" w:rsidRPr="00A01197" w:rsidRDefault="009D6A17" w:rsidP="00BE7D4E">
      <w:pPr>
        <w:numPr>
          <w:ilvl w:val="0"/>
          <w:numId w:val="66"/>
        </w:numPr>
        <w:tabs>
          <w:tab w:val="left" w:pos="360"/>
        </w:tabs>
        <w:spacing w:line="276" w:lineRule="auto"/>
      </w:pPr>
      <w:r w:rsidRPr="00A01197">
        <w:t xml:space="preserve">Zajęcia dydaktyczno-wyrównawcze, nauczania języków obcych, koła zainteresowań mogą być prowadzone poza systemem klasowo-lekcyjnym w grupach oddziałowych lub </w:t>
      </w:r>
      <w:proofErr w:type="spellStart"/>
      <w:r w:rsidRPr="00A01197">
        <w:t>międzyklasowych</w:t>
      </w:r>
      <w:proofErr w:type="spellEnd"/>
      <w:r w:rsidRPr="00A01197">
        <w:t>.</w:t>
      </w:r>
    </w:p>
    <w:p w14:paraId="31348FA4" w14:textId="77777777" w:rsidR="009D6A17" w:rsidRPr="00A01197" w:rsidRDefault="009D6A17" w:rsidP="00BE7D4E">
      <w:pPr>
        <w:numPr>
          <w:ilvl w:val="0"/>
          <w:numId w:val="66"/>
        </w:numPr>
        <w:tabs>
          <w:tab w:val="left" w:pos="360"/>
        </w:tabs>
        <w:spacing w:line="276" w:lineRule="auto"/>
      </w:pPr>
      <w:r w:rsidRPr="00A01197">
        <w:t>Dyrektor szkoły powierza każdy oddział szczególnej opiece wychowawczej jednemu z nauczycieli zwanemu wychowawcą klasy spośród uczących w tym oddziale.</w:t>
      </w:r>
    </w:p>
    <w:p w14:paraId="48774824" w14:textId="77777777" w:rsidR="009D6A17" w:rsidRPr="00A01197" w:rsidRDefault="009D6A17" w:rsidP="00BE7D4E">
      <w:pPr>
        <w:numPr>
          <w:ilvl w:val="0"/>
          <w:numId w:val="66"/>
        </w:numPr>
        <w:tabs>
          <w:tab w:val="left" w:pos="360"/>
        </w:tabs>
        <w:spacing w:line="276" w:lineRule="auto"/>
      </w:pPr>
      <w:r w:rsidRPr="00A01197">
        <w:t>Zmiana wychowawcy klasy może nastąpić przed rozpoczęciem nowego roku szkolnego lub w uzasadnionych przypadkach w trakcie trwania roku szkolnego.</w:t>
      </w:r>
    </w:p>
    <w:p w14:paraId="23176472" w14:textId="77777777" w:rsidR="00DF5064" w:rsidRPr="00A01197" w:rsidRDefault="00252F59" w:rsidP="00252F59">
      <w:pPr>
        <w:numPr>
          <w:ilvl w:val="0"/>
          <w:numId w:val="66"/>
        </w:numPr>
        <w:autoSpaceDE/>
        <w:spacing w:line="276" w:lineRule="auto"/>
      </w:pPr>
      <w:r w:rsidRPr="00A01197">
        <w:t>Zajęcia w szkole</w:t>
      </w:r>
      <w:r w:rsidR="00DF5064" w:rsidRPr="00A01197">
        <w:t xml:space="preserve"> będą zawieszane w razie wystąpienia:</w:t>
      </w:r>
    </w:p>
    <w:p w14:paraId="53753B4F" w14:textId="77777777" w:rsidR="00DF5064" w:rsidRPr="00A01197" w:rsidRDefault="00DF5064" w:rsidP="00DF5064">
      <w:pPr>
        <w:widowControl/>
        <w:numPr>
          <w:ilvl w:val="0"/>
          <w:numId w:val="145"/>
        </w:numPr>
        <w:shd w:val="clear" w:color="auto" w:fill="FFFFFF"/>
        <w:autoSpaceDE/>
        <w:autoSpaceDN/>
        <w:adjustRightInd/>
        <w:spacing w:before="100" w:beforeAutospacing="1" w:after="100" w:afterAutospacing="1"/>
      </w:pPr>
      <w:r w:rsidRPr="00A01197">
        <w:t>zagrożenia bezpieczeństwa uczniów w związku z organizacją i przebiegiem imprez ogólnopolskich lub międzynarodowych,</w:t>
      </w:r>
    </w:p>
    <w:p w14:paraId="537133FE" w14:textId="77777777" w:rsidR="00DF5064" w:rsidRPr="00A01197" w:rsidRDefault="00DF5064" w:rsidP="00DF5064">
      <w:pPr>
        <w:widowControl/>
        <w:numPr>
          <w:ilvl w:val="0"/>
          <w:numId w:val="145"/>
        </w:numPr>
        <w:shd w:val="clear" w:color="auto" w:fill="FFFFFF"/>
        <w:autoSpaceDE/>
        <w:autoSpaceDN/>
        <w:adjustRightInd/>
        <w:spacing w:before="100" w:beforeAutospacing="1" w:after="100" w:afterAutospacing="1"/>
      </w:pPr>
      <w:r w:rsidRPr="00A01197">
        <w:t>temperatury zewnętrznej lub w pomieszczeniach, w których są prowadzone zajęcia z uczniami, zagrażającej zdrowiu uczniów,</w:t>
      </w:r>
    </w:p>
    <w:p w14:paraId="38E47F80" w14:textId="77777777" w:rsidR="00DF5064" w:rsidRPr="00A01197" w:rsidRDefault="00DF5064" w:rsidP="00DF5064">
      <w:pPr>
        <w:widowControl/>
        <w:numPr>
          <w:ilvl w:val="0"/>
          <w:numId w:val="145"/>
        </w:numPr>
        <w:shd w:val="clear" w:color="auto" w:fill="FFFFFF"/>
        <w:autoSpaceDE/>
        <w:autoSpaceDN/>
        <w:adjustRightInd/>
        <w:spacing w:before="100" w:beforeAutospacing="1" w:after="100" w:afterAutospacing="1"/>
      </w:pPr>
      <w:r w:rsidRPr="00A01197">
        <w:t>zagrożenia związanego z sytuacją epidemiologiczną,</w:t>
      </w:r>
    </w:p>
    <w:p w14:paraId="30FC1E61" w14:textId="77777777" w:rsidR="00DF5064" w:rsidRPr="00A01197" w:rsidRDefault="00DF5064" w:rsidP="00DF5064">
      <w:pPr>
        <w:widowControl/>
        <w:numPr>
          <w:ilvl w:val="0"/>
          <w:numId w:val="145"/>
        </w:numPr>
        <w:shd w:val="clear" w:color="auto" w:fill="FFFFFF"/>
        <w:autoSpaceDE/>
        <w:autoSpaceDN/>
        <w:adjustRightInd/>
        <w:spacing w:before="100" w:beforeAutospacing="1" w:after="100" w:afterAutospacing="1"/>
      </w:pPr>
      <w:r w:rsidRPr="00A01197">
        <w:t>innego nadzwyczajnego zdarzenia zagrażającego bezpieczeństwu lub zdrowiu uczniów.</w:t>
      </w:r>
    </w:p>
    <w:p w14:paraId="532630A6" w14:textId="77777777" w:rsidR="00252F59" w:rsidRPr="00A01197" w:rsidRDefault="00252F59" w:rsidP="00252F59">
      <w:pPr>
        <w:widowControl/>
        <w:numPr>
          <w:ilvl w:val="0"/>
          <w:numId w:val="66"/>
        </w:numPr>
        <w:shd w:val="clear" w:color="auto" w:fill="FFFFFF"/>
        <w:autoSpaceDE/>
        <w:autoSpaceDN/>
        <w:adjustRightInd/>
        <w:spacing w:before="100" w:beforeAutospacing="1" w:after="100" w:afterAutospacing="1"/>
        <w:rPr>
          <w:rFonts w:ascii="Open Sans" w:hAnsi="Open Sans"/>
        </w:rPr>
      </w:pPr>
      <w:r w:rsidRPr="00A01197">
        <w:rPr>
          <w:rFonts w:ascii="Open Sans" w:hAnsi="Open Sans"/>
        </w:rPr>
        <w:lastRenderedPageBreak/>
        <w:t>Obowiązek przejścia na nauczanie zdalne następuje w sytuacji</w:t>
      </w:r>
      <w:r w:rsidRPr="00A01197">
        <w:rPr>
          <w:rFonts w:ascii="Open Sans" w:hAnsi="Open Sans"/>
          <w:shd w:val="clear" w:color="auto" w:fill="FFFFFF"/>
        </w:rPr>
        <w:t>, gdy zawieszenie zajęć zostało wprowadzone na okres </w:t>
      </w:r>
      <w:r w:rsidRPr="00A01197">
        <w:rPr>
          <w:rFonts w:ascii="Open Sans" w:hAnsi="Open Sans"/>
          <w:b/>
          <w:bCs/>
        </w:rPr>
        <w:t>dłuższy niż 2 dni</w:t>
      </w:r>
      <w:r w:rsidRPr="00A01197">
        <w:rPr>
          <w:rFonts w:ascii="Open Sans" w:hAnsi="Open Sans"/>
          <w:shd w:val="clear" w:color="auto" w:fill="FFFFFF"/>
        </w:rPr>
        <w:t>. Wprowadzenie nauczania zdalnego nastąpi </w:t>
      </w:r>
      <w:r w:rsidRPr="00A01197">
        <w:rPr>
          <w:rFonts w:ascii="Open Sans" w:hAnsi="Open Sans"/>
          <w:b/>
          <w:bCs/>
        </w:rPr>
        <w:t>nie później niż w 3 dniu zawieszenia</w:t>
      </w:r>
      <w:r w:rsidRPr="00A01197">
        <w:rPr>
          <w:rFonts w:ascii="Open Sans" w:hAnsi="Open Sans"/>
          <w:shd w:val="clear" w:color="auto" w:fill="FFFFFF"/>
        </w:rPr>
        <w:t>.</w:t>
      </w:r>
    </w:p>
    <w:p w14:paraId="7B254018" w14:textId="77777777" w:rsidR="002D0979" w:rsidRPr="00A01197" w:rsidRDefault="002D0979" w:rsidP="002D0979">
      <w:pPr>
        <w:numPr>
          <w:ilvl w:val="0"/>
          <w:numId w:val="66"/>
        </w:numPr>
        <w:spacing w:line="276" w:lineRule="auto"/>
        <w:rPr>
          <w:b/>
        </w:rPr>
      </w:pPr>
      <w:r w:rsidRPr="00A01197">
        <w:t xml:space="preserve">O </w:t>
      </w:r>
      <w:r w:rsidR="00204742" w:rsidRPr="00A01197">
        <w:t xml:space="preserve">zmianie trybu zajęć (o przejściu na nauczanie zdalne i o powrocie do nauczania stacjonarnego) </w:t>
      </w:r>
      <w:r w:rsidRPr="00A01197">
        <w:t>Dyrektor powiadamia uczniów, rodziców i nauczycieli w formie pisemnej za pośrednictwem dziennika elektronicznego.</w:t>
      </w:r>
    </w:p>
    <w:p w14:paraId="5F18D938" w14:textId="77777777" w:rsidR="002D0979" w:rsidRPr="00A01197" w:rsidRDefault="002D0979" w:rsidP="002D0979">
      <w:pPr>
        <w:numPr>
          <w:ilvl w:val="0"/>
          <w:numId w:val="66"/>
        </w:numPr>
        <w:spacing w:line="276" w:lineRule="auto"/>
        <w:rPr>
          <w:b/>
        </w:rPr>
      </w:pPr>
      <w:r w:rsidRPr="00A01197">
        <w:t xml:space="preserve"> W związku z zawieszeniem zajęć w szkole proces edukacyjny jest realizowany zdalnie. </w:t>
      </w:r>
    </w:p>
    <w:p w14:paraId="575226F6" w14:textId="77777777" w:rsidR="002D0979" w:rsidRPr="00A01197" w:rsidRDefault="002D0979" w:rsidP="002D0979">
      <w:pPr>
        <w:numPr>
          <w:ilvl w:val="0"/>
          <w:numId w:val="66"/>
        </w:numPr>
        <w:spacing w:line="276" w:lineRule="auto"/>
        <w:rPr>
          <w:b/>
        </w:rPr>
      </w:pPr>
      <w:r w:rsidRPr="00A01197">
        <w:t xml:space="preserve"> Każdy uczeń zobowiązany jest do realizacji zajęć z poszczególnych przedmiotów w systemie zdalnym.</w:t>
      </w:r>
    </w:p>
    <w:p w14:paraId="05ADA19C" w14:textId="77777777" w:rsidR="002D0979" w:rsidRPr="00A01197" w:rsidRDefault="002D0979" w:rsidP="002D0979">
      <w:pPr>
        <w:numPr>
          <w:ilvl w:val="0"/>
          <w:numId w:val="66"/>
        </w:numPr>
        <w:spacing w:line="276" w:lineRule="auto"/>
        <w:rPr>
          <w:b/>
        </w:rPr>
      </w:pPr>
      <w:r w:rsidRPr="00A01197">
        <w:t xml:space="preserve"> Plan zajęć obowiązuje bez zmian. Lekcje rozpoczynają się według planu nauczania stacjonarnego, ale trwają od 30 do 45 minut.</w:t>
      </w:r>
    </w:p>
    <w:p w14:paraId="711D82E9" w14:textId="77777777" w:rsidR="002D0979" w:rsidRPr="00A01197" w:rsidRDefault="002D0979" w:rsidP="002D0979">
      <w:pPr>
        <w:numPr>
          <w:ilvl w:val="0"/>
          <w:numId w:val="66"/>
        </w:numPr>
        <w:spacing w:line="276" w:lineRule="auto"/>
        <w:rPr>
          <w:b/>
        </w:rPr>
      </w:pPr>
      <w:r w:rsidRPr="00A01197">
        <w:t xml:space="preserve"> Lekcje online są prowadzone na platformie Zoom. </w:t>
      </w:r>
    </w:p>
    <w:p w14:paraId="1434090D" w14:textId="77777777" w:rsidR="002D0979" w:rsidRPr="00A01197" w:rsidRDefault="002D0979" w:rsidP="002D0979">
      <w:pPr>
        <w:numPr>
          <w:ilvl w:val="0"/>
          <w:numId w:val="66"/>
        </w:numPr>
        <w:spacing w:line="276" w:lineRule="auto"/>
        <w:rPr>
          <w:b/>
        </w:rPr>
      </w:pPr>
      <w:r w:rsidRPr="00A01197">
        <w:t xml:space="preserve"> W przypadku problemów ze sprzętem komputerowym lub dostępem do Internetu, rodzic lub uczeń zobowiązany jest do ich zgłoszenia wychowawcy lub nauczycielowi. </w:t>
      </w:r>
    </w:p>
    <w:p w14:paraId="2B4BFA7C" w14:textId="77777777" w:rsidR="002D0979" w:rsidRPr="00A01197" w:rsidRDefault="002D0979" w:rsidP="002D0979">
      <w:pPr>
        <w:numPr>
          <w:ilvl w:val="0"/>
          <w:numId w:val="66"/>
        </w:numPr>
        <w:spacing w:line="276" w:lineRule="auto"/>
        <w:rPr>
          <w:b/>
        </w:rPr>
      </w:pPr>
      <w:r w:rsidRPr="00A01197">
        <w:t xml:space="preserve"> Źródłem komunikacji pomiędzy szkołą, nauczycielem przedmiotu, uczniem i rodzicem jest dziennik elektroniczny </w:t>
      </w:r>
      <w:proofErr w:type="spellStart"/>
      <w:r w:rsidRPr="00A01197">
        <w:t>Vulcan</w:t>
      </w:r>
      <w:proofErr w:type="spellEnd"/>
      <w:r w:rsidRPr="00A01197">
        <w:t xml:space="preserve">. </w:t>
      </w:r>
    </w:p>
    <w:p w14:paraId="1CD53AD2" w14:textId="77777777" w:rsidR="002D0979" w:rsidRPr="00A01197" w:rsidRDefault="002D0979" w:rsidP="002D0979">
      <w:pPr>
        <w:numPr>
          <w:ilvl w:val="0"/>
          <w:numId w:val="66"/>
        </w:numPr>
        <w:spacing w:line="276" w:lineRule="auto"/>
        <w:rPr>
          <w:b/>
        </w:rPr>
      </w:pPr>
      <w:r w:rsidRPr="00A01197">
        <w:t xml:space="preserve"> Realizacja zajęć na odległość jest równoznaczna z realizacją obowiązku szkolnego. Wszelkie działania w środowisku zdalnym służą zdobyciu wiedzy, umiejętności oraz utrwaleniu pozytywnych postaw społecznych.</w:t>
      </w:r>
    </w:p>
    <w:p w14:paraId="3B3E409D" w14:textId="77777777" w:rsidR="002D0979" w:rsidRPr="00A01197" w:rsidRDefault="002D0979" w:rsidP="002D0979">
      <w:pPr>
        <w:numPr>
          <w:ilvl w:val="0"/>
          <w:numId w:val="66"/>
        </w:numPr>
        <w:spacing w:line="276" w:lineRule="auto"/>
        <w:rPr>
          <w:b/>
        </w:rPr>
      </w:pPr>
      <w:r w:rsidRPr="00A01197">
        <w:t xml:space="preserve"> Prowadzenie lekcji online z przedmiotów artystycznych, wychowania fizycznego, informatyki, nauczania zintegrowanego w klasach I – III nie jest wymagane. Jeśli nauczyciel decyduje się na pracę z uczniem online informuje go przez dziennik elektroniczny na dzień przed lekcją podając godzinę w zakładce Zadania domowe.</w:t>
      </w:r>
    </w:p>
    <w:p w14:paraId="5E4194F6" w14:textId="77777777" w:rsidR="002D0979" w:rsidRPr="00A01197" w:rsidRDefault="002D0979" w:rsidP="002D0979">
      <w:pPr>
        <w:numPr>
          <w:ilvl w:val="0"/>
          <w:numId w:val="66"/>
        </w:numPr>
        <w:spacing w:line="276" w:lineRule="auto"/>
        <w:rPr>
          <w:b/>
        </w:rPr>
      </w:pPr>
      <w:r w:rsidRPr="00A01197">
        <w:t xml:space="preserve"> Zajęcia </w:t>
      </w:r>
      <w:proofErr w:type="spellStart"/>
      <w:r w:rsidRPr="00A01197">
        <w:t>dydaktyczno</w:t>
      </w:r>
      <w:proofErr w:type="spellEnd"/>
      <w:r w:rsidRPr="00A01197">
        <w:t xml:space="preserve">–wyrównawcze, </w:t>
      </w:r>
      <w:proofErr w:type="spellStart"/>
      <w:r w:rsidRPr="00A01197">
        <w:t>korekcyjno</w:t>
      </w:r>
      <w:proofErr w:type="spellEnd"/>
      <w:r w:rsidRPr="00A01197">
        <w:t xml:space="preserve">–kompensacyjne, rewalidacyjne, logopedyczne oraz zajęcia w grupie do 5 uczniów są prowadzone online lub za pomocą dziennika elektronicznego. </w:t>
      </w:r>
    </w:p>
    <w:p w14:paraId="14FC779D" w14:textId="77777777" w:rsidR="002D0979" w:rsidRPr="00A01197" w:rsidRDefault="002D0979" w:rsidP="002D0979">
      <w:pPr>
        <w:numPr>
          <w:ilvl w:val="0"/>
          <w:numId w:val="66"/>
        </w:numPr>
        <w:spacing w:line="276" w:lineRule="auto"/>
        <w:rPr>
          <w:b/>
        </w:rPr>
      </w:pPr>
      <w:r w:rsidRPr="00A01197">
        <w:t xml:space="preserve"> Każdy nauczyciel zobowiązany jest do podania tematu lekcji, przykładowych zadań z instrukcją albo objaśnieniem, źródeł i materiałów niezbędnych do realizacji zajęć w postaci elektronicznej: a) w formie opisu tekstowego zadania do wykonania </w:t>
      </w:r>
    </w:p>
    <w:p w14:paraId="34857822" w14:textId="77777777" w:rsidR="002D0979" w:rsidRPr="00A01197" w:rsidRDefault="002D0979" w:rsidP="002D0979">
      <w:pPr>
        <w:spacing w:line="276" w:lineRule="auto"/>
        <w:ind w:left="720"/>
      </w:pPr>
      <w:r w:rsidRPr="00A01197">
        <w:t>b) w formie linku do interaktywnych platform edukacyjnych wykorzystujących formy nauki</w:t>
      </w:r>
    </w:p>
    <w:p w14:paraId="7F5E8FBB" w14:textId="77777777" w:rsidR="002D0979" w:rsidRPr="00A01197" w:rsidRDefault="002D0979" w:rsidP="002D0979">
      <w:pPr>
        <w:spacing w:line="276" w:lineRule="auto"/>
        <w:ind w:left="720"/>
      </w:pPr>
      <w:r w:rsidRPr="00A01197">
        <w:t xml:space="preserve"> c) w formie załącznika zawierającego materiały tekstowe, grafiki Nauczyciele zapisują te informacje w dzienniku elektronicznym </w:t>
      </w:r>
    </w:p>
    <w:p w14:paraId="69BD01E6" w14:textId="77777777" w:rsidR="002D0979" w:rsidRPr="00A01197" w:rsidRDefault="002D0979" w:rsidP="002D0979">
      <w:pPr>
        <w:numPr>
          <w:ilvl w:val="0"/>
          <w:numId w:val="66"/>
        </w:numPr>
        <w:spacing w:line="276" w:lineRule="auto"/>
      </w:pPr>
      <w:r w:rsidRPr="00A01197">
        <w:t xml:space="preserve">Rodzice są zobowiązani do systematycznego logowania się w dzienniku elektronicznym i         odbierania wiadomości od nauczycieli. </w:t>
      </w:r>
    </w:p>
    <w:p w14:paraId="12FED642" w14:textId="77777777" w:rsidR="002D0979" w:rsidRPr="00A01197" w:rsidRDefault="002D0979" w:rsidP="002D0979">
      <w:pPr>
        <w:numPr>
          <w:ilvl w:val="0"/>
          <w:numId w:val="66"/>
        </w:numPr>
        <w:spacing w:line="276" w:lineRule="auto"/>
      </w:pPr>
      <w:r w:rsidRPr="00A01197">
        <w:t xml:space="preserve"> Jeżeli uczeń nie ma warunków do realizacji zleconych przez nauczyciela zadań rodzic/opiekun prawny powinien poinformować o tym wychowawcę, który wraz z Dyrektorem ustala sposób przekazania uczniowi niezbędnych materiałów. </w:t>
      </w:r>
    </w:p>
    <w:p w14:paraId="556E6590" w14:textId="77777777" w:rsidR="002D0979" w:rsidRPr="00A01197" w:rsidRDefault="002D0979" w:rsidP="002D0979">
      <w:pPr>
        <w:numPr>
          <w:ilvl w:val="0"/>
          <w:numId w:val="66"/>
        </w:numPr>
        <w:spacing w:line="276" w:lineRule="auto"/>
      </w:pPr>
      <w:r w:rsidRPr="00A01197">
        <w:t xml:space="preserve">  Wychowawcy świetlicy zamieszczają na stronie internetowej szkoły przykłady rodzinnych gier, które można wykorzystać w czasie, kiedy dzieci pozostają w domach.</w:t>
      </w:r>
    </w:p>
    <w:p w14:paraId="073B1903" w14:textId="77777777" w:rsidR="00252F59" w:rsidRPr="00A01197" w:rsidRDefault="0003043A" w:rsidP="0003043A">
      <w:pPr>
        <w:widowControl/>
        <w:shd w:val="clear" w:color="auto" w:fill="FFFFFF"/>
        <w:autoSpaceDE/>
        <w:autoSpaceDN/>
        <w:adjustRightInd/>
        <w:spacing w:after="150"/>
      </w:pPr>
      <w:r w:rsidRPr="00A01197">
        <w:t xml:space="preserve">      </w:t>
      </w:r>
      <w:r w:rsidR="008E6CF5" w:rsidRPr="00A01197">
        <w:t xml:space="preserve"> </w:t>
      </w:r>
    </w:p>
    <w:p w14:paraId="013B3773" w14:textId="77777777" w:rsidR="00252F59" w:rsidRPr="0003043A" w:rsidRDefault="00252F59" w:rsidP="0003043A">
      <w:pPr>
        <w:widowControl/>
        <w:shd w:val="clear" w:color="auto" w:fill="FFFFFF"/>
        <w:autoSpaceDE/>
        <w:autoSpaceDN/>
        <w:adjustRightInd/>
        <w:spacing w:before="100" w:beforeAutospacing="1" w:after="100" w:afterAutospacing="1"/>
        <w:ind w:left="720"/>
        <w:rPr>
          <w:color w:val="FF0000"/>
        </w:rPr>
      </w:pPr>
    </w:p>
    <w:p w14:paraId="57CAE276" w14:textId="77777777" w:rsidR="00DF5064" w:rsidRPr="00DF5064" w:rsidRDefault="00DF5064" w:rsidP="00DF5064">
      <w:pPr>
        <w:autoSpaceDE/>
        <w:spacing w:line="276" w:lineRule="auto"/>
        <w:ind w:left="720"/>
        <w:rPr>
          <w:color w:val="FF0000"/>
        </w:rPr>
      </w:pPr>
    </w:p>
    <w:p w14:paraId="1D5E9EBD" w14:textId="77777777" w:rsidR="00156717" w:rsidRPr="00976930" w:rsidRDefault="00156717" w:rsidP="00FE082C">
      <w:pPr>
        <w:autoSpaceDE/>
        <w:spacing w:line="276" w:lineRule="auto"/>
        <w:ind w:left="720"/>
      </w:pPr>
    </w:p>
    <w:p w14:paraId="51FC7DBE" w14:textId="77777777" w:rsidR="00120071" w:rsidRPr="00671897" w:rsidRDefault="00104EFD" w:rsidP="00FE082C">
      <w:pPr>
        <w:tabs>
          <w:tab w:val="left" w:pos="142"/>
          <w:tab w:val="left" w:pos="284"/>
        </w:tabs>
        <w:spacing w:line="276" w:lineRule="auto"/>
        <w:jc w:val="center"/>
        <w:rPr>
          <w:b/>
        </w:rPr>
      </w:pPr>
      <w:r w:rsidRPr="00671897">
        <w:rPr>
          <w:b/>
          <w:sz w:val="28"/>
          <w:szCs w:val="28"/>
        </w:rPr>
        <w:t>§ 21</w:t>
      </w:r>
      <w:r w:rsidRPr="00671897">
        <w:rPr>
          <w:b/>
        </w:rPr>
        <w:t xml:space="preserve"> </w:t>
      </w:r>
    </w:p>
    <w:p w14:paraId="5E70CDFE" w14:textId="77777777" w:rsidR="00120071" w:rsidRPr="00671897" w:rsidRDefault="00156717" w:rsidP="00FE082C">
      <w:pPr>
        <w:tabs>
          <w:tab w:val="left" w:pos="142"/>
          <w:tab w:val="left" w:pos="284"/>
        </w:tabs>
        <w:spacing w:line="276" w:lineRule="auto"/>
        <w:ind w:left="360"/>
        <w:jc w:val="center"/>
        <w:rPr>
          <w:b/>
          <w:sz w:val="28"/>
          <w:szCs w:val="28"/>
        </w:rPr>
      </w:pPr>
      <w:r w:rsidRPr="00671897">
        <w:rPr>
          <w:b/>
          <w:sz w:val="28"/>
          <w:szCs w:val="28"/>
        </w:rPr>
        <w:t>Nauka religii</w:t>
      </w:r>
    </w:p>
    <w:p w14:paraId="289B7FA9" w14:textId="77777777" w:rsidR="005A557F" w:rsidRPr="00671897" w:rsidRDefault="005A557F" w:rsidP="00FE082C">
      <w:pPr>
        <w:tabs>
          <w:tab w:val="left" w:pos="142"/>
          <w:tab w:val="left" w:pos="284"/>
        </w:tabs>
        <w:spacing w:line="276" w:lineRule="auto"/>
        <w:ind w:left="360"/>
        <w:jc w:val="center"/>
        <w:rPr>
          <w:b/>
          <w:sz w:val="28"/>
          <w:szCs w:val="28"/>
        </w:rPr>
      </w:pPr>
    </w:p>
    <w:p w14:paraId="707D4FEE" w14:textId="77777777" w:rsidR="00120071" w:rsidRPr="00671897" w:rsidRDefault="00120071" w:rsidP="00FE082C">
      <w:pPr>
        <w:tabs>
          <w:tab w:val="left" w:pos="142"/>
          <w:tab w:val="left" w:pos="284"/>
        </w:tabs>
        <w:spacing w:line="276" w:lineRule="auto"/>
      </w:pPr>
      <w:r w:rsidRPr="00671897">
        <w:t>1.</w:t>
      </w:r>
      <w:r w:rsidRPr="00671897">
        <w:tab/>
        <w:t>Udział ucznia/dziecka w zajęciach religii/etyki jest dobrowolny. Uczeń może uczestniczyć w dwóch  rodzajach zajęć.</w:t>
      </w:r>
    </w:p>
    <w:p w14:paraId="12705FFD" w14:textId="77777777" w:rsidR="00120071" w:rsidRPr="00671897" w:rsidRDefault="00120071" w:rsidP="00FE082C">
      <w:pPr>
        <w:tabs>
          <w:tab w:val="left" w:pos="142"/>
          <w:tab w:val="left" w:pos="284"/>
        </w:tabs>
        <w:spacing w:line="276" w:lineRule="auto"/>
      </w:pPr>
      <w:bookmarkStart w:id="5" w:name="_Hlk497383116"/>
      <w:r w:rsidRPr="00671897">
        <w:t>2.</w:t>
      </w:r>
      <w:r w:rsidRPr="00671897">
        <w:tab/>
        <w:t>W przypadku, gdy rodzice wyrażą wolę uczestniczenia dziecka w zajęciach z religii, jak i z etyki, szkoła umożliwia im udział w zajęciach z obu przedmiotów, umieszczając odpowiednio /bezkolizyjnie/ godziny nauki religii i etyki w planie zajęć szkolnych.</w:t>
      </w:r>
    </w:p>
    <w:bookmarkEnd w:id="5"/>
    <w:p w14:paraId="7C1F3091" w14:textId="77777777" w:rsidR="00120071" w:rsidRPr="00671897" w:rsidRDefault="00120071" w:rsidP="00FE082C">
      <w:pPr>
        <w:tabs>
          <w:tab w:val="left" w:pos="142"/>
          <w:tab w:val="left" w:pos="284"/>
        </w:tabs>
        <w:spacing w:line="276" w:lineRule="auto"/>
      </w:pPr>
      <w:r w:rsidRPr="00671897">
        <w:t>3.</w:t>
      </w:r>
      <w:r w:rsidRPr="00671897">
        <w:tab/>
        <w:t>W przypadkach, gdy uczeń nie uczestniczy w ust.1 wymienionych zajęciach szkoła zapewnia opiekę wychowawczą na czas odbywania zajęć.</w:t>
      </w:r>
    </w:p>
    <w:p w14:paraId="53972BB4" w14:textId="77777777" w:rsidR="00120071" w:rsidRPr="00671897" w:rsidRDefault="00120071" w:rsidP="00FE082C">
      <w:pPr>
        <w:tabs>
          <w:tab w:val="left" w:pos="142"/>
          <w:tab w:val="left" w:pos="284"/>
        </w:tabs>
        <w:spacing w:line="276" w:lineRule="auto"/>
      </w:pPr>
      <w:bookmarkStart w:id="6" w:name="_Hlk497383135"/>
      <w:r w:rsidRPr="00671897">
        <w:t>4.</w:t>
      </w:r>
      <w:r w:rsidRPr="00671897">
        <w:tab/>
        <w:t>W szkole organizuje się nauczanie religii/etyki na życzenie rodziców. Życzenie uczestnictwa w zajęciach religii i etyki wyraża się w formie jednorazowego pisemnego oświadczenia woli. Oświadczenie woli rejestruje się w dzienniku wychowawcy wraz z podpisem rodzica/opiekuna prawnego. W trakcie nauki oświadczenie woli można zmienić. Po złożeniu oświadczenia uczestnictwa w odpowiednich zajęciach udział w nich jest obowiązkowy.</w:t>
      </w:r>
    </w:p>
    <w:bookmarkEnd w:id="6"/>
    <w:p w14:paraId="69746A23" w14:textId="77777777" w:rsidR="00120071" w:rsidRPr="00671897" w:rsidRDefault="00120071" w:rsidP="00FE082C">
      <w:pPr>
        <w:tabs>
          <w:tab w:val="left" w:pos="142"/>
          <w:tab w:val="left" w:pos="284"/>
        </w:tabs>
        <w:spacing w:line="276" w:lineRule="auto"/>
      </w:pPr>
      <w:r w:rsidRPr="00671897">
        <w:t>5.</w:t>
      </w:r>
      <w:r w:rsidRPr="00671897">
        <w:tab/>
        <w:t>Zajęcia z religii/etyki są organizowane w szkole dla grup liczących 7 i więcej uczniów.</w:t>
      </w:r>
    </w:p>
    <w:p w14:paraId="3218A113" w14:textId="77777777" w:rsidR="00120071" w:rsidRPr="00671897" w:rsidRDefault="00120071" w:rsidP="00FE082C">
      <w:pPr>
        <w:tabs>
          <w:tab w:val="left" w:pos="142"/>
          <w:tab w:val="left" w:pos="284"/>
        </w:tabs>
        <w:spacing w:line="276" w:lineRule="auto"/>
      </w:pPr>
      <w:r w:rsidRPr="00671897">
        <w:t>6.</w:t>
      </w:r>
      <w:r w:rsidRPr="00671897">
        <w:tab/>
        <w:t>Zajęcia w szkole z religii/etyki mogą być organizowane grupach międzyoddziałowych.</w:t>
      </w:r>
    </w:p>
    <w:p w14:paraId="75E82001" w14:textId="77777777" w:rsidR="00120071" w:rsidRPr="00671897" w:rsidRDefault="00120071" w:rsidP="00FE082C">
      <w:pPr>
        <w:tabs>
          <w:tab w:val="left" w:pos="142"/>
          <w:tab w:val="left" w:pos="284"/>
        </w:tabs>
        <w:spacing w:line="276" w:lineRule="auto"/>
      </w:pPr>
      <w:r w:rsidRPr="00671897">
        <w:t>7.</w:t>
      </w:r>
      <w:r w:rsidRPr="00671897">
        <w:tab/>
        <w:t>W przypadku, gdy na zajęcia religii konkretnego wyznania lub etyki zgłosi się mniej niż 7 uczniów, dyrektor szkoły przekazuje oświadczenia do organu prowadzącego. Organ prowadzący w porozumieniu z właściwym kościołem lub związkiem wyznaniowym organizuje naukę religii grupach międzyszkolnych lub naukę etyki w jednej ze szkół w grupach międzyszkolnych.</w:t>
      </w:r>
    </w:p>
    <w:p w14:paraId="6520B8DA" w14:textId="77777777" w:rsidR="00120071" w:rsidRPr="00671897" w:rsidRDefault="00120071" w:rsidP="00FE082C">
      <w:pPr>
        <w:tabs>
          <w:tab w:val="left" w:pos="142"/>
          <w:tab w:val="left" w:pos="284"/>
        </w:tabs>
        <w:spacing w:line="276" w:lineRule="auto"/>
      </w:pPr>
      <w:r w:rsidRPr="00671897">
        <w:t>8.</w:t>
      </w:r>
      <w:r w:rsidRPr="00671897">
        <w:tab/>
        <w:t>W sytuacjach, jak w ust.5, podstawę wpisania ocen z religii lub etyki do arkusza ocen i świadectwa stanowi zaświadczenie wydane przez katechetę, nauczyciela etyki prowadzących zajęcia w grupach międzyszkolnych.</w:t>
      </w:r>
    </w:p>
    <w:p w14:paraId="33607204" w14:textId="77777777" w:rsidR="00120071" w:rsidRPr="00671897" w:rsidRDefault="00120071" w:rsidP="00FE082C">
      <w:pPr>
        <w:tabs>
          <w:tab w:val="left" w:pos="142"/>
          <w:tab w:val="left" w:pos="284"/>
        </w:tabs>
        <w:spacing w:line="276" w:lineRule="auto"/>
      </w:pPr>
      <w:r w:rsidRPr="00671897">
        <w:t>9.</w:t>
      </w:r>
      <w:r w:rsidRPr="00671897">
        <w:tab/>
        <w:t>Ocena z religii/etyki wlicza się do średniej ocen uprawniających do otrzymania świadectwa z wyróżnieniem. Oceny z religii/etyki nie mają wpływu na promocję ucznia.</w:t>
      </w:r>
    </w:p>
    <w:p w14:paraId="1602CFBC" w14:textId="77777777" w:rsidR="00120071" w:rsidRPr="00671897" w:rsidRDefault="00120071" w:rsidP="00FE082C">
      <w:pPr>
        <w:tabs>
          <w:tab w:val="left" w:pos="142"/>
          <w:tab w:val="left" w:pos="284"/>
          <w:tab w:val="left" w:pos="426"/>
        </w:tabs>
        <w:spacing w:line="276" w:lineRule="auto"/>
      </w:pPr>
      <w:r w:rsidRPr="00671897">
        <w:t>10. Ocena z religii/etyki w klasach I-III szkoły podstawowej wyrażana jest w skali stopni szkolnych.</w:t>
      </w:r>
    </w:p>
    <w:p w14:paraId="04E80F54" w14:textId="77777777" w:rsidR="00120071" w:rsidRPr="00671897" w:rsidRDefault="00120071" w:rsidP="00FE082C">
      <w:pPr>
        <w:tabs>
          <w:tab w:val="left" w:pos="142"/>
          <w:tab w:val="left" w:pos="284"/>
          <w:tab w:val="left" w:pos="426"/>
        </w:tabs>
        <w:spacing w:line="276" w:lineRule="auto"/>
        <w:rPr>
          <w:strike/>
        </w:rPr>
      </w:pPr>
      <w:r w:rsidRPr="00671897">
        <w:t>11. W przypadku, gdy uczeń uczestniczy w dwóch rodzajach edukacji na świadectwie i w arkuszu ocen umieszcza się  obie oceny otrzymane z tych zajęć.</w:t>
      </w:r>
    </w:p>
    <w:p w14:paraId="55A0CD8D" w14:textId="77777777" w:rsidR="00120071" w:rsidRPr="00671897" w:rsidRDefault="00120071" w:rsidP="00FE082C">
      <w:pPr>
        <w:tabs>
          <w:tab w:val="left" w:pos="142"/>
          <w:tab w:val="left" w:pos="284"/>
          <w:tab w:val="left" w:pos="426"/>
        </w:tabs>
        <w:spacing w:line="276" w:lineRule="auto"/>
      </w:pPr>
      <w:r w:rsidRPr="00671897">
        <w:t>12. Za treści nauczania religii określonego wyznania odpowiadają właściwe władze zwierzchnie kościoła lub związku wyznaniowego.</w:t>
      </w:r>
    </w:p>
    <w:p w14:paraId="14FA715E" w14:textId="77777777" w:rsidR="00120071" w:rsidRPr="00671897" w:rsidRDefault="00120071" w:rsidP="00FE082C">
      <w:pPr>
        <w:tabs>
          <w:tab w:val="left" w:pos="142"/>
          <w:tab w:val="left" w:pos="284"/>
          <w:tab w:val="left" w:pos="426"/>
        </w:tabs>
        <w:spacing w:line="276" w:lineRule="auto"/>
      </w:pPr>
      <w:r w:rsidRPr="00671897">
        <w:t>13. Program nauczania etyki dopuszcza dyrektor szkoły na zasadach opisanych w Statucie Szkoły.</w:t>
      </w:r>
    </w:p>
    <w:p w14:paraId="66DBE023" w14:textId="77777777" w:rsidR="00120071" w:rsidRPr="00671897" w:rsidRDefault="00120071" w:rsidP="00FE082C">
      <w:pPr>
        <w:tabs>
          <w:tab w:val="left" w:pos="142"/>
          <w:tab w:val="left" w:pos="284"/>
        </w:tabs>
        <w:spacing w:line="276" w:lineRule="auto"/>
      </w:pPr>
    </w:p>
    <w:p w14:paraId="1C329960" w14:textId="77777777" w:rsidR="00120071" w:rsidRPr="00671897" w:rsidRDefault="00120071" w:rsidP="00FE082C">
      <w:pPr>
        <w:spacing w:before="120" w:line="276" w:lineRule="auto"/>
        <w:jc w:val="both"/>
      </w:pPr>
    </w:p>
    <w:p w14:paraId="5C32B89D" w14:textId="77777777" w:rsidR="00A145D1" w:rsidRDefault="00A145D1" w:rsidP="00FE082C">
      <w:pPr>
        <w:spacing w:before="120" w:line="276" w:lineRule="auto"/>
        <w:jc w:val="center"/>
        <w:rPr>
          <w:b/>
          <w:sz w:val="28"/>
          <w:szCs w:val="28"/>
        </w:rPr>
      </w:pPr>
    </w:p>
    <w:p w14:paraId="20E1367B" w14:textId="77777777" w:rsidR="00120071" w:rsidRPr="00671897" w:rsidRDefault="00104EFD" w:rsidP="00FE082C">
      <w:pPr>
        <w:spacing w:before="120" w:line="276" w:lineRule="auto"/>
        <w:jc w:val="center"/>
        <w:rPr>
          <w:b/>
        </w:rPr>
      </w:pPr>
      <w:r w:rsidRPr="00671897">
        <w:rPr>
          <w:b/>
          <w:sz w:val="28"/>
          <w:szCs w:val="28"/>
        </w:rPr>
        <w:lastRenderedPageBreak/>
        <w:t>§</w:t>
      </w:r>
      <w:r w:rsidR="00806A88" w:rsidRPr="00671897">
        <w:rPr>
          <w:b/>
          <w:sz w:val="28"/>
          <w:szCs w:val="28"/>
        </w:rPr>
        <w:t xml:space="preserve"> </w:t>
      </w:r>
      <w:r w:rsidRPr="00671897">
        <w:rPr>
          <w:b/>
          <w:sz w:val="28"/>
          <w:szCs w:val="28"/>
        </w:rPr>
        <w:t>22</w:t>
      </w:r>
      <w:r w:rsidR="00120071" w:rsidRPr="00671897">
        <w:rPr>
          <w:b/>
          <w:sz w:val="32"/>
          <w:szCs w:val="32"/>
        </w:rPr>
        <w:t xml:space="preserve"> </w:t>
      </w:r>
    </w:p>
    <w:p w14:paraId="7AF3BF2F" w14:textId="77777777" w:rsidR="00120071" w:rsidRPr="00671897" w:rsidRDefault="00120071" w:rsidP="00FE082C">
      <w:pPr>
        <w:spacing w:before="120" w:line="276" w:lineRule="auto"/>
        <w:jc w:val="center"/>
        <w:rPr>
          <w:b/>
          <w:sz w:val="28"/>
          <w:szCs w:val="28"/>
        </w:rPr>
      </w:pPr>
      <w:r w:rsidRPr="00671897">
        <w:rPr>
          <w:b/>
          <w:sz w:val="28"/>
          <w:szCs w:val="28"/>
        </w:rPr>
        <w:t>Wychowanie do życia w rodzinie</w:t>
      </w:r>
    </w:p>
    <w:p w14:paraId="73FA583F" w14:textId="77777777" w:rsidR="00120071" w:rsidRPr="00671897" w:rsidRDefault="00120071" w:rsidP="00FE082C">
      <w:pPr>
        <w:spacing w:before="120" w:line="276" w:lineRule="auto"/>
        <w:jc w:val="both"/>
      </w:pPr>
    </w:p>
    <w:p w14:paraId="6618518F" w14:textId="77777777" w:rsidR="00120071" w:rsidRPr="00671897" w:rsidRDefault="00120071" w:rsidP="00FE082C">
      <w:pPr>
        <w:spacing w:before="120" w:line="276" w:lineRule="auto"/>
        <w:jc w:val="both"/>
      </w:pPr>
      <w:r w:rsidRPr="00671897">
        <w:t>1. Dla wszystkich uczniów klas IV-VIII organizowane są zajęcia edukacyjne „Wychowanie do życia w rodzinie”.</w:t>
      </w:r>
    </w:p>
    <w:p w14:paraId="4DFDD1B6" w14:textId="77777777" w:rsidR="00120071" w:rsidRPr="00671897" w:rsidRDefault="00120071" w:rsidP="00FE082C">
      <w:pPr>
        <w:spacing w:before="120" w:line="276" w:lineRule="auto"/>
        <w:jc w:val="both"/>
      </w:pPr>
      <w:r w:rsidRPr="00671897">
        <w:t>2. Udział ucznia w zajęciach „Wychowanie do życia w rodzinie” nie jest obowiązkowy.</w:t>
      </w:r>
    </w:p>
    <w:p w14:paraId="1D630923" w14:textId="77777777" w:rsidR="00120071" w:rsidRPr="00671897" w:rsidRDefault="00120071" w:rsidP="00FE082C">
      <w:pPr>
        <w:spacing w:before="120" w:line="276" w:lineRule="auto"/>
        <w:jc w:val="both"/>
      </w:pPr>
      <w:r w:rsidRPr="00671897">
        <w:t>3. Uczeń nie bierze udziału w zajęciach, jeżeli jego rodzice zgłoszą dyrektorowi szkoły w formie pisemnej rezygnację z udziału ucznia w zajęciach.</w:t>
      </w:r>
    </w:p>
    <w:p w14:paraId="7B624B45" w14:textId="77777777" w:rsidR="00120071" w:rsidRPr="00671897" w:rsidRDefault="00120071" w:rsidP="00FE082C">
      <w:pPr>
        <w:spacing w:before="120" w:line="276" w:lineRule="auto"/>
        <w:jc w:val="both"/>
      </w:pPr>
      <w:r w:rsidRPr="00671897">
        <w:t>4. Uczniowie, których rodzice nie wyrazili zgody na uczestniczenie ich dzieci w zajęciach „Wychowania do życia w rodzinie”, mają zapewnioną opiekę w świetlicy szkolnej.</w:t>
      </w:r>
    </w:p>
    <w:p w14:paraId="04EE81D1" w14:textId="77777777" w:rsidR="009600E4" w:rsidRPr="00671897" w:rsidRDefault="00120071" w:rsidP="00FE082C">
      <w:pPr>
        <w:spacing w:before="120" w:line="276" w:lineRule="auto"/>
        <w:jc w:val="both"/>
      </w:pPr>
      <w:r w:rsidRPr="00671897">
        <w:t>5. Zajęcia nie podlegają ocenie i nie mają wpływu na promocję ucznia do klasy programowo wyższej ani na</w:t>
      </w:r>
      <w:r w:rsidR="00156717" w:rsidRPr="00671897">
        <w:t xml:space="preserve"> ukończenie szkoły przez ucznia</w:t>
      </w:r>
    </w:p>
    <w:p w14:paraId="4CF6EA32" w14:textId="77777777" w:rsidR="009600E4" w:rsidRPr="00671897" w:rsidRDefault="009600E4" w:rsidP="00FE082C">
      <w:pPr>
        <w:autoSpaceDE/>
        <w:spacing w:line="276" w:lineRule="auto"/>
        <w:rPr>
          <w:b/>
          <w:sz w:val="32"/>
          <w:szCs w:val="32"/>
        </w:rPr>
      </w:pPr>
    </w:p>
    <w:p w14:paraId="37834DA4" w14:textId="77777777" w:rsidR="001F66D2" w:rsidRPr="00671897" w:rsidRDefault="001F66D2" w:rsidP="00FE082C">
      <w:pPr>
        <w:spacing w:line="276" w:lineRule="auto"/>
        <w:jc w:val="center"/>
        <w:rPr>
          <w:b/>
          <w:bCs/>
          <w:sz w:val="28"/>
          <w:szCs w:val="28"/>
        </w:rPr>
      </w:pPr>
    </w:p>
    <w:p w14:paraId="43465F60" w14:textId="77777777" w:rsidR="00971325" w:rsidRPr="00671897" w:rsidRDefault="0032307D" w:rsidP="00FE082C">
      <w:pPr>
        <w:spacing w:line="276" w:lineRule="auto"/>
        <w:jc w:val="center"/>
        <w:rPr>
          <w:b/>
          <w:bCs/>
          <w:sz w:val="28"/>
          <w:szCs w:val="28"/>
          <w:lang w:val="en-US"/>
        </w:rPr>
      </w:pPr>
      <w:r w:rsidRPr="00671897">
        <w:rPr>
          <w:b/>
          <w:bCs/>
          <w:sz w:val="28"/>
          <w:szCs w:val="28"/>
          <w:lang w:val="en-US"/>
        </w:rPr>
        <w:t>§ 23</w:t>
      </w:r>
    </w:p>
    <w:p w14:paraId="7DC5B4B2" w14:textId="77777777" w:rsidR="00971325" w:rsidRPr="00671897" w:rsidRDefault="00971325" w:rsidP="00FE082C">
      <w:pPr>
        <w:autoSpaceDE/>
        <w:spacing w:line="276" w:lineRule="auto"/>
        <w:rPr>
          <w:sz w:val="28"/>
          <w:szCs w:val="28"/>
        </w:rPr>
      </w:pPr>
    </w:p>
    <w:p w14:paraId="24B2142A" w14:textId="77777777" w:rsidR="00A21756" w:rsidRPr="00671897" w:rsidRDefault="00971325" w:rsidP="00FE082C">
      <w:pPr>
        <w:autoSpaceDE/>
        <w:spacing w:line="276" w:lineRule="auto"/>
        <w:jc w:val="center"/>
        <w:rPr>
          <w:b/>
          <w:sz w:val="28"/>
          <w:szCs w:val="28"/>
        </w:rPr>
      </w:pPr>
      <w:r w:rsidRPr="00671897">
        <w:rPr>
          <w:b/>
          <w:sz w:val="28"/>
          <w:szCs w:val="28"/>
        </w:rPr>
        <w:t>Świetlica szkolna</w:t>
      </w:r>
    </w:p>
    <w:p w14:paraId="5EBC60B4" w14:textId="77777777" w:rsidR="00971325" w:rsidRPr="00671897" w:rsidRDefault="00971325" w:rsidP="00FE082C">
      <w:pPr>
        <w:autoSpaceDE/>
        <w:spacing w:line="276" w:lineRule="auto"/>
        <w:jc w:val="center"/>
        <w:rPr>
          <w:b/>
          <w:sz w:val="28"/>
          <w:szCs w:val="28"/>
        </w:rPr>
      </w:pPr>
    </w:p>
    <w:p w14:paraId="7BD6C43C" w14:textId="77777777" w:rsidR="001E0A1B" w:rsidRPr="00671897" w:rsidRDefault="001E0A1B" w:rsidP="00FE082C">
      <w:pPr>
        <w:numPr>
          <w:ilvl w:val="1"/>
          <w:numId w:val="1"/>
        </w:numPr>
        <w:autoSpaceDE/>
        <w:spacing w:line="276" w:lineRule="auto"/>
      </w:pPr>
      <w:r w:rsidRPr="00671897">
        <w:t>Dla uczniów szkół dla dzieci i młodzieży, którzy muszą dłużej przebywać w szkole ze względu na warunki związane z dojazdem do szkoły, szkoła organizuje świetlicę.</w:t>
      </w:r>
    </w:p>
    <w:p w14:paraId="793332BF" w14:textId="77777777" w:rsidR="001E0A1B" w:rsidRPr="00671897" w:rsidRDefault="001E0A1B" w:rsidP="00FE082C">
      <w:pPr>
        <w:numPr>
          <w:ilvl w:val="1"/>
          <w:numId w:val="1"/>
        </w:numPr>
        <w:autoSpaceDE/>
        <w:spacing w:line="276" w:lineRule="auto"/>
      </w:pPr>
      <w:r w:rsidRPr="00671897">
        <w:t>Świetlica pracuje w godzinach dostosowanych do potrzeb uczniów dojeżdżających w oparciu o plan pracy ustalany corocznie przez wychowawcę świetlicy</w:t>
      </w:r>
      <w:r w:rsidR="005710D9" w:rsidRPr="00671897">
        <w:t>,</w:t>
      </w:r>
    </w:p>
    <w:p w14:paraId="3C2EBA74" w14:textId="77777777" w:rsidR="00C97745" w:rsidRPr="00671897" w:rsidRDefault="001E0A1B" w:rsidP="00FE082C">
      <w:pPr>
        <w:numPr>
          <w:ilvl w:val="1"/>
          <w:numId w:val="1"/>
        </w:numPr>
        <w:autoSpaceDE/>
        <w:spacing w:line="276" w:lineRule="auto"/>
      </w:pPr>
      <w:r w:rsidRPr="00671897">
        <w:t>Uczeń dojeżdżający bez pisemnej prośby rodziców nie może wcześniej opuścić zajęć świetlicowych</w:t>
      </w:r>
      <w:r w:rsidR="00C97745" w:rsidRPr="00671897">
        <w:t>.</w:t>
      </w:r>
    </w:p>
    <w:p w14:paraId="67B3D1B9" w14:textId="77777777" w:rsidR="00C97745" w:rsidRPr="00671897" w:rsidRDefault="00C97745" w:rsidP="00FE082C">
      <w:pPr>
        <w:numPr>
          <w:ilvl w:val="1"/>
          <w:numId w:val="1"/>
        </w:numPr>
        <w:autoSpaceDE/>
        <w:spacing w:line="276" w:lineRule="auto"/>
      </w:pPr>
      <w:r w:rsidRPr="00671897">
        <w:t>Do zadań świetlicy należy:</w:t>
      </w:r>
    </w:p>
    <w:p w14:paraId="7881A163" w14:textId="77777777" w:rsidR="00C97745" w:rsidRPr="00671897" w:rsidRDefault="00C97745" w:rsidP="00BE7D4E">
      <w:pPr>
        <w:numPr>
          <w:ilvl w:val="0"/>
          <w:numId w:val="96"/>
        </w:numPr>
        <w:autoSpaceDE/>
        <w:spacing w:line="276" w:lineRule="auto"/>
      </w:pPr>
      <w:r w:rsidRPr="00671897">
        <w:t>Zapewnienie bezpieczeństwa uczniom oczekującym na transport do domu po zakończonych zajęciach lekcyjnych</w:t>
      </w:r>
    </w:p>
    <w:p w14:paraId="2019447C" w14:textId="77777777" w:rsidR="00C97745" w:rsidRPr="00976930" w:rsidRDefault="00C97745" w:rsidP="00BE7D4E">
      <w:pPr>
        <w:numPr>
          <w:ilvl w:val="0"/>
          <w:numId w:val="96"/>
        </w:numPr>
        <w:autoSpaceDE/>
        <w:spacing w:line="276" w:lineRule="auto"/>
      </w:pPr>
      <w:r w:rsidRPr="00976930">
        <w:t>Organizowanie pomocy w nauce</w:t>
      </w:r>
    </w:p>
    <w:p w14:paraId="046503B8" w14:textId="77777777" w:rsidR="00C97745" w:rsidRPr="00976930" w:rsidRDefault="00C97745" w:rsidP="00BE7D4E">
      <w:pPr>
        <w:numPr>
          <w:ilvl w:val="0"/>
          <w:numId w:val="96"/>
        </w:numPr>
        <w:autoSpaceDE/>
        <w:spacing w:line="276" w:lineRule="auto"/>
      </w:pPr>
      <w:r w:rsidRPr="00976930">
        <w:t>Organizowanie gier i zabaw ruchowych oraz innych form aktywności fizycznej w pomieszczeniach i na powietrzu, mających na celu prawidłowy rozwój fizyczny</w:t>
      </w:r>
    </w:p>
    <w:p w14:paraId="324C65F0" w14:textId="77777777" w:rsidR="00C97745" w:rsidRPr="00976930" w:rsidRDefault="00C97745" w:rsidP="00BE7D4E">
      <w:pPr>
        <w:numPr>
          <w:ilvl w:val="0"/>
          <w:numId w:val="96"/>
        </w:numPr>
        <w:autoSpaceDE/>
        <w:spacing w:line="276" w:lineRule="auto"/>
      </w:pPr>
      <w:r w:rsidRPr="00976930">
        <w:t>Ujawnianie i rozwijanie zainteresowań i uzdolnień</w:t>
      </w:r>
    </w:p>
    <w:p w14:paraId="37EF7597" w14:textId="77777777" w:rsidR="00C97745" w:rsidRPr="00976930" w:rsidRDefault="00C97745" w:rsidP="00BE7D4E">
      <w:pPr>
        <w:numPr>
          <w:ilvl w:val="0"/>
          <w:numId w:val="96"/>
        </w:numPr>
        <w:autoSpaceDE/>
        <w:spacing w:line="276" w:lineRule="auto"/>
      </w:pPr>
      <w:r w:rsidRPr="00976930">
        <w:t>Upowszechnianie zasad kultury zdrowotnej, kształtowanie nawyku higieny i czystości</w:t>
      </w:r>
    </w:p>
    <w:p w14:paraId="787EEDAE" w14:textId="77777777" w:rsidR="00C97745" w:rsidRPr="00976930" w:rsidRDefault="00C97745" w:rsidP="00BE7D4E">
      <w:pPr>
        <w:numPr>
          <w:ilvl w:val="0"/>
          <w:numId w:val="96"/>
        </w:numPr>
        <w:autoSpaceDE/>
        <w:spacing w:line="276" w:lineRule="auto"/>
      </w:pPr>
      <w:r w:rsidRPr="00976930">
        <w:t>Rozwijanie samodzielności i samorządności</w:t>
      </w:r>
    </w:p>
    <w:p w14:paraId="38712585" w14:textId="77777777" w:rsidR="0032307D" w:rsidRPr="00104EFD" w:rsidRDefault="00723E0B" w:rsidP="00FE082C">
      <w:pPr>
        <w:numPr>
          <w:ilvl w:val="1"/>
          <w:numId w:val="1"/>
        </w:numPr>
        <w:autoSpaceDE/>
        <w:spacing w:line="276" w:lineRule="auto"/>
      </w:pPr>
      <w:r w:rsidRPr="00976930">
        <w:t>Prawa i obowiązki uczestnika świetlicy określa wewnętrzny regulamin świetlicy.</w:t>
      </w:r>
    </w:p>
    <w:p w14:paraId="67B93C27" w14:textId="77777777" w:rsidR="00156717" w:rsidRDefault="00156717" w:rsidP="00A9252E">
      <w:pPr>
        <w:spacing w:line="276" w:lineRule="auto"/>
        <w:rPr>
          <w:b/>
          <w:bCs/>
          <w:sz w:val="28"/>
          <w:szCs w:val="28"/>
        </w:rPr>
      </w:pPr>
    </w:p>
    <w:p w14:paraId="48458008" w14:textId="77777777" w:rsidR="00A145D1" w:rsidRDefault="00A145D1" w:rsidP="00FE082C">
      <w:pPr>
        <w:spacing w:line="276" w:lineRule="auto"/>
        <w:jc w:val="center"/>
        <w:rPr>
          <w:b/>
          <w:bCs/>
          <w:sz w:val="28"/>
          <w:szCs w:val="28"/>
        </w:rPr>
      </w:pPr>
    </w:p>
    <w:p w14:paraId="2D4D80E8" w14:textId="77777777" w:rsidR="00971325" w:rsidRPr="008D5A0C" w:rsidRDefault="0032307D" w:rsidP="00FE082C">
      <w:pPr>
        <w:spacing w:line="276" w:lineRule="auto"/>
        <w:jc w:val="center"/>
        <w:rPr>
          <w:b/>
          <w:bCs/>
          <w:sz w:val="28"/>
          <w:szCs w:val="28"/>
        </w:rPr>
      </w:pPr>
      <w:r>
        <w:rPr>
          <w:b/>
          <w:bCs/>
          <w:sz w:val="28"/>
          <w:szCs w:val="28"/>
        </w:rPr>
        <w:lastRenderedPageBreak/>
        <w:t>§ 24</w:t>
      </w:r>
    </w:p>
    <w:p w14:paraId="1157217F" w14:textId="77777777" w:rsidR="00971325" w:rsidRPr="00971325" w:rsidRDefault="00971325" w:rsidP="00FE082C">
      <w:pPr>
        <w:autoSpaceDE/>
        <w:spacing w:line="276" w:lineRule="auto"/>
        <w:ind w:left="1440"/>
        <w:jc w:val="center"/>
        <w:rPr>
          <w:sz w:val="28"/>
          <w:szCs w:val="28"/>
        </w:rPr>
      </w:pPr>
    </w:p>
    <w:p w14:paraId="56ACB71D" w14:textId="77777777" w:rsidR="00082B8C" w:rsidRDefault="00971325" w:rsidP="00806A88">
      <w:pPr>
        <w:autoSpaceDE/>
        <w:spacing w:line="276" w:lineRule="auto"/>
        <w:ind w:left="1440"/>
        <w:jc w:val="center"/>
        <w:rPr>
          <w:b/>
          <w:sz w:val="28"/>
          <w:szCs w:val="28"/>
        </w:rPr>
      </w:pPr>
      <w:r w:rsidRPr="00971325">
        <w:rPr>
          <w:b/>
          <w:sz w:val="28"/>
          <w:szCs w:val="28"/>
        </w:rPr>
        <w:t>Bezpieczeństwo i higiena pracy</w:t>
      </w:r>
    </w:p>
    <w:p w14:paraId="3AF9B34B" w14:textId="77777777" w:rsidR="00971325" w:rsidRDefault="00971325" w:rsidP="00FE082C">
      <w:pPr>
        <w:autoSpaceDE/>
        <w:spacing w:line="276" w:lineRule="auto"/>
        <w:ind w:left="1440"/>
        <w:jc w:val="center"/>
        <w:rPr>
          <w:b/>
          <w:sz w:val="28"/>
          <w:szCs w:val="28"/>
        </w:rPr>
      </w:pPr>
    </w:p>
    <w:p w14:paraId="18602355" w14:textId="77777777" w:rsidR="00971325" w:rsidRPr="00971325" w:rsidRDefault="00971325" w:rsidP="00FE082C">
      <w:pPr>
        <w:autoSpaceDE/>
        <w:spacing w:line="276" w:lineRule="auto"/>
        <w:ind w:left="1440"/>
        <w:jc w:val="center"/>
        <w:rPr>
          <w:b/>
          <w:sz w:val="28"/>
          <w:szCs w:val="28"/>
        </w:rPr>
      </w:pPr>
    </w:p>
    <w:p w14:paraId="3B383A9D" w14:textId="77777777" w:rsidR="005710D9" w:rsidRPr="00976930" w:rsidRDefault="00A21756" w:rsidP="00FE082C">
      <w:pPr>
        <w:autoSpaceDE/>
        <w:spacing w:line="276" w:lineRule="auto"/>
        <w:ind w:left="-285"/>
      </w:pPr>
      <w:r w:rsidRPr="00971325">
        <w:rPr>
          <w:b/>
        </w:rPr>
        <w:t>1.</w:t>
      </w:r>
      <w:r w:rsidR="001E0A1B" w:rsidRPr="00976930">
        <w:t>Dyrektor szkoły jest zobowiązany do organizowania dla pracowników szkoły ró</w:t>
      </w:r>
      <w:r w:rsidR="008048F0" w:rsidRPr="00976930">
        <w:t>żnych form szkolenia  w zakresie</w:t>
      </w:r>
      <w:r w:rsidR="001E0A1B" w:rsidRPr="00976930">
        <w:t xml:space="preserve"> bezpieczeństwa  i higieny, zapoznawania ich na bieżąco z nowymi przepisami, instrukcjami i wytycznymi w tym zakresie oraz sprawowania nadzoru nad przestrzeganiem tych przepisów  przez osoby prowadzące zajęcia z uczniami.</w:t>
      </w:r>
    </w:p>
    <w:p w14:paraId="772D5E7E" w14:textId="77777777" w:rsidR="005710D9" w:rsidRDefault="005710D9" w:rsidP="00BE7D4E">
      <w:pPr>
        <w:numPr>
          <w:ilvl w:val="0"/>
          <w:numId w:val="102"/>
        </w:numPr>
        <w:autoSpaceDE/>
        <w:spacing w:line="276" w:lineRule="auto"/>
      </w:pPr>
      <w:r w:rsidRPr="00976930">
        <w:t>Budynki szkoły oraz przynależne tereny i urządzenia powinny odpowiadać ogólnym warunkom bezpieczeństwa i higieny pracy oraz posiadać urządzenia przeciwpożarowe zgodne z obowiązującymi przepisami w tym zakresie.</w:t>
      </w:r>
    </w:p>
    <w:p w14:paraId="228EF03A" w14:textId="77777777" w:rsidR="005710D9" w:rsidRDefault="005710D9" w:rsidP="00BE7D4E">
      <w:pPr>
        <w:numPr>
          <w:ilvl w:val="0"/>
          <w:numId w:val="102"/>
        </w:numPr>
        <w:autoSpaceDE/>
        <w:spacing w:line="276" w:lineRule="auto"/>
      </w:pPr>
      <w:r w:rsidRPr="00976930">
        <w:t>Teren szkoły powinien być właściwie oświetlony i ogrodzony a dziedziniec posiadać równą nawierzchnię i ścieki do odprowadzania wody deszczowej. Otwory kanalizacyjne i inne zagłębienia na terenie szkoły powinny być zakryte lub trwale zabezpieczone w inny sposób.</w:t>
      </w:r>
    </w:p>
    <w:p w14:paraId="60A29CA3" w14:textId="77777777" w:rsidR="00971325" w:rsidRDefault="005710D9" w:rsidP="00BE7D4E">
      <w:pPr>
        <w:numPr>
          <w:ilvl w:val="0"/>
          <w:numId w:val="102"/>
        </w:numPr>
        <w:autoSpaceDE/>
        <w:spacing w:line="276" w:lineRule="auto"/>
      </w:pPr>
      <w:r w:rsidRPr="00976930">
        <w:t>Urządzenia sanitarne  powinny być utrzymane w stałej czystości.</w:t>
      </w:r>
    </w:p>
    <w:p w14:paraId="59600290" w14:textId="77777777" w:rsidR="005710D9" w:rsidRDefault="005710D9" w:rsidP="00BE7D4E">
      <w:pPr>
        <w:numPr>
          <w:ilvl w:val="0"/>
          <w:numId w:val="102"/>
        </w:numPr>
        <w:autoSpaceDE/>
        <w:spacing w:line="276" w:lineRule="auto"/>
      </w:pPr>
      <w:r w:rsidRPr="00976930">
        <w:t xml:space="preserve"> W razie opadów śnieżnych, przejścia w obrębie terenu szkolnego powinny być oczyszczone ze śniegu i lodu oraz posypane piaskiem.</w:t>
      </w:r>
    </w:p>
    <w:p w14:paraId="534F36FD" w14:textId="77777777" w:rsidR="005710D9" w:rsidRDefault="001E0A1B" w:rsidP="00BE7D4E">
      <w:pPr>
        <w:numPr>
          <w:ilvl w:val="0"/>
          <w:numId w:val="102"/>
        </w:numPr>
        <w:autoSpaceDE/>
        <w:spacing w:line="276" w:lineRule="auto"/>
      </w:pPr>
      <w:r w:rsidRPr="00976930">
        <w:t xml:space="preserve"> </w:t>
      </w:r>
      <w:r w:rsidR="005710D9" w:rsidRPr="00976930">
        <w:t>Pomieszczenia szkolne powinny posiadać - zgodnie z obowiązującymi normami - właściwe oświetlenie, wentylację, ogrzewanie oraz powierzchnię użytkową.</w:t>
      </w:r>
    </w:p>
    <w:p w14:paraId="20FD583C" w14:textId="77777777" w:rsidR="005710D9" w:rsidRDefault="005710D9" w:rsidP="00BE7D4E">
      <w:pPr>
        <w:numPr>
          <w:ilvl w:val="0"/>
          <w:numId w:val="102"/>
        </w:numPr>
        <w:autoSpaceDE/>
        <w:spacing w:line="276" w:lineRule="auto"/>
      </w:pPr>
      <w:r w:rsidRPr="00976930">
        <w:t>Stoliki uczniowskie, krzesła i inny sprzęt  szkolny powinny być dostosowane do wzrostu uczniów i rodzaju pracy.</w:t>
      </w:r>
      <w:r w:rsidR="001E0A1B" w:rsidRPr="00976930">
        <w:t xml:space="preserve"> </w:t>
      </w:r>
    </w:p>
    <w:p w14:paraId="322EC4D9" w14:textId="77777777" w:rsidR="005710D9" w:rsidRDefault="005710D9" w:rsidP="00BE7D4E">
      <w:pPr>
        <w:numPr>
          <w:ilvl w:val="0"/>
          <w:numId w:val="102"/>
        </w:numPr>
        <w:autoSpaceDE/>
        <w:spacing w:line="276" w:lineRule="auto"/>
      </w:pPr>
      <w:r w:rsidRPr="00976930">
        <w:t>Gorące posiłki mogą być spożywane  wyłącznie w jadalniach lub innych pomieszczeniach wydzielonych na ten cel.</w:t>
      </w:r>
      <w:r w:rsidR="001E0A1B" w:rsidRPr="00976930">
        <w:t xml:space="preserve"> </w:t>
      </w:r>
    </w:p>
    <w:p w14:paraId="47428482" w14:textId="77777777" w:rsidR="005710D9" w:rsidRDefault="005710D9" w:rsidP="00BE7D4E">
      <w:pPr>
        <w:numPr>
          <w:ilvl w:val="0"/>
          <w:numId w:val="102"/>
        </w:numPr>
        <w:autoSpaceDE/>
        <w:spacing w:line="276" w:lineRule="auto"/>
      </w:pPr>
      <w:r w:rsidRPr="00976930">
        <w:t>Pomieszczenie w którym odbywają się zajęcia szkolne powinny być wietrzone w czasie każdej przerwy a w czasie zajęć -w razie potrzeby.</w:t>
      </w:r>
    </w:p>
    <w:p w14:paraId="5DE25A99" w14:textId="77777777" w:rsidR="00971325" w:rsidRDefault="005710D9" w:rsidP="00BE7D4E">
      <w:pPr>
        <w:numPr>
          <w:ilvl w:val="0"/>
          <w:numId w:val="102"/>
        </w:numPr>
        <w:autoSpaceDE/>
        <w:spacing w:line="276" w:lineRule="auto"/>
      </w:pPr>
      <w:r w:rsidRPr="00976930">
        <w:t>Jeżeli pozwalają na to warunki atmosferyczne, uczniowie powinni przebywać w czasie przerwy międzylekcyjnej na świeżym powietrzu pod nadzorem nauczyciela.</w:t>
      </w:r>
    </w:p>
    <w:p w14:paraId="4FBA8496" w14:textId="77777777" w:rsidR="005710D9" w:rsidRDefault="001E0A1B" w:rsidP="00BE7D4E">
      <w:pPr>
        <w:numPr>
          <w:ilvl w:val="0"/>
          <w:numId w:val="102"/>
        </w:numPr>
        <w:autoSpaceDE/>
        <w:spacing w:line="276" w:lineRule="auto"/>
      </w:pPr>
      <w:r w:rsidRPr="00976930">
        <w:t xml:space="preserve"> </w:t>
      </w:r>
      <w:r w:rsidR="005710D9" w:rsidRPr="00976930">
        <w:t>W salach lekcyjnych powinna być zapewniona temperatura co najmniej + 15ºC.</w:t>
      </w:r>
      <w:r w:rsidRPr="00976930">
        <w:t xml:space="preserve"> </w:t>
      </w:r>
    </w:p>
    <w:p w14:paraId="417D42A3" w14:textId="77777777" w:rsidR="005710D9" w:rsidRPr="00976930" w:rsidRDefault="001E0A1B" w:rsidP="00BE7D4E">
      <w:pPr>
        <w:numPr>
          <w:ilvl w:val="0"/>
          <w:numId w:val="102"/>
        </w:numPr>
        <w:autoSpaceDE/>
        <w:spacing w:line="276" w:lineRule="auto"/>
      </w:pPr>
      <w:r w:rsidRPr="00976930">
        <w:t xml:space="preserve"> </w:t>
      </w:r>
      <w:r w:rsidR="005710D9" w:rsidRPr="00976930">
        <w:t>Dyrektor szkoły za zgodą organu prowadzącego szkołę może czasowo zawiesić zajęcia szkolne:</w:t>
      </w:r>
    </w:p>
    <w:p w14:paraId="7D724060" w14:textId="77777777" w:rsidR="005710D9" w:rsidRPr="00976930" w:rsidRDefault="005710D9" w:rsidP="00BE7D4E">
      <w:pPr>
        <w:numPr>
          <w:ilvl w:val="0"/>
          <w:numId w:val="74"/>
        </w:numPr>
        <w:autoSpaceDE/>
        <w:spacing w:line="276" w:lineRule="auto"/>
      </w:pPr>
      <w:r w:rsidRPr="00976930">
        <w:t>jeżeli temperatura zewnętrzna mierzona o godz. 21°° w dwóch kolejnych dniach poprzedzających zawieszenie zajęć wynosi -15 °C lub jest niższa,</w:t>
      </w:r>
    </w:p>
    <w:p w14:paraId="231CA8EC" w14:textId="77777777" w:rsidR="00971325" w:rsidRDefault="005710D9" w:rsidP="00BE7D4E">
      <w:pPr>
        <w:numPr>
          <w:ilvl w:val="0"/>
          <w:numId w:val="74"/>
        </w:numPr>
        <w:autoSpaceDE/>
        <w:spacing w:line="276" w:lineRule="auto"/>
      </w:pPr>
      <w:r w:rsidRPr="00976930">
        <w:t xml:space="preserve">w przypadku wystąpienia na danym terenie klęsk żywiołowych, epidemii lub innych zagrożeń. </w:t>
      </w:r>
    </w:p>
    <w:p w14:paraId="1D893DED" w14:textId="77777777" w:rsidR="005710D9" w:rsidRPr="00976930" w:rsidRDefault="005710D9" w:rsidP="00FE082C">
      <w:pPr>
        <w:autoSpaceDE/>
        <w:spacing w:line="276" w:lineRule="auto"/>
        <w:ind w:left="1440"/>
      </w:pPr>
      <w:r w:rsidRPr="00976930">
        <w:t xml:space="preserve">                                                                                                           </w:t>
      </w:r>
    </w:p>
    <w:p w14:paraId="35197EEC" w14:textId="77777777" w:rsidR="005710D9" w:rsidRPr="00976930" w:rsidRDefault="005710D9" w:rsidP="00BE7D4E">
      <w:pPr>
        <w:numPr>
          <w:ilvl w:val="0"/>
          <w:numId w:val="102"/>
        </w:numPr>
        <w:autoSpaceDE/>
        <w:spacing w:line="276" w:lineRule="auto"/>
      </w:pPr>
      <w:r w:rsidRPr="00976930">
        <w:t>W pokoju nauczycielskim powinna znajdować się apteczka  wyposażona w niezbędne  środki do udzielania pierwszej pomocy.</w:t>
      </w:r>
    </w:p>
    <w:p w14:paraId="2E26E4B3" w14:textId="77777777" w:rsidR="001E0A1B" w:rsidRPr="00976930" w:rsidRDefault="005710D9" w:rsidP="00BE7D4E">
      <w:pPr>
        <w:numPr>
          <w:ilvl w:val="0"/>
          <w:numId w:val="102"/>
        </w:numPr>
        <w:autoSpaceDE/>
        <w:spacing w:line="276" w:lineRule="auto"/>
      </w:pPr>
      <w:r w:rsidRPr="00976930">
        <w:t xml:space="preserve">Jeżeli miejsce, w którym mają być prowadzone zajęcia może stwarzać zagrożenie dla bezpieczeństwa uczniów, nauczyciel jest zobowiązany nie dopuścić do zajęć lub przerwać je, </w:t>
      </w:r>
      <w:r w:rsidRPr="00976930">
        <w:lastRenderedPageBreak/>
        <w:t xml:space="preserve">wyprowadzając uczniów z miejsca zagrożenia oraz powiadomić o tym niezwłocznie dyrektora szkoły                                          </w:t>
      </w:r>
      <w:r w:rsidR="001E0A1B" w:rsidRPr="00976930">
        <w:t xml:space="preserve">                                                                                                                                                               </w:t>
      </w:r>
      <w:r w:rsidRPr="00976930">
        <w:t xml:space="preserve">                      </w:t>
      </w:r>
    </w:p>
    <w:p w14:paraId="25206D03" w14:textId="77777777" w:rsidR="0032307D" w:rsidRDefault="0032307D" w:rsidP="00A9252E">
      <w:pPr>
        <w:spacing w:line="276" w:lineRule="auto"/>
        <w:rPr>
          <w:b/>
          <w:bCs/>
          <w:sz w:val="28"/>
          <w:szCs w:val="28"/>
        </w:rPr>
      </w:pPr>
    </w:p>
    <w:p w14:paraId="6802D897" w14:textId="77777777" w:rsidR="00A9252E" w:rsidRDefault="00A9252E" w:rsidP="00A9252E">
      <w:pPr>
        <w:spacing w:line="276" w:lineRule="auto"/>
        <w:rPr>
          <w:b/>
          <w:bCs/>
          <w:sz w:val="28"/>
          <w:szCs w:val="28"/>
        </w:rPr>
      </w:pPr>
    </w:p>
    <w:p w14:paraId="503C0427" w14:textId="77777777" w:rsidR="00971325" w:rsidRPr="00971325" w:rsidRDefault="0032307D" w:rsidP="00FE082C">
      <w:pPr>
        <w:spacing w:line="276" w:lineRule="auto"/>
        <w:jc w:val="center"/>
        <w:rPr>
          <w:b/>
          <w:bCs/>
          <w:sz w:val="28"/>
          <w:szCs w:val="28"/>
        </w:rPr>
      </w:pPr>
      <w:r>
        <w:rPr>
          <w:b/>
          <w:bCs/>
          <w:sz w:val="28"/>
          <w:szCs w:val="28"/>
        </w:rPr>
        <w:t>§ 25</w:t>
      </w:r>
    </w:p>
    <w:p w14:paraId="29782A34" w14:textId="77777777" w:rsidR="00A21756" w:rsidRPr="00971325" w:rsidRDefault="00A21756" w:rsidP="00FE082C">
      <w:pPr>
        <w:autoSpaceDE/>
        <w:spacing w:line="276" w:lineRule="auto"/>
        <w:rPr>
          <w:sz w:val="28"/>
          <w:szCs w:val="28"/>
        </w:rPr>
      </w:pPr>
    </w:p>
    <w:p w14:paraId="01F7E529" w14:textId="77777777" w:rsidR="001E0A1B" w:rsidRPr="00971325" w:rsidRDefault="00971325" w:rsidP="00FE082C">
      <w:pPr>
        <w:spacing w:line="276" w:lineRule="auto"/>
        <w:jc w:val="center"/>
        <w:rPr>
          <w:b/>
          <w:bCs/>
          <w:sz w:val="28"/>
          <w:szCs w:val="28"/>
        </w:rPr>
      </w:pPr>
      <w:r w:rsidRPr="00971325">
        <w:rPr>
          <w:b/>
          <w:bCs/>
          <w:sz w:val="28"/>
          <w:szCs w:val="28"/>
        </w:rPr>
        <w:t>Wychowanie fizyczne, sport i turystyka</w:t>
      </w:r>
    </w:p>
    <w:p w14:paraId="1E1F0853" w14:textId="77777777" w:rsidR="001E0A1B" w:rsidRPr="00971325" w:rsidRDefault="001E0A1B" w:rsidP="00FE082C">
      <w:pPr>
        <w:autoSpaceDE/>
        <w:spacing w:line="276" w:lineRule="auto"/>
        <w:rPr>
          <w:sz w:val="28"/>
          <w:szCs w:val="28"/>
        </w:rPr>
      </w:pPr>
    </w:p>
    <w:p w14:paraId="278F1500" w14:textId="77777777" w:rsidR="005710D9" w:rsidRPr="00976930" w:rsidRDefault="005710D9" w:rsidP="00FE082C">
      <w:pPr>
        <w:autoSpaceDE/>
        <w:spacing w:line="276" w:lineRule="auto"/>
      </w:pPr>
    </w:p>
    <w:p w14:paraId="37255800" w14:textId="77777777" w:rsidR="001E0A1B" w:rsidRPr="00976930" w:rsidRDefault="001E0A1B" w:rsidP="00BE7D4E">
      <w:pPr>
        <w:numPr>
          <w:ilvl w:val="0"/>
          <w:numId w:val="44"/>
        </w:numPr>
        <w:tabs>
          <w:tab w:val="left" w:pos="360"/>
        </w:tabs>
        <w:spacing w:line="276" w:lineRule="auto"/>
        <w:ind w:left="360"/>
      </w:pPr>
      <w:r w:rsidRPr="00976930">
        <w:t xml:space="preserve">W czasie zajęć obowiązkowych i nadobowiązkowych z wychowania fizycznego oraz w czasie zawodów sportowych organizowanych przez szkołę, uczniowie nie mogą pozostawać bez nadzoru osób do tego upoważnionych. </w:t>
      </w:r>
    </w:p>
    <w:p w14:paraId="2EADB7EA" w14:textId="77777777" w:rsidR="001E0A1B" w:rsidRPr="00976930" w:rsidRDefault="001E0A1B" w:rsidP="00FE082C">
      <w:pPr>
        <w:spacing w:line="276" w:lineRule="auto"/>
      </w:pPr>
    </w:p>
    <w:p w14:paraId="59756386" w14:textId="77777777" w:rsidR="001E0A1B" w:rsidRPr="00976930" w:rsidRDefault="001E0A1B" w:rsidP="00BE7D4E">
      <w:pPr>
        <w:numPr>
          <w:ilvl w:val="0"/>
          <w:numId w:val="44"/>
        </w:numPr>
        <w:tabs>
          <w:tab w:val="left" w:pos="360"/>
        </w:tabs>
        <w:spacing w:line="276" w:lineRule="auto"/>
        <w:ind w:left="360"/>
      </w:pPr>
      <w:r w:rsidRPr="00976930">
        <w:t>Przy wyjściu (wyjeżdżaniu) z uczniami poza teren szkolny w obrębie tej samej miejscowości,</w:t>
      </w:r>
      <w:r w:rsidR="000A0BE6">
        <w:t xml:space="preserve"> na</w:t>
      </w:r>
      <w:r w:rsidRPr="00976930">
        <w:t xml:space="preserve">          zajęcia obowiązkowe i nadobowiązkowe z wychowania fizycznego, imprezy szkolne i przedmiotowe lub krajoznawczo-turystyczne, powinien być zapewniony przynajmniej jeden opiekun dla grupy 30 uczniów.</w:t>
      </w:r>
    </w:p>
    <w:p w14:paraId="0777EB84" w14:textId="77777777" w:rsidR="001E0A1B" w:rsidRPr="00976930" w:rsidRDefault="001E0A1B" w:rsidP="00FE082C">
      <w:pPr>
        <w:spacing w:line="276" w:lineRule="auto"/>
      </w:pPr>
    </w:p>
    <w:p w14:paraId="1E92E6A5" w14:textId="77777777" w:rsidR="001E0A1B" w:rsidRPr="00976930" w:rsidRDefault="001E0A1B" w:rsidP="00BE7D4E">
      <w:pPr>
        <w:numPr>
          <w:ilvl w:val="0"/>
          <w:numId w:val="44"/>
        </w:numPr>
        <w:tabs>
          <w:tab w:val="left" w:pos="360"/>
        </w:tabs>
        <w:spacing w:line="276" w:lineRule="auto"/>
        <w:ind w:left="360"/>
      </w:pPr>
      <w:r w:rsidRPr="00976930">
        <w:t>Przy wyjściu (wyjeżdżaniu) z uczniami poza miejscowość, która jest siedzibą szkoły, powinien być zapewniony jeden opiekun dla grupy 15 uczniów.</w:t>
      </w:r>
    </w:p>
    <w:p w14:paraId="04A70A8E" w14:textId="77777777" w:rsidR="001E0A1B" w:rsidRPr="00976930" w:rsidRDefault="001E0A1B" w:rsidP="00FE082C">
      <w:pPr>
        <w:spacing w:line="276" w:lineRule="auto"/>
      </w:pPr>
    </w:p>
    <w:p w14:paraId="174CAF6C" w14:textId="77777777" w:rsidR="001E0A1B" w:rsidRPr="00976930" w:rsidRDefault="001E0A1B" w:rsidP="00BE7D4E">
      <w:pPr>
        <w:numPr>
          <w:ilvl w:val="0"/>
          <w:numId w:val="44"/>
        </w:numPr>
        <w:tabs>
          <w:tab w:val="left" w:pos="360"/>
        </w:tabs>
        <w:spacing w:line="276" w:lineRule="auto"/>
        <w:ind w:left="360"/>
      </w:pPr>
      <w:r w:rsidRPr="00976930">
        <w:t>W czasie prowadzenia zajęć z wychowania fizycznego należy zwracać specjalną uwagę na stopień aktualnej sprawności fizycznej i wydolności uczniów.</w:t>
      </w:r>
    </w:p>
    <w:p w14:paraId="73F280CC" w14:textId="77777777" w:rsidR="0071638B" w:rsidRPr="00976930" w:rsidRDefault="0071638B" w:rsidP="00FE082C">
      <w:pPr>
        <w:spacing w:line="276" w:lineRule="auto"/>
      </w:pPr>
    </w:p>
    <w:p w14:paraId="394405A6" w14:textId="77777777" w:rsidR="0071638B" w:rsidRPr="00AE709F" w:rsidRDefault="0071638B" w:rsidP="00BE7D4E">
      <w:pPr>
        <w:numPr>
          <w:ilvl w:val="0"/>
          <w:numId w:val="44"/>
        </w:numPr>
        <w:tabs>
          <w:tab w:val="left" w:pos="360"/>
        </w:tabs>
        <w:spacing w:line="276" w:lineRule="auto"/>
        <w:ind w:left="360"/>
      </w:pPr>
      <w:r w:rsidRPr="00AE709F">
        <w:t xml:space="preserve">Uczeń może być zwolniony całkowicie z </w:t>
      </w:r>
      <w:proofErr w:type="spellStart"/>
      <w:r w:rsidRPr="00AE709F">
        <w:t>wf-u</w:t>
      </w:r>
      <w:proofErr w:type="spellEnd"/>
      <w:r w:rsidRPr="00AE709F">
        <w:t xml:space="preserve"> lub z wykonywania określonych ćwiczeń:</w:t>
      </w:r>
    </w:p>
    <w:p w14:paraId="01998EBF" w14:textId="77777777" w:rsidR="0071638B" w:rsidRPr="00AE709F" w:rsidRDefault="0071638B" w:rsidP="00FE082C">
      <w:pPr>
        <w:spacing w:line="276" w:lineRule="auto"/>
      </w:pPr>
    </w:p>
    <w:p w14:paraId="7B05D5E7" w14:textId="77777777" w:rsidR="0071638B" w:rsidRPr="00AE709F" w:rsidRDefault="0071638B" w:rsidP="00BE7D4E">
      <w:pPr>
        <w:numPr>
          <w:ilvl w:val="0"/>
          <w:numId w:val="94"/>
        </w:numPr>
        <w:tabs>
          <w:tab w:val="left" w:pos="360"/>
        </w:tabs>
        <w:spacing w:line="276" w:lineRule="auto"/>
      </w:pPr>
      <w:r w:rsidRPr="00AE709F">
        <w:t>Istnieje możliwość zwolnienia ucznia z wykonywania określonych ćwiczeń fizycznych. Podstawą do tego zwolnienia będzie opinia lekarza o ograniczonych możliwościach wykonywania przez ucznia ćwiczeń wskazująca, jakich ćwiczeń fizycznych – czy też – jakiego rodzaju ćwiczeń uczeń nie może wykonywać oraz przez jaki okres. W tym przypadku</w:t>
      </w:r>
      <w:r w:rsidR="00DC461C" w:rsidRPr="00AE709F">
        <w:t xml:space="preserve"> uczeń uczestniczy w zajęciach wychowania fizycznego z ograniczeniem wykonywania niektórych, w</w:t>
      </w:r>
      <w:r w:rsidR="000A0BE6">
        <w:t xml:space="preserve">skazanych przez lekarza ćwiczeń </w:t>
      </w:r>
      <w:r w:rsidR="00DC461C" w:rsidRPr="00AE709F">
        <w:t>fizycznych. Uczeń ten jest oceniany i klasyfikowany. Nauczyciel wychowania fizycznego dostosowuje wymagania edukacyjne do indywidualnych potrzeb i możliwości ucznia.</w:t>
      </w:r>
    </w:p>
    <w:p w14:paraId="29EBF8AE" w14:textId="77777777" w:rsidR="00DC461C" w:rsidRPr="00AE709F" w:rsidRDefault="00DC461C" w:rsidP="00BE7D4E">
      <w:pPr>
        <w:numPr>
          <w:ilvl w:val="0"/>
          <w:numId w:val="94"/>
        </w:numPr>
        <w:tabs>
          <w:tab w:val="left" w:pos="360"/>
        </w:tabs>
        <w:spacing w:line="276" w:lineRule="auto"/>
      </w:pPr>
      <w:r w:rsidRPr="00AE709F">
        <w:t xml:space="preserve">Uczeń całkowicie zwolniony z realizacji zajęć wychowania fizycznego. Zwolnienia dokonuje dyrektor szkoły na podstawie opinii lekarza o braku możliwości uczestniczenia ucznia w zajęciach wychowania fizycznego, przez okres wskazany w tej opinii. W tym przypadku uczeń nie uczęszcza na zajęcia </w:t>
      </w:r>
      <w:proofErr w:type="spellStart"/>
      <w:r w:rsidRPr="00AE709F">
        <w:t>wf-u</w:t>
      </w:r>
      <w:proofErr w:type="spellEnd"/>
      <w:r w:rsidRPr="00AE709F">
        <w:t xml:space="preserve"> i przez okres zwolnienia nie jest z nich oceniany. Jeżeli okres zwolnienia</w:t>
      </w:r>
      <w:r w:rsidR="003B5183" w:rsidRPr="00AE709F">
        <w:t xml:space="preserve"> z realizacji</w:t>
      </w:r>
      <w:r w:rsidR="0013133E" w:rsidRPr="00AE709F">
        <w:t xml:space="preserve"> zajęć wychowania fizycznego uniemożliwia ustalenie </w:t>
      </w:r>
      <w:r w:rsidR="0013133E" w:rsidRPr="00AE709F">
        <w:lastRenderedPageBreak/>
        <w:t>śródrocznej, rocznej lub semestralnej oceny klasyfikacyjnej, uczeń nie podlega klasyfikacji, natomiast w dokumentacji przebiegu nauczania wpisuje się „</w:t>
      </w:r>
      <w:proofErr w:type="spellStart"/>
      <w:r w:rsidR="0013133E" w:rsidRPr="00AE709F">
        <w:t>zwolnion</w:t>
      </w:r>
      <w:proofErr w:type="spellEnd"/>
      <w:r w:rsidR="0013133E" w:rsidRPr="00AE709F">
        <w:t>/a”.</w:t>
      </w:r>
    </w:p>
    <w:p w14:paraId="5CAFF0AB" w14:textId="77777777" w:rsidR="001E0A1B" w:rsidRPr="00976930" w:rsidRDefault="001E0A1B" w:rsidP="00FE082C">
      <w:pPr>
        <w:spacing w:line="276" w:lineRule="auto"/>
      </w:pPr>
    </w:p>
    <w:p w14:paraId="64B0B892" w14:textId="77777777" w:rsidR="001E0A1B" w:rsidRPr="00976930" w:rsidRDefault="001E0A1B" w:rsidP="00BE7D4E">
      <w:pPr>
        <w:numPr>
          <w:ilvl w:val="0"/>
          <w:numId w:val="44"/>
        </w:numPr>
        <w:tabs>
          <w:tab w:val="left" w:pos="360"/>
        </w:tabs>
        <w:spacing w:line="276" w:lineRule="auto"/>
        <w:ind w:left="360"/>
      </w:pPr>
      <w:r w:rsidRPr="00976930">
        <w:t>Uczestnicy zajęć uskarżający się na złe samop</w:t>
      </w:r>
      <w:r w:rsidR="0032307D">
        <w:t xml:space="preserve">oczucie lub dolegliwościami mogą </w:t>
      </w:r>
      <w:r w:rsidRPr="00976930">
        <w:t xml:space="preserve"> być zwolnieni w danym dniu z wy</w:t>
      </w:r>
      <w:r w:rsidR="0032307D">
        <w:t>konywania zaplanowanych ćwiczeń, w innych wypadkach obowiązuje pisemna prośba rodziców.</w:t>
      </w:r>
    </w:p>
    <w:p w14:paraId="6AA59AD1" w14:textId="77777777" w:rsidR="001E0A1B" w:rsidRPr="00976930" w:rsidRDefault="001E0A1B" w:rsidP="00FE082C">
      <w:pPr>
        <w:tabs>
          <w:tab w:val="left" w:pos="360"/>
        </w:tabs>
        <w:spacing w:line="276" w:lineRule="auto"/>
      </w:pPr>
    </w:p>
    <w:p w14:paraId="6E3145B3" w14:textId="77777777" w:rsidR="001E0A1B" w:rsidRPr="00976930" w:rsidRDefault="001E0A1B" w:rsidP="00BE7D4E">
      <w:pPr>
        <w:numPr>
          <w:ilvl w:val="0"/>
          <w:numId w:val="44"/>
        </w:numPr>
        <w:tabs>
          <w:tab w:val="left" w:pos="360"/>
        </w:tabs>
        <w:spacing w:line="276" w:lineRule="auto"/>
        <w:ind w:left="360"/>
      </w:pPr>
      <w:r w:rsidRPr="00976930">
        <w:t>Urządzenia s</w:t>
      </w:r>
      <w:r w:rsidR="005710D9" w:rsidRPr="00976930">
        <w:t xml:space="preserve">portowe oraz sprzęt stanowiący </w:t>
      </w:r>
      <w:r w:rsidRPr="00976930">
        <w:t>wyposażenie sali gimnastycznej i boiska sportowego powinny zapewnić bezpieczne korzystanie z nich. Stan techniczny i przydatność tych urządzeń i sprzętu powinny być sprawdzane przed każdymi zajęciami.</w:t>
      </w:r>
    </w:p>
    <w:p w14:paraId="734BD4F1" w14:textId="77777777" w:rsidR="001E0A1B" w:rsidRPr="00976930" w:rsidRDefault="001E0A1B" w:rsidP="00FE082C">
      <w:pPr>
        <w:spacing w:line="276" w:lineRule="auto"/>
        <w:jc w:val="center"/>
        <w:rPr>
          <w:b/>
          <w:bCs/>
        </w:rPr>
      </w:pPr>
    </w:p>
    <w:p w14:paraId="3F351790" w14:textId="77777777" w:rsidR="001E0A1B" w:rsidRPr="00976930" w:rsidRDefault="001E0A1B" w:rsidP="00FE082C">
      <w:pPr>
        <w:autoSpaceDE/>
        <w:spacing w:line="276" w:lineRule="auto"/>
        <w:jc w:val="center"/>
        <w:rPr>
          <w:b/>
          <w:color w:val="C0504D" w:themeColor="accent2"/>
        </w:rPr>
      </w:pPr>
    </w:p>
    <w:p w14:paraId="72D5CC72" w14:textId="77777777" w:rsidR="001E0A1B" w:rsidRPr="00AE709F" w:rsidRDefault="0032307D" w:rsidP="00FE082C">
      <w:pPr>
        <w:spacing w:line="276" w:lineRule="auto"/>
        <w:jc w:val="center"/>
        <w:rPr>
          <w:b/>
          <w:bCs/>
          <w:sz w:val="28"/>
          <w:szCs w:val="28"/>
          <w:lang w:val="en-US"/>
        </w:rPr>
      </w:pPr>
      <w:r>
        <w:rPr>
          <w:b/>
          <w:bCs/>
          <w:sz w:val="28"/>
          <w:szCs w:val="28"/>
          <w:lang w:val="en-US"/>
        </w:rPr>
        <w:t>§ 26</w:t>
      </w:r>
    </w:p>
    <w:p w14:paraId="0F112927" w14:textId="77777777" w:rsidR="00AE709F" w:rsidRPr="00AE709F" w:rsidRDefault="00AE709F" w:rsidP="00FE082C">
      <w:pPr>
        <w:spacing w:line="276" w:lineRule="auto"/>
        <w:jc w:val="center"/>
        <w:rPr>
          <w:b/>
          <w:bCs/>
          <w:sz w:val="28"/>
          <w:szCs w:val="28"/>
          <w:lang w:val="en-US"/>
        </w:rPr>
      </w:pPr>
    </w:p>
    <w:p w14:paraId="20647AD6" w14:textId="77777777" w:rsidR="00AE709F" w:rsidRPr="00AE709F" w:rsidRDefault="00AE709F" w:rsidP="00FE082C">
      <w:pPr>
        <w:autoSpaceDE/>
        <w:spacing w:line="276" w:lineRule="auto"/>
        <w:jc w:val="center"/>
        <w:rPr>
          <w:b/>
          <w:sz w:val="28"/>
          <w:szCs w:val="28"/>
        </w:rPr>
      </w:pPr>
      <w:r w:rsidRPr="00AE709F">
        <w:rPr>
          <w:b/>
          <w:sz w:val="28"/>
          <w:szCs w:val="28"/>
        </w:rPr>
        <w:t>Praktyki pedagogiczne</w:t>
      </w:r>
    </w:p>
    <w:p w14:paraId="49C92A06" w14:textId="77777777" w:rsidR="00AE709F" w:rsidRPr="00976930" w:rsidRDefault="00AE709F" w:rsidP="00FE082C">
      <w:pPr>
        <w:spacing w:line="276" w:lineRule="auto"/>
        <w:jc w:val="center"/>
        <w:rPr>
          <w:b/>
          <w:bCs/>
          <w:lang w:val="en-US"/>
        </w:rPr>
      </w:pPr>
    </w:p>
    <w:p w14:paraId="455E108E" w14:textId="77777777" w:rsidR="001E0A1B" w:rsidRPr="00976930" w:rsidRDefault="001E0A1B" w:rsidP="00FE082C">
      <w:pPr>
        <w:spacing w:line="276" w:lineRule="auto"/>
        <w:jc w:val="center"/>
        <w:rPr>
          <w:lang w:val="en-US"/>
        </w:rPr>
      </w:pPr>
    </w:p>
    <w:p w14:paraId="44ADF266" w14:textId="77777777" w:rsidR="001E0A1B" w:rsidRDefault="001E0A1B" w:rsidP="00BE7D4E">
      <w:pPr>
        <w:numPr>
          <w:ilvl w:val="0"/>
          <w:numId w:val="38"/>
        </w:numPr>
        <w:tabs>
          <w:tab w:val="left" w:pos="360"/>
        </w:tabs>
        <w:spacing w:line="276" w:lineRule="auto"/>
        <w:ind w:left="360"/>
      </w:pPr>
      <w:r w:rsidRPr="00976930">
        <w:t xml:space="preserve">Szkoła może przyjmować słuchaczy zakładów kształcenia nauczycieli oraz studentów szkół wyższych, kształcących nauczycieli, na praktyki pedagogiczne (nauczycielskie) na podstawie porozumienia zawartego pomiędzy dyrektorem szkoły - lub za jego zgodą - poszczególnymi nauczycielami a zakładem kształcenia nauczycieli lub szkołą wyższą. </w:t>
      </w:r>
    </w:p>
    <w:p w14:paraId="60391296" w14:textId="77777777" w:rsidR="009600E4" w:rsidRDefault="009600E4" w:rsidP="00FE082C">
      <w:pPr>
        <w:spacing w:line="276" w:lineRule="auto"/>
      </w:pPr>
    </w:p>
    <w:p w14:paraId="088AF50A" w14:textId="77777777" w:rsidR="009600E4" w:rsidRPr="00976930" w:rsidRDefault="009600E4" w:rsidP="00FE082C">
      <w:pPr>
        <w:spacing w:line="276" w:lineRule="auto"/>
      </w:pPr>
    </w:p>
    <w:p w14:paraId="55E72D5D" w14:textId="77777777" w:rsidR="001E0A1B" w:rsidRPr="00AE709F" w:rsidRDefault="0032307D" w:rsidP="00FE082C">
      <w:pPr>
        <w:spacing w:line="276" w:lineRule="auto"/>
        <w:jc w:val="center"/>
        <w:rPr>
          <w:b/>
          <w:bCs/>
          <w:sz w:val="28"/>
          <w:szCs w:val="28"/>
          <w:lang w:val="en-US"/>
        </w:rPr>
      </w:pPr>
      <w:r>
        <w:rPr>
          <w:b/>
          <w:bCs/>
          <w:sz w:val="28"/>
          <w:szCs w:val="28"/>
          <w:lang w:val="en-US"/>
        </w:rPr>
        <w:t>§ 27</w:t>
      </w:r>
    </w:p>
    <w:p w14:paraId="20C4337C" w14:textId="77777777" w:rsidR="00AE709F" w:rsidRPr="00AE709F" w:rsidRDefault="00AE709F" w:rsidP="00FE082C">
      <w:pPr>
        <w:spacing w:line="276" w:lineRule="auto"/>
        <w:jc w:val="center"/>
        <w:rPr>
          <w:b/>
          <w:bCs/>
          <w:sz w:val="28"/>
          <w:szCs w:val="28"/>
          <w:lang w:val="en-US"/>
        </w:rPr>
      </w:pPr>
    </w:p>
    <w:p w14:paraId="21F7E8B3" w14:textId="77777777" w:rsidR="00AE709F" w:rsidRPr="00AE709F" w:rsidRDefault="00972C2C" w:rsidP="00FE082C">
      <w:pPr>
        <w:spacing w:line="276" w:lineRule="auto"/>
        <w:jc w:val="center"/>
        <w:rPr>
          <w:b/>
          <w:bCs/>
          <w:sz w:val="28"/>
          <w:szCs w:val="28"/>
          <w:lang w:val="en-US"/>
        </w:rPr>
      </w:pPr>
      <w:proofErr w:type="spellStart"/>
      <w:r>
        <w:rPr>
          <w:b/>
          <w:bCs/>
          <w:sz w:val="28"/>
          <w:szCs w:val="28"/>
          <w:lang w:val="en-US"/>
        </w:rPr>
        <w:t>Inne</w:t>
      </w:r>
      <w:proofErr w:type="spellEnd"/>
      <w:r>
        <w:rPr>
          <w:b/>
          <w:bCs/>
          <w:sz w:val="28"/>
          <w:szCs w:val="28"/>
          <w:lang w:val="en-US"/>
        </w:rPr>
        <w:t xml:space="preserve"> </w:t>
      </w:r>
      <w:proofErr w:type="spellStart"/>
      <w:r>
        <w:rPr>
          <w:b/>
          <w:bCs/>
          <w:sz w:val="28"/>
          <w:szCs w:val="28"/>
          <w:lang w:val="en-US"/>
        </w:rPr>
        <w:t>z</w:t>
      </w:r>
      <w:r w:rsidR="00AE709F" w:rsidRPr="00AE709F">
        <w:rPr>
          <w:b/>
          <w:bCs/>
          <w:sz w:val="28"/>
          <w:szCs w:val="28"/>
          <w:lang w:val="en-US"/>
        </w:rPr>
        <w:t>adania</w:t>
      </w:r>
      <w:proofErr w:type="spellEnd"/>
      <w:r w:rsidR="00AE709F" w:rsidRPr="00AE709F">
        <w:rPr>
          <w:b/>
          <w:bCs/>
          <w:sz w:val="28"/>
          <w:szCs w:val="28"/>
          <w:lang w:val="en-US"/>
        </w:rPr>
        <w:t xml:space="preserve"> </w:t>
      </w:r>
      <w:proofErr w:type="spellStart"/>
      <w:r w:rsidR="00AE709F" w:rsidRPr="00AE709F">
        <w:rPr>
          <w:b/>
          <w:bCs/>
          <w:sz w:val="28"/>
          <w:szCs w:val="28"/>
          <w:lang w:val="en-US"/>
        </w:rPr>
        <w:t>szkoły</w:t>
      </w:r>
      <w:proofErr w:type="spellEnd"/>
    </w:p>
    <w:p w14:paraId="3EA6EDE6" w14:textId="77777777" w:rsidR="001E0A1B" w:rsidRPr="00976930" w:rsidRDefault="001E0A1B" w:rsidP="00FE082C">
      <w:pPr>
        <w:spacing w:line="276" w:lineRule="auto"/>
        <w:jc w:val="center"/>
        <w:rPr>
          <w:lang w:val="en-US"/>
        </w:rPr>
      </w:pPr>
    </w:p>
    <w:p w14:paraId="25016659" w14:textId="77777777" w:rsidR="001E0A1B" w:rsidRPr="00976930" w:rsidRDefault="001E0A1B" w:rsidP="00BE7D4E">
      <w:pPr>
        <w:numPr>
          <w:ilvl w:val="0"/>
          <w:numId w:val="50"/>
        </w:numPr>
        <w:tabs>
          <w:tab w:val="left" w:pos="360"/>
        </w:tabs>
        <w:spacing w:line="276" w:lineRule="auto"/>
        <w:ind w:left="360"/>
      </w:pPr>
      <w:r w:rsidRPr="00976930">
        <w:t>Szkoła powinna zapewnić uczniom możliwość skorzystania z ciepłego napoju, kawy lub herbaty za odpłatnością.</w:t>
      </w:r>
    </w:p>
    <w:p w14:paraId="41C03D59" w14:textId="77777777" w:rsidR="001E0A1B" w:rsidRDefault="001E0A1B" w:rsidP="00BE7D4E">
      <w:pPr>
        <w:numPr>
          <w:ilvl w:val="0"/>
          <w:numId w:val="50"/>
        </w:numPr>
        <w:tabs>
          <w:tab w:val="left" w:pos="360"/>
        </w:tabs>
        <w:spacing w:line="276" w:lineRule="auto"/>
        <w:ind w:left="360"/>
      </w:pPr>
      <w:r w:rsidRPr="00976930">
        <w:t>Odpłatność za korzystanie z napoju ustala dyrektor szkoły w porozumieniu z radą rodziców , z uwzględnieniem możliwości całkowitego lub częściowego zwolnienia z opłat uczniów, którzy potrzebują szczególnej opieki.</w:t>
      </w:r>
    </w:p>
    <w:p w14:paraId="06FE5115" w14:textId="77777777" w:rsidR="00A145D1" w:rsidRPr="00A01197" w:rsidRDefault="00A145D1" w:rsidP="00BE7D4E">
      <w:pPr>
        <w:numPr>
          <w:ilvl w:val="0"/>
          <w:numId w:val="50"/>
        </w:numPr>
        <w:tabs>
          <w:tab w:val="left" w:pos="360"/>
        </w:tabs>
        <w:spacing w:line="276" w:lineRule="auto"/>
        <w:ind w:left="360"/>
      </w:pPr>
      <w:r w:rsidRPr="00A01197">
        <w:rPr>
          <w:shd w:val="clear" w:color="auto" w:fill="FFFFFF"/>
        </w:rPr>
        <w:t>Szkoła zapewnia uczniom jeden gorący posiłek w ciągu dnia za odpłatnością i stwarza możliwość jego spożycia w czasie pobytu w szkole..</w:t>
      </w:r>
    </w:p>
    <w:p w14:paraId="65794C9F" w14:textId="77777777" w:rsidR="001E0A1B" w:rsidRPr="00A01197" w:rsidRDefault="001E0A1B" w:rsidP="00FE082C">
      <w:pPr>
        <w:spacing w:line="276" w:lineRule="auto"/>
        <w:jc w:val="center"/>
        <w:rPr>
          <w:b/>
          <w:bCs/>
        </w:rPr>
      </w:pPr>
    </w:p>
    <w:p w14:paraId="797D603A" w14:textId="77777777" w:rsidR="00A9252E" w:rsidRPr="008D5A0C" w:rsidRDefault="00A9252E" w:rsidP="00FE082C">
      <w:pPr>
        <w:spacing w:line="276" w:lineRule="auto"/>
        <w:jc w:val="center"/>
        <w:rPr>
          <w:b/>
          <w:color w:val="943634" w:themeColor="accent2" w:themeShade="BF"/>
        </w:rPr>
      </w:pPr>
    </w:p>
    <w:p w14:paraId="59E1838F" w14:textId="77777777" w:rsidR="00A145D1" w:rsidRDefault="00A145D1" w:rsidP="00FE082C">
      <w:pPr>
        <w:spacing w:line="276" w:lineRule="auto"/>
        <w:jc w:val="center"/>
        <w:rPr>
          <w:b/>
          <w:bCs/>
          <w:sz w:val="28"/>
          <w:szCs w:val="28"/>
          <w:lang w:val="en-US"/>
        </w:rPr>
      </w:pPr>
    </w:p>
    <w:p w14:paraId="3B80F3C5" w14:textId="77777777" w:rsidR="00A145D1" w:rsidRDefault="00A145D1" w:rsidP="00FE082C">
      <w:pPr>
        <w:spacing w:line="276" w:lineRule="auto"/>
        <w:jc w:val="center"/>
        <w:rPr>
          <w:b/>
          <w:bCs/>
          <w:sz w:val="28"/>
          <w:szCs w:val="28"/>
          <w:lang w:val="en-US"/>
        </w:rPr>
      </w:pPr>
    </w:p>
    <w:p w14:paraId="5D1498D8" w14:textId="77777777" w:rsidR="00A145D1" w:rsidRDefault="00A145D1" w:rsidP="00FE082C">
      <w:pPr>
        <w:spacing w:line="276" w:lineRule="auto"/>
        <w:jc w:val="center"/>
        <w:rPr>
          <w:b/>
          <w:bCs/>
          <w:sz w:val="28"/>
          <w:szCs w:val="28"/>
          <w:lang w:val="en-US"/>
        </w:rPr>
      </w:pPr>
    </w:p>
    <w:p w14:paraId="7A386CDC" w14:textId="77777777" w:rsidR="005E1DDD" w:rsidRPr="00AE709F" w:rsidRDefault="0032307D" w:rsidP="00FE082C">
      <w:pPr>
        <w:spacing w:line="276" w:lineRule="auto"/>
        <w:jc w:val="center"/>
        <w:rPr>
          <w:b/>
          <w:bCs/>
          <w:sz w:val="28"/>
          <w:szCs w:val="28"/>
          <w:lang w:val="en-US"/>
        </w:rPr>
      </w:pPr>
      <w:r>
        <w:rPr>
          <w:b/>
          <w:bCs/>
          <w:sz w:val="28"/>
          <w:szCs w:val="28"/>
          <w:lang w:val="en-US"/>
        </w:rPr>
        <w:lastRenderedPageBreak/>
        <w:t>§ 28</w:t>
      </w:r>
    </w:p>
    <w:p w14:paraId="61B51E51" w14:textId="77777777" w:rsidR="00AE709F" w:rsidRPr="00AE709F" w:rsidRDefault="00AE709F" w:rsidP="00FE082C">
      <w:pPr>
        <w:spacing w:line="276" w:lineRule="auto"/>
        <w:jc w:val="center"/>
        <w:rPr>
          <w:b/>
          <w:bCs/>
          <w:sz w:val="28"/>
          <w:szCs w:val="28"/>
          <w:lang w:val="en-US"/>
        </w:rPr>
      </w:pPr>
    </w:p>
    <w:p w14:paraId="7C5906ED" w14:textId="77777777" w:rsidR="00AE709F" w:rsidRPr="00AE709F" w:rsidRDefault="0045132C" w:rsidP="00FE082C">
      <w:pPr>
        <w:spacing w:line="276" w:lineRule="auto"/>
        <w:jc w:val="center"/>
        <w:rPr>
          <w:b/>
          <w:sz w:val="28"/>
          <w:szCs w:val="28"/>
          <w:lang w:val="en-US"/>
        </w:rPr>
      </w:pPr>
      <w:proofErr w:type="spellStart"/>
      <w:r>
        <w:rPr>
          <w:b/>
          <w:sz w:val="28"/>
          <w:szCs w:val="28"/>
          <w:lang w:val="en-US"/>
        </w:rPr>
        <w:t>Biblioteka</w:t>
      </w:r>
      <w:proofErr w:type="spellEnd"/>
      <w:r>
        <w:rPr>
          <w:b/>
          <w:sz w:val="28"/>
          <w:szCs w:val="28"/>
          <w:lang w:val="en-US"/>
        </w:rPr>
        <w:t xml:space="preserve"> </w:t>
      </w:r>
      <w:proofErr w:type="spellStart"/>
      <w:r>
        <w:rPr>
          <w:b/>
          <w:sz w:val="28"/>
          <w:szCs w:val="28"/>
          <w:lang w:val="en-US"/>
        </w:rPr>
        <w:t>szkolna</w:t>
      </w:r>
      <w:proofErr w:type="spellEnd"/>
    </w:p>
    <w:p w14:paraId="7E6BBBD0" w14:textId="77777777" w:rsidR="005E1DDD" w:rsidRPr="00976930" w:rsidRDefault="005E1DDD" w:rsidP="00FE082C">
      <w:pPr>
        <w:spacing w:line="276" w:lineRule="auto"/>
        <w:jc w:val="center"/>
        <w:rPr>
          <w:b/>
          <w:color w:val="943634" w:themeColor="accent2" w:themeShade="BF"/>
          <w:lang w:val="en-US"/>
        </w:rPr>
      </w:pPr>
    </w:p>
    <w:p w14:paraId="06111560" w14:textId="77777777" w:rsidR="001E0A1B" w:rsidRPr="00976930" w:rsidRDefault="001E0A1B" w:rsidP="00BE7D4E">
      <w:pPr>
        <w:numPr>
          <w:ilvl w:val="0"/>
          <w:numId w:val="28"/>
        </w:numPr>
        <w:tabs>
          <w:tab w:val="left" w:pos="360"/>
        </w:tabs>
        <w:spacing w:line="276" w:lineRule="auto"/>
      </w:pPr>
      <w:r w:rsidRPr="00976930">
        <w:t>Biblioteka szkolna jest pracownią szkolną, służącą realizacji potrzeb i zainteresowań uczniów, zadań dydaktyczno-wychowawczych szkoły, doskonaleniu warsztatu pracy nauczyciela, popularyzowaniu wiedzy pedagogicznej wśród rodziców oraz w miarę potrzeby i możliwości wiedzy o regionie.</w:t>
      </w:r>
    </w:p>
    <w:p w14:paraId="586DAC43" w14:textId="77777777" w:rsidR="001E0A1B" w:rsidRPr="00976930" w:rsidRDefault="001E0A1B" w:rsidP="00FE082C">
      <w:pPr>
        <w:spacing w:line="276" w:lineRule="auto"/>
      </w:pPr>
    </w:p>
    <w:p w14:paraId="02765C83" w14:textId="77777777" w:rsidR="001E0A1B" w:rsidRPr="00976930" w:rsidRDefault="001E0A1B" w:rsidP="00BE7D4E">
      <w:pPr>
        <w:numPr>
          <w:ilvl w:val="0"/>
          <w:numId w:val="28"/>
        </w:numPr>
        <w:tabs>
          <w:tab w:val="left" w:pos="360"/>
        </w:tabs>
        <w:spacing w:line="276" w:lineRule="auto"/>
      </w:pPr>
      <w:r w:rsidRPr="00976930">
        <w:t>Z biblioteki mogą korzystać uczniowie, nauczyciele i inni pracownicy szkoły.</w:t>
      </w:r>
    </w:p>
    <w:p w14:paraId="11C7BCB9" w14:textId="77777777" w:rsidR="001E0A1B" w:rsidRPr="00976930" w:rsidRDefault="001E0A1B" w:rsidP="00FE082C">
      <w:pPr>
        <w:spacing w:line="276" w:lineRule="auto"/>
      </w:pPr>
    </w:p>
    <w:p w14:paraId="369FC25A" w14:textId="77777777" w:rsidR="001E0A1B" w:rsidRPr="00976930" w:rsidRDefault="001E0A1B" w:rsidP="00BE7D4E">
      <w:pPr>
        <w:numPr>
          <w:ilvl w:val="0"/>
          <w:numId w:val="28"/>
        </w:numPr>
        <w:tabs>
          <w:tab w:val="left" w:pos="360"/>
        </w:tabs>
        <w:spacing w:line="276" w:lineRule="auto"/>
      </w:pPr>
      <w:proofErr w:type="spellStart"/>
      <w:r w:rsidRPr="00976930">
        <w:rPr>
          <w:lang w:val="en-US"/>
        </w:rPr>
        <w:t>Biblioteka</w:t>
      </w:r>
      <w:proofErr w:type="spellEnd"/>
      <w:r w:rsidRPr="00976930">
        <w:rPr>
          <w:lang w:val="en-US"/>
        </w:rPr>
        <w:t xml:space="preserve"> </w:t>
      </w:r>
      <w:proofErr w:type="spellStart"/>
      <w:r w:rsidRPr="00976930">
        <w:rPr>
          <w:lang w:val="en-US"/>
        </w:rPr>
        <w:t>udost</w:t>
      </w:r>
      <w:r w:rsidRPr="00976930">
        <w:t>ępnia</w:t>
      </w:r>
      <w:proofErr w:type="spellEnd"/>
      <w:r w:rsidRPr="00976930">
        <w:t xml:space="preserve"> swoje zbiory:</w:t>
      </w:r>
    </w:p>
    <w:p w14:paraId="29EFC991" w14:textId="77777777" w:rsidR="00857E9E" w:rsidRPr="00976930" w:rsidRDefault="00857E9E" w:rsidP="00FE082C">
      <w:pPr>
        <w:spacing w:line="276" w:lineRule="auto"/>
      </w:pPr>
    </w:p>
    <w:p w14:paraId="6F149577" w14:textId="77777777" w:rsidR="001E0A1B" w:rsidRPr="00976930" w:rsidRDefault="001E0A1B" w:rsidP="00BE7D4E">
      <w:pPr>
        <w:numPr>
          <w:ilvl w:val="0"/>
          <w:numId w:val="75"/>
        </w:numPr>
        <w:tabs>
          <w:tab w:val="left" w:pos="360"/>
        </w:tabs>
        <w:spacing w:line="276" w:lineRule="auto"/>
      </w:pPr>
      <w:r w:rsidRPr="00976930">
        <w:rPr>
          <w:snapToGrid w:val="0"/>
          <w:lang w:val="en-US"/>
        </w:rPr>
        <w:t xml:space="preserve">w </w:t>
      </w:r>
      <w:proofErr w:type="spellStart"/>
      <w:r w:rsidRPr="00976930">
        <w:rPr>
          <w:snapToGrid w:val="0"/>
          <w:lang w:val="en-US"/>
        </w:rPr>
        <w:t>wypo</w:t>
      </w:r>
      <w:r w:rsidRPr="00976930">
        <w:rPr>
          <w:snapToGrid w:val="0"/>
        </w:rPr>
        <w:t>życzalni</w:t>
      </w:r>
      <w:proofErr w:type="spellEnd"/>
      <w:r w:rsidRPr="00976930">
        <w:rPr>
          <w:snapToGrid w:val="0"/>
        </w:rPr>
        <w:t>,</w:t>
      </w:r>
    </w:p>
    <w:p w14:paraId="03B6F59D" w14:textId="77777777" w:rsidR="001E0A1B" w:rsidRPr="00976930" w:rsidRDefault="001E0A1B" w:rsidP="00BE7D4E">
      <w:pPr>
        <w:numPr>
          <w:ilvl w:val="0"/>
          <w:numId w:val="75"/>
        </w:numPr>
        <w:tabs>
          <w:tab w:val="left" w:pos="360"/>
        </w:tabs>
        <w:spacing w:line="276" w:lineRule="auto"/>
      </w:pPr>
      <w:proofErr w:type="spellStart"/>
      <w:r w:rsidRPr="00976930">
        <w:rPr>
          <w:lang w:val="en-US"/>
        </w:rPr>
        <w:t>indywidualnie</w:t>
      </w:r>
      <w:proofErr w:type="spellEnd"/>
      <w:r w:rsidRPr="00976930">
        <w:rPr>
          <w:lang w:val="en-US"/>
        </w:rPr>
        <w:t xml:space="preserve"> </w:t>
      </w:r>
      <w:proofErr w:type="spellStart"/>
      <w:r w:rsidRPr="00976930">
        <w:rPr>
          <w:lang w:val="en-US"/>
        </w:rPr>
        <w:t>poza</w:t>
      </w:r>
      <w:proofErr w:type="spellEnd"/>
      <w:r w:rsidRPr="00976930">
        <w:rPr>
          <w:lang w:val="en-US"/>
        </w:rPr>
        <w:t xml:space="preserve"> </w:t>
      </w:r>
      <w:proofErr w:type="spellStart"/>
      <w:r w:rsidRPr="00976930">
        <w:rPr>
          <w:lang w:val="en-US"/>
        </w:rPr>
        <w:t>bibliotek</w:t>
      </w:r>
      <w:proofErr w:type="spellEnd"/>
      <w:r w:rsidRPr="00976930">
        <w:t>ą,</w:t>
      </w:r>
    </w:p>
    <w:p w14:paraId="1CF9336C" w14:textId="77777777" w:rsidR="001E0A1B" w:rsidRPr="00AE709F" w:rsidRDefault="001E0A1B" w:rsidP="00BE7D4E">
      <w:pPr>
        <w:numPr>
          <w:ilvl w:val="0"/>
          <w:numId w:val="75"/>
        </w:numPr>
        <w:tabs>
          <w:tab w:val="left" w:pos="360"/>
        </w:tabs>
        <w:spacing w:line="276" w:lineRule="auto"/>
      </w:pPr>
      <w:r w:rsidRPr="00976930">
        <w:rPr>
          <w:snapToGrid w:val="0"/>
        </w:rPr>
        <w:t>przekazuje czasopisma do pracowni przedmiotowych.</w:t>
      </w:r>
    </w:p>
    <w:p w14:paraId="1F36703B" w14:textId="77777777" w:rsidR="00AE709F" w:rsidRPr="00976930" w:rsidRDefault="00AE709F" w:rsidP="00FE082C">
      <w:pPr>
        <w:tabs>
          <w:tab w:val="left" w:pos="360"/>
        </w:tabs>
        <w:spacing w:line="276" w:lineRule="auto"/>
        <w:ind w:left="1365"/>
      </w:pPr>
    </w:p>
    <w:p w14:paraId="067C518B" w14:textId="77777777" w:rsidR="00857E9E" w:rsidRPr="00976930" w:rsidRDefault="00857E9E" w:rsidP="00BE7D4E">
      <w:pPr>
        <w:numPr>
          <w:ilvl w:val="0"/>
          <w:numId w:val="28"/>
        </w:numPr>
        <w:tabs>
          <w:tab w:val="left" w:pos="360"/>
        </w:tabs>
        <w:spacing w:line="276" w:lineRule="auto"/>
      </w:pPr>
      <w:r w:rsidRPr="00976930">
        <w:t>Czas udostępniania zbiorów jest dostosowany do planu zajęć szkolnych i po ich zakończeniu.</w:t>
      </w:r>
    </w:p>
    <w:p w14:paraId="6A50E742" w14:textId="77777777" w:rsidR="00857E9E" w:rsidRPr="00976930" w:rsidRDefault="00857E9E" w:rsidP="00BE7D4E">
      <w:pPr>
        <w:numPr>
          <w:ilvl w:val="0"/>
          <w:numId w:val="28"/>
        </w:numPr>
        <w:tabs>
          <w:tab w:val="left" w:pos="360"/>
        </w:tabs>
        <w:spacing w:line="276" w:lineRule="auto"/>
      </w:pPr>
      <w:r w:rsidRPr="00976930">
        <w:t xml:space="preserve">Zakres odpowiedzialności czytelników za wykorzystane zbiory biblioteczne, tryb postępowania w wypadku zgubienia lub zniszczenia ich określa regulamin wypożyczalni. </w:t>
      </w:r>
    </w:p>
    <w:p w14:paraId="3CC4BDCC" w14:textId="77777777" w:rsidR="00857E9E" w:rsidRPr="00976930" w:rsidRDefault="00857E9E" w:rsidP="00BE7D4E">
      <w:pPr>
        <w:numPr>
          <w:ilvl w:val="0"/>
          <w:numId w:val="28"/>
        </w:numPr>
        <w:tabs>
          <w:tab w:val="left" w:pos="360"/>
        </w:tabs>
        <w:spacing w:line="276" w:lineRule="auto"/>
      </w:pPr>
      <w:r w:rsidRPr="00976930">
        <w:t xml:space="preserve">Biblioteka jest zobowiązana do rozliczania czytelników przetrzymujących wypożyczone materiały, zgodnie z postanowieniami regulaminu. </w:t>
      </w:r>
    </w:p>
    <w:p w14:paraId="62B20762" w14:textId="77777777" w:rsidR="00857E9E" w:rsidRPr="00976930" w:rsidRDefault="00857E9E" w:rsidP="00BE7D4E">
      <w:pPr>
        <w:numPr>
          <w:ilvl w:val="0"/>
          <w:numId w:val="28"/>
        </w:numPr>
        <w:spacing w:line="276" w:lineRule="auto"/>
      </w:pPr>
      <w:r w:rsidRPr="00976930">
        <w:t>Zadania bibliotekarza szkolnego:</w:t>
      </w:r>
    </w:p>
    <w:p w14:paraId="62D2375B" w14:textId="77777777" w:rsidR="00857E9E" w:rsidRPr="00976930" w:rsidRDefault="00857E9E" w:rsidP="00BE7D4E">
      <w:pPr>
        <w:numPr>
          <w:ilvl w:val="0"/>
          <w:numId w:val="76"/>
        </w:numPr>
        <w:spacing w:line="276" w:lineRule="auto"/>
      </w:pPr>
      <w:r w:rsidRPr="00976930">
        <w:t xml:space="preserve">gromadzi zbiory zgodnie z potrzebami szkoły,                                                                                                                                                                                                                                                </w:t>
      </w:r>
    </w:p>
    <w:p w14:paraId="35A28875" w14:textId="77777777" w:rsidR="00857E9E" w:rsidRPr="00976930" w:rsidRDefault="00857E9E" w:rsidP="00BE7D4E">
      <w:pPr>
        <w:numPr>
          <w:ilvl w:val="0"/>
          <w:numId w:val="76"/>
        </w:numPr>
        <w:spacing w:line="276" w:lineRule="auto"/>
      </w:pPr>
      <w:r w:rsidRPr="00976930">
        <w:t>ewidencjonuje i opracowuje zbiory zgodnie z obowiązującymi przepisami,</w:t>
      </w:r>
    </w:p>
    <w:p w14:paraId="3759C7A5" w14:textId="77777777" w:rsidR="00857E9E" w:rsidRPr="00976930" w:rsidRDefault="00857E9E" w:rsidP="00BE7D4E">
      <w:pPr>
        <w:numPr>
          <w:ilvl w:val="0"/>
          <w:numId w:val="76"/>
        </w:numPr>
        <w:spacing w:line="276" w:lineRule="auto"/>
      </w:pPr>
      <w:r w:rsidRPr="00976930">
        <w:t>przeprowadza w porozumieniu z nauczycielami, specjalistami systematyczną selekcję zbiorów pod względem ich przydatności i stopnia zużycia,</w:t>
      </w:r>
    </w:p>
    <w:p w14:paraId="0A4CE84D" w14:textId="77777777" w:rsidR="00857E9E" w:rsidRPr="00976930" w:rsidRDefault="00857E9E" w:rsidP="00BE7D4E">
      <w:pPr>
        <w:numPr>
          <w:ilvl w:val="0"/>
          <w:numId w:val="76"/>
        </w:numPr>
        <w:spacing w:line="276" w:lineRule="auto"/>
      </w:pPr>
      <w:r w:rsidRPr="00976930">
        <w:t>w zakresie pracy pedagogicznej bibliotekarza:</w:t>
      </w:r>
    </w:p>
    <w:p w14:paraId="43787FE7" w14:textId="77777777" w:rsidR="00857E9E" w:rsidRPr="00976930" w:rsidRDefault="00857E9E" w:rsidP="00BE7D4E">
      <w:pPr>
        <w:numPr>
          <w:ilvl w:val="0"/>
          <w:numId w:val="76"/>
        </w:numPr>
        <w:spacing w:line="276" w:lineRule="auto"/>
      </w:pPr>
      <w:r w:rsidRPr="00976930">
        <w:t>udziela uczniom i nauczycielom  informacji bibliotecznych,</w:t>
      </w:r>
    </w:p>
    <w:p w14:paraId="00CFA806" w14:textId="77777777" w:rsidR="00085A31" w:rsidRDefault="00857E9E" w:rsidP="00BE7D4E">
      <w:pPr>
        <w:numPr>
          <w:ilvl w:val="0"/>
          <w:numId w:val="76"/>
        </w:numPr>
        <w:spacing w:line="276" w:lineRule="auto"/>
      </w:pPr>
      <w:r w:rsidRPr="00976930">
        <w:t xml:space="preserve">prowadzi przysposobienie czytelniczo-informacyjne (zgodnie z obowiązującym programem przysposobienia czytelniczo-informacyjnego) w formie zajęć  lekcyjnych,   </w:t>
      </w:r>
    </w:p>
    <w:p w14:paraId="396D9F42" w14:textId="77777777" w:rsidR="00857E9E" w:rsidRPr="00976930" w:rsidRDefault="00085A31" w:rsidP="00BE7D4E">
      <w:pPr>
        <w:numPr>
          <w:ilvl w:val="0"/>
          <w:numId w:val="76"/>
        </w:numPr>
        <w:spacing w:line="276" w:lineRule="auto"/>
      </w:pPr>
      <w:r>
        <w:t xml:space="preserve">gromadzi </w:t>
      </w:r>
      <w:r w:rsidRPr="001772B1">
        <w:t>programy nauczania, podręczniki szkolne, materiały edukacyjne i materiały ćwiczeniowe.</w:t>
      </w:r>
      <w:r w:rsidR="00857E9E" w:rsidRPr="00976930">
        <w:t xml:space="preserve">                                                                                                                    </w:t>
      </w:r>
    </w:p>
    <w:p w14:paraId="3D837FD8" w14:textId="77777777" w:rsidR="00857E9E" w:rsidRPr="00976930" w:rsidRDefault="00857E9E" w:rsidP="00FE082C">
      <w:pPr>
        <w:tabs>
          <w:tab w:val="left" w:pos="360"/>
        </w:tabs>
        <w:spacing w:line="276" w:lineRule="auto"/>
      </w:pPr>
      <w:r w:rsidRPr="00976930">
        <w:t xml:space="preserve">                                                                                                                                                   </w:t>
      </w:r>
    </w:p>
    <w:p w14:paraId="78CC50BD" w14:textId="77777777" w:rsidR="001E0A1B" w:rsidRPr="00976930" w:rsidRDefault="001E0A1B" w:rsidP="00BE7D4E">
      <w:pPr>
        <w:numPr>
          <w:ilvl w:val="0"/>
          <w:numId w:val="28"/>
        </w:numPr>
        <w:autoSpaceDE/>
        <w:spacing w:line="276" w:lineRule="auto"/>
        <w:rPr>
          <w:snapToGrid w:val="0"/>
        </w:rPr>
      </w:pPr>
      <w:r w:rsidRPr="00976930">
        <w:rPr>
          <w:snapToGrid w:val="0"/>
        </w:rPr>
        <w:t>Biblioteka współpracuje  z  nauczycielami w zakresie:</w:t>
      </w:r>
    </w:p>
    <w:p w14:paraId="5142699B" w14:textId="77777777" w:rsidR="001E0A1B" w:rsidRPr="00976930" w:rsidRDefault="001E0A1B" w:rsidP="00BE7D4E">
      <w:pPr>
        <w:numPr>
          <w:ilvl w:val="0"/>
          <w:numId w:val="77"/>
        </w:numPr>
        <w:autoSpaceDE/>
        <w:spacing w:line="276" w:lineRule="auto"/>
        <w:rPr>
          <w:snapToGrid w:val="0"/>
        </w:rPr>
      </w:pPr>
      <w:r w:rsidRPr="00976930">
        <w:t>rozwijania potrzeb czytelniczych i informacyjnych, związanych z nauką szkolną i indywidualnymi zainteresowaniami uczniów,</w:t>
      </w:r>
    </w:p>
    <w:p w14:paraId="7BDA3E64" w14:textId="77777777" w:rsidR="001E0A1B" w:rsidRPr="00976930" w:rsidRDefault="001E0A1B" w:rsidP="00BE7D4E">
      <w:pPr>
        <w:numPr>
          <w:ilvl w:val="0"/>
          <w:numId w:val="77"/>
        </w:numPr>
        <w:autoSpaceDE/>
        <w:spacing w:line="276" w:lineRule="auto"/>
        <w:rPr>
          <w:snapToGrid w:val="0"/>
        </w:rPr>
      </w:pPr>
      <w:r w:rsidRPr="00976930">
        <w:t>kształtowania kultury czytelniczej,</w:t>
      </w:r>
    </w:p>
    <w:p w14:paraId="7E986F6C" w14:textId="77777777" w:rsidR="001E0A1B" w:rsidRDefault="001E0A1B" w:rsidP="00BE7D4E">
      <w:pPr>
        <w:numPr>
          <w:ilvl w:val="0"/>
          <w:numId w:val="77"/>
        </w:numPr>
        <w:autoSpaceDE/>
        <w:spacing w:line="276" w:lineRule="auto"/>
        <w:rPr>
          <w:snapToGrid w:val="0"/>
        </w:rPr>
      </w:pPr>
      <w:r w:rsidRPr="00976930">
        <w:t>pomocy nauczycielowi w doskonaleniu zawodowym, w dokształcaniu i pracy twórczej,</w:t>
      </w:r>
    </w:p>
    <w:p w14:paraId="38F76E0F" w14:textId="77777777" w:rsidR="00E53B25" w:rsidRDefault="00E53B25" w:rsidP="00FE082C">
      <w:pPr>
        <w:autoSpaceDE/>
        <w:spacing w:line="276" w:lineRule="auto"/>
        <w:ind w:left="1080"/>
        <w:rPr>
          <w:snapToGrid w:val="0"/>
        </w:rPr>
      </w:pPr>
    </w:p>
    <w:p w14:paraId="0745F79D" w14:textId="77777777" w:rsidR="00490DAA" w:rsidRPr="00156717" w:rsidRDefault="00490DAA" w:rsidP="00FE082C">
      <w:pPr>
        <w:autoSpaceDE/>
        <w:spacing w:line="276" w:lineRule="auto"/>
        <w:ind w:left="1080"/>
        <w:rPr>
          <w:snapToGrid w:val="0"/>
        </w:rPr>
      </w:pPr>
    </w:p>
    <w:p w14:paraId="2239046C" w14:textId="77777777" w:rsidR="001E0A1B" w:rsidRPr="00AE709F" w:rsidRDefault="0032307D" w:rsidP="00FE082C">
      <w:pPr>
        <w:spacing w:line="276" w:lineRule="auto"/>
        <w:jc w:val="center"/>
        <w:rPr>
          <w:b/>
          <w:bCs/>
          <w:sz w:val="28"/>
          <w:szCs w:val="28"/>
        </w:rPr>
      </w:pPr>
      <w:r>
        <w:rPr>
          <w:b/>
          <w:bCs/>
          <w:sz w:val="28"/>
          <w:szCs w:val="28"/>
        </w:rPr>
        <w:t>§ 29</w:t>
      </w:r>
    </w:p>
    <w:p w14:paraId="006B7A88" w14:textId="77777777" w:rsidR="00AE709F" w:rsidRPr="00AE709F" w:rsidRDefault="00AE709F" w:rsidP="00FE082C">
      <w:pPr>
        <w:spacing w:line="276" w:lineRule="auto"/>
        <w:jc w:val="center"/>
        <w:rPr>
          <w:b/>
          <w:bCs/>
          <w:sz w:val="28"/>
          <w:szCs w:val="28"/>
        </w:rPr>
      </w:pPr>
    </w:p>
    <w:p w14:paraId="364857F9" w14:textId="77777777" w:rsidR="00AE709F" w:rsidRDefault="00AE709F" w:rsidP="00FE082C">
      <w:pPr>
        <w:spacing w:line="276" w:lineRule="auto"/>
        <w:jc w:val="center"/>
        <w:rPr>
          <w:b/>
          <w:bCs/>
          <w:sz w:val="28"/>
          <w:szCs w:val="28"/>
        </w:rPr>
      </w:pPr>
      <w:r w:rsidRPr="00AE709F">
        <w:rPr>
          <w:b/>
          <w:bCs/>
          <w:sz w:val="28"/>
          <w:szCs w:val="28"/>
        </w:rPr>
        <w:t>Zasoby szkoły</w:t>
      </w:r>
    </w:p>
    <w:p w14:paraId="1063B783" w14:textId="77777777" w:rsidR="0045132C" w:rsidRPr="00AE709F" w:rsidRDefault="0045132C" w:rsidP="00FE082C">
      <w:pPr>
        <w:spacing w:line="276" w:lineRule="auto"/>
        <w:jc w:val="center"/>
        <w:rPr>
          <w:b/>
          <w:bCs/>
          <w:sz w:val="28"/>
          <w:szCs w:val="28"/>
        </w:rPr>
      </w:pPr>
    </w:p>
    <w:p w14:paraId="5C83E98A" w14:textId="77777777" w:rsidR="001E0A1B" w:rsidRPr="00976930" w:rsidRDefault="001E0A1B" w:rsidP="00FE082C">
      <w:pPr>
        <w:spacing w:line="276" w:lineRule="auto"/>
        <w:jc w:val="center"/>
      </w:pPr>
    </w:p>
    <w:p w14:paraId="4BA341E0" w14:textId="77777777" w:rsidR="001E0A1B" w:rsidRPr="00976930" w:rsidRDefault="001E0A1B" w:rsidP="00FE082C">
      <w:pPr>
        <w:spacing w:line="276" w:lineRule="auto"/>
      </w:pPr>
      <w:r w:rsidRPr="00976930">
        <w:t>Dla realizacji celów statutowych szkoła posiada:</w:t>
      </w:r>
    </w:p>
    <w:p w14:paraId="51231A0C" w14:textId="77777777" w:rsidR="001E0A1B" w:rsidRPr="00976930" w:rsidRDefault="001E0A1B" w:rsidP="00FE082C">
      <w:pPr>
        <w:autoSpaceDE/>
        <w:spacing w:line="276" w:lineRule="auto"/>
      </w:pPr>
    </w:p>
    <w:p w14:paraId="4AAB18DF" w14:textId="77777777" w:rsidR="001E0A1B" w:rsidRPr="00976930" w:rsidRDefault="001E0A1B" w:rsidP="00BE7D4E">
      <w:pPr>
        <w:numPr>
          <w:ilvl w:val="0"/>
          <w:numId w:val="35"/>
        </w:numPr>
        <w:tabs>
          <w:tab w:val="left" w:pos="360"/>
        </w:tabs>
        <w:spacing w:line="276" w:lineRule="auto"/>
        <w:ind w:left="360"/>
      </w:pPr>
      <w:r w:rsidRPr="00976930">
        <w:t>Pomieszczenia do nauki z niezbędnym, podstawowym wyposażeniem.</w:t>
      </w:r>
    </w:p>
    <w:p w14:paraId="20E60D0A" w14:textId="77777777" w:rsidR="001E0A1B" w:rsidRPr="00976930" w:rsidRDefault="001E0A1B" w:rsidP="00BE7D4E">
      <w:pPr>
        <w:numPr>
          <w:ilvl w:val="0"/>
          <w:numId w:val="21"/>
        </w:numPr>
        <w:tabs>
          <w:tab w:val="left" w:pos="360"/>
        </w:tabs>
        <w:spacing w:line="276" w:lineRule="auto"/>
        <w:ind w:left="360"/>
      </w:pPr>
      <w:proofErr w:type="spellStart"/>
      <w:r w:rsidRPr="00976930">
        <w:rPr>
          <w:lang w:val="en-US"/>
        </w:rPr>
        <w:t>Bibliotek</w:t>
      </w:r>
      <w:proofErr w:type="spellEnd"/>
      <w:r w:rsidRPr="00976930">
        <w:t>ę ( bez czytelni).</w:t>
      </w:r>
    </w:p>
    <w:p w14:paraId="348EECEF" w14:textId="77777777" w:rsidR="001E0A1B" w:rsidRPr="00976930" w:rsidRDefault="001E0A1B" w:rsidP="00BE7D4E">
      <w:pPr>
        <w:numPr>
          <w:ilvl w:val="0"/>
          <w:numId w:val="20"/>
        </w:numPr>
        <w:tabs>
          <w:tab w:val="left" w:pos="360"/>
        </w:tabs>
        <w:spacing w:line="276" w:lineRule="auto"/>
        <w:ind w:left="360"/>
        <w:rPr>
          <w:snapToGrid w:val="0"/>
          <w:lang w:val="en-US"/>
        </w:rPr>
      </w:pPr>
      <w:proofErr w:type="spellStart"/>
      <w:r w:rsidRPr="00976930">
        <w:rPr>
          <w:snapToGrid w:val="0"/>
          <w:lang w:val="en-US"/>
        </w:rPr>
        <w:t>Ogródek</w:t>
      </w:r>
      <w:proofErr w:type="spellEnd"/>
      <w:r w:rsidRPr="00976930">
        <w:rPr>
          <w:snapToGrid w:val="0"/>
          <w:lang w:val="en-US"/>
        </w:rPr>
        <w:t xml:space="preserve"> </w:t>
      </w:r>
      <w:proofErr w:type="spellStart"/>
      <w:r w:rsidRPr="00976930">
        <w:rPr>
          <w:snapToGrid w:val="0"/>
          <w:lang w:val="en-US"/>
        </w:rPr>
        <w:t>szkolny</w:t>
      </w:r>
      <w:proofErr w:type="spellEnd"/>
      <w:r w:rsidRPr="00976930">
        <w:rPr>
          <w:snapToGrid w:val="0"/>
          <w:lang w:val="en-US"/>
        </w:rPr>
        <w:t>.</w:t>
      </w:r>
    </w:p>
    <w:p w14:paraId="6A245E6B" w14:textId="77777777" w:rsidR="00723E0B" w:rsidRPr="00976930" w:rsidRDefault="00723E0B" w:rsidP="00FE082C">
      <w:pPr>
        <w:tabs>
          <w:tab w:val="left" w:pos="360"/>
        </w:tabs>
        <w:spacing w:line="276" w:lineRule="auto"/>
        <w:rPr>
          <w:snapToGrid w:val="0"/>
          <w:lang w:val="en-US"/>
        </w:rPr>
      </w:pPr>
    </w:p>
    <w:p w14:paraId="104727A9" w14:textId="77777777" w:rsidR="0032307D" w:rsidRDefault="0032307D" w:rsidP="00FE082C">
      <w:pPr>
        <w:spacing w:line="276" w:lineRule="auto"/>
        <w:rPr>
          <w:b/>
          <w:snapToGrid w:val="0"/>
          <w:color w:val="984806" w:themeColor="accent6" w:themeShade="80"/>
          <w:sz w:val="32"/>
          <w:szCs w:val="32"/>
        </w:rPr>
      </w:pPr>
    </w:p>
    <w:p w14:paraId="14C92A61" w14:textId="77777777" w:rsidR="0032307D" w:rsidRDefault="0032307D" w:rsidP="00FE082C">
      <w:pPr>
        <w:spacing w:line="276" w:lineRule="auto"/>
        <w:jc w:val="center"/>
        <w:rPr>
          <w:b/>
          <w:snapToGrid w:val="0"/>
          <w:color w:val="984806" w:themeColor="accent6" w:themeShade="80"/>
          <w:sz w:val="32"/>
          <w:szCs w:val="32"/>
        </w:rPr>
      </w:pPr>
    </w:p>
    <w:p w14:paraId="046B969F" w14:textId="77777777" w:rsidR="001E0A1B" w:rsidRDefault="007E5F2D" w:rsidP="00FE082C">
      <w:pPr>
        <w:spacing w:line="276" w:lineRule="auto"/>
        <w:jc w:val="center"/>
        <w:rPr>
          <w:b/>
          <w:snapToGrid w:val="0"/>
          <w:color w:val="984806" w:themeColor="accent6" w:themeShade="80"/>
          <w:sz w:val="32"/>
          <w:szCs w:val="32"/>
        </w:rPr>
      </w:pPr>
      <w:r w:rsidRPr="00AE709F">
        <w:rPr>
          <w:b/>
          <w:snapToGrid w:val="0"/>
          <w:color w:val="984806" w:themeColor="accent6" w:themeShade="80"/>
          <w:sz w:val="32"/>
          <w:szCs w:val="32"/>
        </w:rPr>
        <w:t>ROZDZIAŁ V</w:t>
      </w:r>
    </w:p>
    <w:p w14:paraId="2E7DFAE6" w14:textId="77777777" w:rsidR="00FE0C51" w:rsidRPr="00AE709F" w:rsidRDefault="00FE0C51" w:rsidP="00FE082C">
      <w:pPr>
        <w:spacing w:line="276" w:lineRule="auto"/>
        <w:jc w:val="center"/>
        <w:rPr>
          <w:b/>
          <w:snapToGrid w:val="0"/>
          <w:color w:val="984806" w:themeColor="accent6" w:themeShade="80"/>
          <w:sz w:val="32"/>
          <w:szCs w:val="32"/>
        </w:rPr>
      </w:pPr>
    </w:p>
    <w:p w14:paraId="320F18AE" w14:textId="77777777" w:rsidR="0045132C" w:rsidRPr="00AE709F" w:rsidRDefault="001E0A1B" w:rsidP="00FE082C">
      <w:pPr>
        <w:autoSpaceDE/>
        <w:spacing w:line="276" w:lineRule="auto"/>
        <w:jc w:val="center"/>
        <w:rPr>
          <w:b/>
          <w:bCs/>
          <w:snapToGrid w:val="0"/>
          <w:color w:val="984806" w:themeColor="accent6" w:themeShade="80"/>
          <w:sz w:val="32"/>
          <w:szCs w:val="32"/>
        </w:rPr>
      </w:pPr>
      <w:r w:rsidRPr="00AE709F">
        <w:rPr>
          <w:b/>
          <w:bCs/>
          <w:snapToGrid w:val="0"/>
          <w:color w:val="984806" w:themeColor="accent6" w:themeShade="80"/>
          <w:sz w:val="32"/>
          <w:szCs w:val="32"/>
        </w:rPr>
        <w:t>NAUCZYCIELE I INNI PRACOWNICY SZKOŁY</w:t>
      </w:r>
    </w:p>
    <w:p w14:paraId="08329DDC" w14:textId="77777777" w:rsidR="00857E9E" w:rsidRPr="00976930" w:rsidRDefault="00857E9E" w:rsidP="00FE082C">
      <w:pPr>
        <w:autoSpaceDE/>
        <w:spacing w:line="276" w:lineRule="auto"/>
        <w:jc w:val="center"/>
        <w:rPr>
          <w:b/>
          <w:bCs/>
          <w:snapToGrid w:val="0"/>
          <w:color w:val="984806" w:themeColor="accent6" w:themeShade="80"/>
        </w:rPr>
      </w:pPr>
    </w:p>
    <w:p w14:paraId="18DEC1D0" w14:textId="77777777" w:rsidR="001E0A1B" w:rsidRPr="00FE0C51" w:rsidRDefault="0032307D" w:rsidP="00FE082C">
      <w:pPr>
        <w:spacing w:line="276" w:lineRule="auto"/>
        <w:jc w:val="center"/>
        <w:rPr>
          <w:b/>
          <w:bCs/>
          <w:snapToGrid w:val="0"/>
          <w:sz w:val="28"/>
          <w:szCs w:val="28"/>
        </w:rPr>
      </w:pPr>
      <w:r>
        <w:rPr>
          <w:b/>
          <w:bCs/>
          <w:snapToGrid w:val="0"/>
          <w:sz w:val="28"/>
          <w:szCs w:val="28"/>
        </w:rPr>
        <w:t>§ 30</w:t>
      </w:r>
    </w:p>
    <w:p w14:paraId="34BE0794" w14:textId="77777777" w:rsidR="00AE709F" w:rsidRPr="00FE0C51" w:rsidRDefault="00AE709F" w:rsidP="00FE082C">
      <w:pPr>
        <w:spacing w:line="276" w:lineRule="auto"/>
        <w:rPr>
          <w:b/>
          <w:bCs/>
          <w:snapToGrid w:val="0"/>
          <w:sz w:val="28"/>
          <w:szCs w:val="28"/>
        </w:rPr>
      </w:pPr>
    </w:p>
    <w:p w14:paraId="79358963" w14:textId="77777777" w:rsidR="00AE709F" w:rsidRPr="00FE0C51" w:rsidRDefault="00FE0C51" w:rsidP="00FE082C">
      <w:pPr>
        <w:spacing w:line="276" w:lineRule="auto"/>
        <w:jc w:val="center"/>
        <w:rPr>
          <w:b/>
          <w:bCs/>
          <w:snapToGrid w:val="0"/>
          <w:sz w:val="28"/>
          <w:szCs w:val="28"/>
        </w:rPr>
      </w:pPr>
      <w:r w:rsidRPr="00FE0C51">
        <w:rPr>
          <w:b/>
          <w:bCs/>
          <w:snapToGrid w:val="0"/>
          <w:sz w:val="28"/>
          <w:szCs w:val="28"/>
        </w:rPr>
        <w:t>Pracownicy szkoły</w:t>
      </w:r>
    </w:p>
    <w:p w14:paraId="15E485E4" w14:textId="77777777" w:rsidR="00FE0C51" w:rsidRDefault="00FE0C51" w:rsidP="00FE082C">
      <w:pPr>
        <w:spacing w:line="276" w:lineRule="auto"/>
        <w:jc w:val="center"/>
        <w:rPr>
          <w:b/>
          <w:bCs/>
          <w:snapToGrid w:val="0"/>
        </w:rPr>
      </w:pPr>
    </w:p>
    <w:p w14:paraId="7AF13718" w14:textId="77777777" w:rsidR="00FE0C51" w:rsidRPr="00976930" w:rsidRDefault="00FE0C51" w:rsidP="00FE082C">
      <w:pPr>
        <w:spacing w:line="276" w:lineRule="auto"/>
        <w:jc w:val="center"/>
        <w:rPr>
          <w:b/>
          <w:bCs/>
          <w:snapToGrid w:val="0"/>
        </w:rPr>
      </w:pPr>
    </w:p>
    <w:p w14:paraId="12DB8790" w14:textId="77777777" w:rsidR="00AB255C" w:rsidRPr="001772B1" w:rsidRDefault="00857E9E" w:rsidP="00BE7D4E">
      <w:pPr>
        <w:pStyle w:val="Tekstpodstawowy"/>
        <w:widowControl/>
        <w:numPr>
          <w:ilvl w:val="0"/>
          <w:numId w:val="133"/>
        </w:numPr>
        <w:tabs>
          <w:tab w:val="left" w:pos="142"/>
          <w:tab w:val="left" w:pos="284"/>
        </w:tabs>
        <w:autoSpaceDN/>
        <w:adjustRightInd/>
        <w:spacing w:after="0" w:line="360" w:lineRule="auto"/>
        <w:jc w:val="both"/>
      </w:pPr>
      <w:r w:rsidRPr="00976930">
        <w:rPr>
          <w:snapToGrid w:val="0"/>
        </w:rPr>
        <w:t xml:space="preserve"> </w:t>
      </w:r>
      <w:r w:rsidR="001E0A1B" w:rsidRPr="00976930">
        <w:rPr>
          <w:snapToGrid w:val="0"/>
        </w:rPr>
        <w:t>W szk</w:t>
      </w:r>
      <w:r w:rsidR="00AB255C">
        <w:rPr>
          <w:snapToGrid w:val="0"/>
        </w:rPr>
        <w:t xml:space="preserve">ole zatrudnia się nauczycieli, </w:t>
      </w:r>
      <w:r w:rsidR="001E0A1B" w:rsidRPr="00976930">
        <w:rPr>
          <w:snapToGrid w:val="0"/>
        </w:rPr>
        <w:t>pracowni</w:t>
      </w:r>
      <w:r w:rsidR="00647DAD">
        <w:rPr>
          <w:snapToGrid w:val="0"/>
        </w:rPr>
        <w:t>ka admin</w:t>
      </w:r>
      <w:r w:rsidR="00AB255C">
        <w:rPr>
          <w:snapToGrid w:val="0"/>
        </w:rPr>
        <w:t>istracji oraz asystenta nauczyciela, pomoc nauczyciela</w:t>
      </w:r>
      <w:r w:rsidR="00AB255C" w:rsidRPr="001772B1">
        <w:t xml:space="preserve"> i pracowni</w:t>
      </w:r>
      <w:r w:rsidR="00AB255C">
        <w:t>ków obsługi zgodnie z potrzebami.</w:t>
      </w:r>
    </w:p>
    <w:p w14:paraId="0AEC4BE6" w14:textId="77777777" w:rsidR="00AB255C" w:rsidRPr="001772B1" w:rsidRDefault="00AB255C" w:rsidP="00BE7D4E">
      <w:pPr>
        <w:pStyle w:val="Tekstpodstawowy"/>
        <w:widowControl/>
        <w:numPr>
          <w:ilvl w:val="0"/>
          <w:numId w:val="133"/>
        </w:numPr>
        <w:tabs>
          <w:tab w:val="left" w:pos="142"/>
          <w:tab w:val="left" w:pos="284"/>
        </w:tabs>
        <w:autoSpaceDN/>
        <w:adjustRightInd/>
        <w:spacing w:after="0" w:line="360" w:lineRule="auto"/>
        <w:jc w:val="both"/>
      </w:pPr>
      <w:r w:rsidRPr="001772B1">
        <w:t>Zasady zatrudniania i zwalniania nauczycieli oraz innych pracowników, o których mowa w ust. 1 określają odrębne przepisy (Kodeks Pracy, Karta Nauczyciela)</w:t>
      </w:r>
    </w:p>
    <w:p w14:paraId="26286CF4" w14:textId="77777777" w:rsidR="00AB255C" w:rsidRDefault="00AB255C" w:rsidP="00BE7D4E">
      <w:pPr>
        <w:pStyle w:val="Tekstpodstawowy"/>
        <w:numPr>
          <w:ilvl w:val="0"/>
          <w:numId w:val="133"/>
        </w:numPr>
        <w:tabs>
          <w:tab w:val="left" w:pos="142"/>
          <w:tab w:val="left" w:pos="284"/>
        </w:tabs>
        <w:spacing w:line="360" w:lineRule="auto"/>
      </w:pPr>
    </w:p>
    <w:p w14:paraId="77E8A188" w14:textId="77777777" w:rsidR="00AB255C" w:rsidRPr="001772B1" w:rsidRDefault="00AB255C" w:rsidP="00BE7D4E">
      <w:pPr>
        <w:pStyle w:val="Tekstpodstawowy"/>
        <w:numPr>
          <w:ilvl w:val="0"/>
          <w:numId w:val="133"/>
        </w:numPr>
        <w:tabs>
          <w:tab w:val="left" w:pos="142"/>
          <w:tab w:val="left" w:pos="284"/>
        </w:tabs>
        <w:spacing w:line="360" w:lineRule="auto"/>
      </w:pPr>
      <w:r w:rsidRPr="001772B1">
        <w:t xml:space="preserve"> Nauczycieli, pracowników obsługi zatrudnia dyrektor szkoły a liczbę pracowników określa arkusz organizacyjny.</w:t>
      </w:r>
    </w:p>
    <w:p w14:paraId="3289D6E4" w14:textId="77777777" w:rsidR="001E0A1B" w:rsidRPr="00AB255C" w:rsidRDefault="001E0A1B" w:rsidP="00BE7D4E">
      <w:pPr>
        <w:numPr>
          <w:ilvl w:val="0"/>
          <w:numId w:val="133"/>
        </w:numPr>
        <w:tabs>
          <w:tab w:val="left" w:pos="360"/>
        </w:tabs>
        <w:spacing w:line="276" w:lineRule="auto"/>
        <w:rPr>
          <w:snapToGrid w:val="0"/>
        </w:rPr>
      </w:pPr>
      <w:r w:rsidRPr="00AB255C">
        <w:rPr>
          <w:snapToGrid w:val="0"/>
        </w:rPr>
        <w:t>Zakres obowiązków pracownika administracji</w:t>
      </w:r>
      <w:r w:rsidR="00AB255C" w:rsidRPr="00AB255C">
        <w:rPr>
          <w:snapToGrid w:val="0"/>
        </w:rPr>
        <w:t xml:space="preserve"> i pracownika obsługi </w:t>
      </w:r>
      <w:r w:rsidRPr="00AB255C">
        <w:rPr>
          <w:snapToGrid w:val="0"/>
        </w:rPr>
        <w:t xml:space="preserve"> określa Dyrektor szkoły w przydziałach czynności.</w:t>
      </w:r>
    </w:p>
    <w:p w14:paraId="6D05C5A9" w14:textId="77777777" w:rsidR="00647DAD" w:rsidRDefault="00647DAD" w:rsidP="00BE7D4E">
      <w:pPr>
        <w:numPr>
          <w:ilvl w:val="0"/>
          <w:numId w:val="133"/>
        </w:numPr>
        <w:tabs>
          <w:tab w:val="left" w:pos="360"/>
        </w:tabs>
        <w:spacing w:line="276" w:lineRule="auto"/>
        <w:rPr>
          <w:snapToGrid w:val="0"/>
        </w:rPr>
      </w:pPr>
      <w:r>
        <w:rPr>
          <w:snapToGrid w:val="0"/>
        </w:rPr>
        <w:t>Zakres obowiązków</w:t>
      </w:r>
      <w:r w:rsidR="00AB255C">
        <w:rPr>
          <w:snapToGrid w:val="0"/>
        </w:rPr>
        <w:t xml:space="preserve"> asystenta nauczyciela i </w:t>
      </w:r>
      <w:r>
        <w:rPr>
          <w:snapToGrid w:val="0"/>
        </w:rPr>
        <w:t xml:space="preserve"> pomocy nauczyciela określają odrębne przepisy.</w:t>
      </w:r>
    </w:p>
    <w:p w14:paraId="117CE6A0" w14:textId="77777777" w:rsidR="00A717A3" w:rsidRDefault="00A717A3" w:rsidP="005A557F">
      <w:pPr>
        <w:tabs>
          <w:tab w:val="left" w:pos="360"/>
        </w:tabs>
        <w:spacing w:line="276" w:lineRule="auto"/>
        <w:ind w:left="360"/>
        <w:rPr>
          <w:snapToGrid w:val="0"/>
        </w:rPr>
      </w:pPr>
    </w:p>
    <w:p w14:paraId="7FA82FE9" w14:textId="77777777" w:rsidR="001E0A1B" w:rsidRDefault="001E0A1B" w:rsidP="00FE082C">
      <w:pPr>
        <w:autoSpaceDE/>
        <w:spacing w:line="276" w:lineRule="auto"/>
        <w:rPr>
          <w:snapToGrid w:val="0"/>
        </w:rPr>
      </w:pPr>
    </w:p>
    <w:p w14:paraId="7242E8CA" w14:textId="77777777" w:rsidR="00AB255C" w:rsidRDefault="00AB255C" w:rsidP="00FE082C">
      <w:pPr>
        <w:autoSpaceDE/>
        <w:spacing w:line="276" w:lineRule="auto"/>
        <w:rPr>
          <w:snapToGrid w:val="0"/>
        </w:rPr>
      </w:pPr>
    </w:p>
    <w:p w14:paraId="0BE983FF" w14:textId="77777777" w:rsidR="00AB255C" w:rsidRPr="00976930" w:rsidRDefault="00AB255C" w:rsidP="00FE082C">
      <w:pPr>
        <w:autoSpaceDE/>
        <w:spacing w:line="276" w:lineRule="auto"/>
        <w:rPr>
          <w:snapToGrid w:val="0"/>
        </w:rPr>
      </w:pPr>
    </w:p>
    <w:p w14:paraId="187995CC" w14:textId="77777777" w:rsidR="001E0A1B" w:rsidRDefault="0032307D" w:rsidP="00FE082C">
      <w:pPr>
        <w:spacing w:line="276" w:lineRule="auto"/>
        <w:jc w:val="center"/>
        <w:rPr>
          <w:b/>
          <w:bCs/>
          <w:snapToGrid w:val="0"/>
          <w:sz w:val="28"/>
          <w:szCs w:val="28"/>
          <w:lang w:val="en-US"/>
        </w:rPr>
      </w:pPr>
      <w:r>
        <w:rPr>
          <w:b/>
          <w:bCs/>
          <w:snapToGrid w:val="0"/>
          <w:sz w:val="28"/>
          <w:szCs w:val="28"/>
          <w:lang w:val="en-US"/>
        </w:rPr>
        <w:t>§ 31</w:t>
      </w:r>
    </w:p>
    <w:p w14:paraId="0B746384" w14:textId="77777777" w:rsidR="00FE0C51" w:rsidRDefault="00FE0C51" w:rsidP="00FE082C">
      <w:pPr>
        <w:spacing w:line="276" w:lineRule="auto"/>
        <w:rPr>
          <w:b/>
          <w:bCs/>
          <w:snapToGrid w:val="0"/>
          <w:sz w:val="28"/>
          <w:szCs w:val="28"/>
          <w:lang w:val="en-US"/>
        </w:rPr>
      </w:pPr>
    </w:p>
    <w:p w14:paraId="0B1A7F78" w14:textId="77777777" w:rsidR="00FE0C51" w:rsidRPr="00FE0C51" w:rsidRDefault="00FE0C51" w:rsidP="00FE082C">
      <w:pPr>
        <w:spacing w:line="276" w:lineRule="auto"/>
        <w:jc w:val="center"/>
        <w:rPr>
          <w:b/>
          <w:bCs/>
          <w:snapToGrid w:val="0"/>
          <w:sz w:val="28"/>
          <w:szCs w:val="28"/>
          <w:lang w:val="en-US"/>
        </w:rPr>
      </w:pPr>
      <w:proofErr w:type="spellStart"/>
      <w:r>
        <w:rPr>
          <w:b/>
          <w:bCs/>
          <w:snapToGrid w:val="0"/>
          <w:sz w:val="28"/>
          <w:szCs w:val="28"/>
          <w:lang w:val="en-US"/>
        </w:rPr>
        <w:t>Zadania</w:t>
      </w:r>
      <w:proofErr w:type="spellEnd"/>
      <w:r>
        <w:rPr>
          <w:b/>
          <w:bCs/>
          <w:snapToGrid w:val="0"/>
          <w:sz w:val="28"/>
          <w:szCs w:val="28"/>
          <w:lang w:val="en-US"/>
        </w:rPr>
        <w:t xml:space="preserve"> </w:t>
      </w:r>
      <w:proofErr w:type="spellStart"/>
      <w:r>
        <w:rPr>
          <w:b/>
          <w:bCs/>
          <w:snapToGrid w:val="0"/>
          <w:sz w:val="28"/>
          <w:szCs w:val="28"/>
          <w:lang w:val="en-US"/>
        </w:rPr>
        <w:t>nauczycieli</w:t>
      </w:r>
      <w:proofErr w:type="spellEnd"/>
    </w:p>
    <w:p w14:paraId="1298E122" w14:textId="77777777" w:rsidR="001E0A1B" w:rsidRPr="00976930" w:rsidRDefault="001E0A1B" w:rsidP="00FE082C">
      <w:pPr>
        <w:spacing w:line="276" w:lineRule="auto"/>
        <w:jc w:val="center"/>
        <w:rPr>
          <w:snapToGrid w:val="0"/>
          <w:lang w:val="en-US"/>
        </w:rPr>
      </w:pPr>
    </w:p>
    <w:p w14:paraId="0E019438" w14:textId="77777777" w:rsidR="001E0A1B" w:rsidRPr="00976930" w:rsidRDefault="001E0A1B" w:rsidP="00BE7D4E">
      <w:pPr>
        <w:numPr>
          <w:ilvl w:val="0"/>
          <w:numId w:val="37"/>
        </w:numPr>
        <w:tabs>
          <w:tab w:val="left" w:pos="360"/>
        </w:tabs>
        <w:spacing w:line="276" w:lineRule="auto"/>
        <w:ind w:left="360"/>
        <w:rPr>
          <w:snapToGrid w:val="0"/>
        </w:rPr>
      </w:pPr>
      <w:r w:rsidRPr="00976930">
        <w:rPr>
          <w:snapToGrid w:val="0"/>
        </w:rPr>
        <w:t>Nauczyciel prowadzi pracę dydaktyczną, wychowawczą i opiekuńczą oraz jest odpowiedzialny za jakość i wyniki tej pracy oraz bezpieczeństwo powierzonych jego opiece uczniów.</w:t>
      </w:r>
    </w:p>
    <w:p w14:paraId="6D9FEB07" w14:textId="77777777" w:rsidR="001E0A1B" w:rsidRPr="00976930" w:rsidRDefault="001E0A1B" w:rsidP="00FE082C">
      <w:pPr>
        <w:spacing w:line="276" w:lineRule="auto"/>
        <w:rPr>
          <w:snapToGrid w:val="0"/>
        </w:rPr>
      </w:pPr>
    </w:p>
    <w:p w14:paraId="2B085EB6" w14:textId="77777777" w:rsidR="00FE0C51" w:rsidRPr="00FE0C51" w:rsidRDefault="001E0A1B" w:rsidP="00BE7D4E">
      <w:pPr>
        <w:numPr>
          <w:ilvl w:val="0"/>
          <w:numId w:val="37"/>
        </w:numPr>
        <w:tabs>
          <w:tab w:val="left" w:pos="360"/>
        </w:tabs>
        <w:spacing w:line="276" w:lineRule="auto"/>
        <w:ind w:left="360"/>
        <w:rPr>
          <w:snapToGrid w:val="0"/>
        </w:rPr>
      </w:pPr>
      <w:r w:rsidRPr="00976930">
        <w:rPr>
          <w:snapToGrid w:val="0"/>
        </w:rPr>
        <w:t>Do podstawowych zadań nauczyciela należy:</w:t>
      </w:r>
    </w:p>
    <w:p w14:paraId="7B2626A2" w14:textId="77777777" w:rsidR="001E0A1B" w:rsidRDefault="001E0A1B" w:rsidP="00BE7D4E">
      <w:pPr>
        <w:numPr>
          <w:ilvl w:val="0"/>
          <w:numId w:val="103"/>
        </w:numPr>
        <w:tabs>
          <w:tab w:val="left" w:pos="360"/>
        </w:tabs>
        <w:spacing w:line="276" w:lineRule="auto"/>
        <w:rPr>
          <w:snapToGrid w:val="0"/>
        </w:rPr>
      </w:pPr>
      <w:r w:rsidRPr="00976930">
        <w:rPr>
          <w:snapToGrid w:val="0"/>
        </w:rPr>
        <w:t>odpowiedzialność za życie, zdrowie i bezpieczeństwo uczniów,</w:t>
      </w:r>
    </w:p>
    <w:p w14:paraId="01A50FBD" w14:textId="77777777" w:rsidR="001E0A1B" w:rsidRDefault="001E0A1B" w:rsidP="00BE7D4E">
      <w:pPr>
        <w:numPr>
          <w:ilvl w:val="0"/>
          <w:numId w:val="103"/>
        </w:numPr>
        <w:tabs>
          <w:tab w:val="left" w:pos="360"/>
        </w:tabs>
        <w:spacing w:line="276" w:lineRule="auto"/>
        <w:rPr>
          <w:snapToGrid w:val="0"/>
        </w:rPr>
      </w:pPr>
      <w:r w:rsidRPr="00FE0C51">
        <w:rPr>
          <w:snapToGrid w:val="0"/>
        </w:rPr>
        <w:t>przestrzeganie zasad bhp i higieny umysłowej uczniów,</w:t>
      </w:r>
    </w:p>
    <w:p w14:paraId="345974F1" w14:textId="77777777" w:rsidR="001E0A1B" w:rsidRDefault="001E0A1B" w:rsidP="00BE7D4E">
      <w:pPr>
        <w:numPr>
          <w:ilvl w:val="0"/>
          <w:numId w:val="103"/>
        </w:numPr>
        <w:tabs>
          <w:tab w:val="left" w:pos="360"/>
        </w:tabs>
        <w:spacing w:line="276" w:lineRule="auto"/>
        <w:rPr>
          <w:snapToGrid w:val="0"/>
        </w:rPr>
      </w:pPr>
      <w:r w:rsidRPr="00FE0C51">
        <w:rPr>
          <w:snapToGrid w:val="0"/>
        </w:rPr>
        <w:t>zapoznanie się z aktualnymi, obowiązującymi  planami nauczania oraz innymi aktami prawnymi,</w:t>
      </w:r>
    </w:p>
    <w:p w14:paraId="66E80CA1" w14:textId="77777777" w:rsidR="001E0A1B" w:rsidRDefault="001E0A1B" w:rsidP="00BE7D4E">
      <w:pPr>
        <w:numPr>
          <w:ilvl w:val="0"/>
          <w:numId w:val="103"/>
        </w:numPr>
        <w:tabs>
          <w:tab w:val="left" w:pos="360"/>
        </w:tabs>
        <w:spacing w:line="276" w:lineRule="auto"/>
        <w:rPr>
          <w:snapToGrid w:val="0"/>
        </w:rPr>
      </w:pPr>
      <w:r w:rsidRPr="00FE0C51">
        <w:rPr>
          <w:snapToGrid w:val="0"/>
        </w:rPr>
        <w:t>staranne przygotowanie się do lekcji pod względem merytorycznym i metodycznym,</w:t>
      </w:r>
    </w:p>
    <w:p w14:paraId="6F3961FA" w14:textId="77777777" w:rsidR="001E0A1B" w:rsidRDefault="001E0A1B" w:rsidP="00BE7D4E">
      <w:pPr>
        <w:numPr>
          <w:ilvl w:val="0"/>
          <w:numId w:val="103"/>
        </w:numPr>
        <w:tabs>
          <w:tab w:val="left" w:pos="360"/>
        </w:tabs>
        <w:spacing w:line="276" w:lineRule="auto"/>
        <w:rPr>
          <w:snapToGrid w:val="0"/>
        </w:rPr>
      </w:pPr>
      <w:r w:rsidRPr="00FE0C51">
        <w:rPr>
          <w:snapToGrid w:val="0"/>
        </w:rPr>
        <w:t>przygotowanie się do lekcji na piśmie w formie konspektów nauczycieli do 3 lat pracy,</w:t>
      </w:r>
    </w:p>
    <w:p w14:paraId="0770A21E" w14:textId="77777777" w:rsidR="001E0A1B" w:rsidRDefault="001E0A1B" w:rsidP="00BE7D4E">
      <w:pPr>
        <w:numPr>
          <w:ilvl w:val="0"/>
          <w:numId w:val="103"/>
        </w:numPr>
        <w:tabs>
          <w:tab w:val="left" w:pos="360"/>
        </w:tabs>
        <w:spacing w:line="276" w:lineRule="auto"/>
        <w:rPr>
          <w:snapToGrid w:val="0"/>
        </w:rPr>
      </w:pPr>
      <w:r w:rsidRPr="00FE0C51">
        <w:rPr>
          <w:snapToGrid w:val="0"/>
        </w:rPr>
        <w:t>wypełnianie podstawowej dokumentacji nauczyciela i wychowawcy ( dzienniki lekcyjne i świadectwa),</w:t>
      </w:r>
    </w:p>
    <w:p w14:paraId="07081AC4" w14:textId="77777777" w:rsidR="001E0A1B" w:rsidRDefault="001E0A1B" w:rsidP="00BE7D4E">
      <w:pPr>
        <w:numPr>
          <w:ilvl w:val="0"/>
          <w:numId w:val="103"/>
        </w:numPr>
        <w:tabs>
          <w:tab w:val="left" w:pos="360"/>
        </w:tabs>
        <w:spacing w:line="276" w:lineRule="auto"/>
        <w:rPr>
          <w:snapToGrid w:val="0"/>
        </w:rPr>
      </w:pPr>
      <w:r w:rsidRPr="00FE0C51">
        <w:rPr>
          <w:snapToGrid w:val="0"/>
        </w:rPr>
        <w:t>dbałość o wygląd i estetykę powierzonych izb lekcyjnych,</w:t>
      </w:r>
    </w:p>
    <w:p w14:paraId="5CF777B7" w14:textId="77777777" w:rsidR="001E0A1B" w:rsidRDefault="001E0A1B" w:rsidP="00BE7D4E">
      <w:pPr>
        <w:numPr>
          <w:ilvl w:val="0"/>
          <w:numId w:val="103"/>
        </w:numPr>
        <w:tabs>
          <w:tab w:val="left" w:pos="360"/>
        </w:tabs>
        <w:spacing w:line="276" w:lineRule="auto"/>
        <w:rPr>
          <w:snapToGrid w:val="0"/>
        </w:rPr>
      </w:pPr>
      <w:r w:rsidRPr="00FE0C51">
        <w:rPr>
          <w:snapToGrid w:val="0"/>
        </w:rPr>
        <w:t>dbałość o pomoce naukowe, dydaktyczno-wychowawcze i sprzęt szkolny,</w:t>
      </w:r>
    </w:p>
    <w:p w14:paraId="1CB88F42" w14:textId="77777777" w:rsidR="001E0A1B" w:rsidRDefault="001E0A1B" w:rsidP="00BE7D4E">
      <w:pPr>
        <w:numPr>
          <w:ilvl w:val="0"/>
          <w:numId w:val="103"/>
        </w:numPr>
        <w:tabs>
          <w:tab w:val="left" w:pos="360"/>
        </w:tabs>
        <w:spacing w:line="276" w:lineRule="auto"/>
        <w:rPr>
          <w:snapToGrid w:val="0"/>
        </w:rPr>
      </w:pPr>
      <w:r w:rsidRPr="00FE0C51">
        <w:rPr>
          <w:snapToGrid w:val="0"/>
        </w:rPr>
        <w:t>należyte wykorzystanie na lekcjach dostępnych pomocy naukowych i dydaktycznych i odpowiednie ich zabezpieczenie,</w:t>
      </w:r>
    </w:p>
    <w:p w14:paraId="6F5CA067" w14:textId="77777777" w:rsidR="001E0A1B" w:rsidRDefault="001E0A1B" w:rsidP="00BE7D4E">
      <w:pPr>
        <w:numPr>
          <w:ilvl w:val="0"/>
          <w:numId w:val="103"/>
        </w:numPr>
        <w:tabs>
          <w:tab w:val="left" w:pos="360"/>
        </w:tabs>
        <w:spacing w:line="276" w:lineRule="auto"/>
        <w:rPr>
          <w:snapToGrid w:val="0"/>
        </w:rPr>
      </w:pPr>
      <w:r w:rsidRPr="00FE0C51">
        <w:rPr>
          <w:snapToGrid w:val="0"/>
        </w:rPr>
        <w:t>przygotowanie uczniów do aktywnego życia w społeczeństwie między innymi poprzez rozwój zdolności i zainteresowań uczniów na lekcjach i w działalności pozalekcyjnej,</w:t>
      </w:r>
    </w:p>
    <w:p w14:paraId="4F828FEB" w14:textId="77777777" w:rsidR="00BC0B22" w:rsidRDefault="00BC0B22" w:rsidP="00BE7D4E">
      <w:pPr>
        <w:numPr>
          <w:ilvl w:val="0"/>
          <w:numId w:val="103"/>
        </w:numPr>
        <w:tabs>
          <w:tab w:val="left" w:pos="360"/>
        </w:tabs>
        <w:spacing w:line="276" w:lineRule="auto"/>
        <w:rPr>
          <w:snapToGrid w:val="0"/>
        </w:rPr>
      </w:pPr>
      <w:r w:rsidRPr="00FE0C51">
        <w:rPr>
          <w:snapToGrid w:val="0"/>
        </w:rPr>
        <w:t>obiektywne i bezstronne ocenianie uczniów i sprawiedliwe t</w:t>
      </w:r>
      <w:r w:rsidR="007B60C1" w:rsidRPr="00FE0C51">
        <w:rPr>
          <w:snapToGrid w:val="0"/>
        </w:rPr>
        <w:t>r</w:t>
      </w:r>
      <w:r w:rsidRPr="00FE0C51">
        <w:rPr>
          <w:snapToGrid w:val="0"/>
        </w:rPr>
        <w:t>aktowanie ich,</w:t>
      </w:r>
    </w:p>
    <w:p w14:paraId="5ED817FD" w14:textId="77777777" w:rsidR="00BC0B22" w:rsidRDefault="00BC0B22" w:rsidP="00BE7D4E">
      <w:pPr>
        <w:numPr>
          <w:ilvl w:val="0"/>
          <w:numId w:val="103"/>
        </w:numPr>
        <w:tabs>
          <w:tab w:val="left" w:pos="360"/>
        </w:tabs>
        <w:spacing w:line="276" w:lineRule="auto"/>
        <w:rPr>
          <w:snapToGrid w:val="0"/>
        </w:rPr>
      </w:pPr>
      <w:r w:rsidRPr="00FE0C51">
        <w:rPr>
          <w:snapToGrid w:val="0"/>
        </w:rPr>
        <w:t>udzielanie pomocy uczniom mającym trudności w nauce, także poprzez dostosowanie zadań i form pracy do możliwości ucznia, tworzenie samopomocy koleżeńskiej, włączanie uczniów do zespołu wyrównawczego,</w:t>
      </w:r>
    </w:p>
    <w:p w14:paraId="231D3B26" w14:textId="77777777" w:rsidR="00BC0B22" w:rsidRPr="00FE0C51" w:rsidRDefault="00BC0B22" w:rsidP="00BE7D4E">
      <w:pPr>
        <w:numPr>
          <w:ilvl w:val="0"/>
          <w:numId w:val="103"/>
        </w:numPr>
        <w:tabs>
          <w:tab w:val="left" w:pos="360"/>
        </w:tabs>
        <w:spacing w:line="276" w:lineRule="auto"/>
        <w:rPr>
          <w:snapToGrid w:val="0"/>
        </w:rPr>
      </w:pPr>
      <w:r w:rsidRPr="00FE0C51">
        <w:rPr>
          <w:snapToGrid w:val="0"/>
        </w:rPr>
        <w:t>podnoszenie swoich umiejętności dydaktycznych i poziomu wiedzy merytorycznej poprzez:</w:t>
      </w:r>
    </w:p>
    <w:p w14:paraId="3372EC69" w14:textId="77777777" w:rsidR="00BC0B22" w:rsidRPr="00976930" w:rsidRDefault="00BC0B22" w:rsidP="00BE7D4E">
      <w:pPr>
        <w:numPr>
          <w:ilvl w:val="0"/>
          <w:numId w:val="78"/>
        </w:numPr>
        <w:tabs>
          <w:tab w:val="left" w:pos="360"/>
        </w:tabs>
        <w:spacing w:line="276" w:lineRule="auto"/>
        <w:rPr>
          <w:snapToGrid w:val="0"/>
        </w:rPr>
      </w:pPr>
      <w:r w:rsidRPr="00976930">
        <w:rPr>
          <w:snapToGrid w:val="0"/>
        </w:rPr>
        <w:t>samokształcenie,</w:t>
      </w:r>
    </w:p>
    <w:p w14:paraId="5AE4362F" w14:textId="77777777" w:rsidR="00BC0B22" w:rsidRPr="00976930" w:rsidRDefault="00BC0B22" w:rsidP="00BE7D4E">
      <w:pPr>
        <w:numPr>
          <w:ilvl w:val="0"/>
          <w:numId w:val="78"/>
        </w:numPr>
        <w:tabs>
          <w:tab w:val="left" w:pos="360"/>
        </w:tabs>
        <w:spacing w:line="276" w:lineRule="auto"/>
        <w:rPr>
          <w:snapToGrid w:val="0"/>
        </w:rPr>
      </w:pPr>
      <w:r w:rsidRPr="00976930">
        <w:rPr>
          <w:snapToGrid w:val="0"/>
        </w:rPr>
        <w:t>udział w konferencjach metodycznych,</w:t>
      </w:r>
    </w:p>
    <w:p w14:paraId="7FFF9232" w14:textId="77777777" w:rsidR="00BC0B22" w:rsidRPr="00976930" w:rsidRDefault="00BC0B22" w:rsidP="00BE7D4E">
      <w:pPr>
        <w:numPr>
          <w:ilvl w:val="0"/>
          <w:numId w:val="78"/>
        </w:numPr>
        <w:tabs>
          <w:tab w:val="left" w:pos="360"/>
        </w:tabs>
        <w:spacing w:line="276" w:lineRule="auto"/>
        <w:rPr>
          <w:snapToGrid w:val="0"/>
        </w:rPr>
      </w:pPr>
      <w:r w:rsidRPr="00976930">
        <w:rPr>
          <w:snapToGrid w:val="0"/>
        </w:rPr>
        <w:t>zdobywanie stopni specjalności zawodowej,</w:t>
      </w:r>
    </w:p>
    <w:p w14:paraId="0A98824D" w14:textId="77777777" w:rsidR="007B60C1" w:rsidRPr="00976930" w:rsidRDefault="007B60C1" w:rsidP="00BE7D4E">
      <w:pPr>
        <w:numPr>
          <w:ilvl w:val="0"/>
          <w:numId w:val="78"/>
        </w:numPr>
        <w:tabs>
          <w:tab w:val="left" w:pos="360"/>
        </w:tabs>
        <w:spacing w:line="276" w:lineRule="auto"/>
        <w:rPr>
          <w:snapToGrid w:val="0"/>
        </w:rPr>
      </w:pPr>
      <w:r w:rsidRPr="00976930">
        <w:rPr>
          <w:snapToGrid w:val="0"/>
        </w:rPr>
        <w:t>udział w kursach przedmiotowo-metodycznych.</w:t>
      </w:r>
    </w:p>
    <w:p w14:paraId="17CB7A73" w14:textId="77777777" w:rsidR="001E0A1B" w:rsidRPr="00976930" w:rsidRDefault="001E0A1B" w:rsidP="00FE082C">
      <w:pPr>
        <w:tabs>
          <w:tab w:val="left" w:pos="360"/>
        </w:tabs>
        <w:spacing w:line="276" w:lineRule="auto"/>
        <w:ind w:left="360"/>
        <w:rPr>
          <w:snapToGrid w:val="0"/>
        </w:rPr>
      </w:pPr>
      <w:r w:rsidRPr="00976930">
        <w:rPr>
          <w:snapToGrid w:val="0"/>
        </w:rPr>
        <w:t xml:space="preserve">                                                                                                     </w:t>
      </w:r>
      <w:r w:rsidR="00BC0B22" w:rsidRPr="00976930">
        <w:rPr>
          <w:snapToGrid w:val="0"/>
        </w:rPr>
        <w:t xml:space="preserve">                     </w:t>
      </w:r>
    </w:p>
    <w:p w14:paraId="74254346" w14:textId="77777777" w:rsidR="001E0A1B" w:rsidRPr="00976930" w:rsidRDefault="00FE0C51" w:rsidP="00FE082C">
      <w:pPr>
        <w:pStyle w:val="Tekstpodstawowy2"/>
        <w:spacing w:after="0" w:line="276" w:lineRule="auto"/>
        <w:ind w:left="150"/>
        <w:rPr>
          <w:snapToGrid w:val="0"/>
        </w:rPr>
      </w:pPr>
      <w:r>
        <w:rPr>
          <w:snapToGrid w:val="0"/>
        </w:rPr>
        <w:t xml:space="preserve">       </w:t>
      </w:r>
      <w:r w:rsidR="001E0A1B" w:rsidRPr="00FE0C51">
        <w:rPr>
          <w:b/>
          <w:snapToGrid w:val="0"/>
        </w:rPr>
        <w:t>3.</w:t>
      </w:r>
      <w:r w:rsidR="001E0A1B" w:rsidRPr="00976930">
        <w:rPr>
          <w:snapToGrid w:val="0"/>
        </w:rPr>
        <w:t xml:space="preserve"> </w:t>
      </w:r>
      <w:r>
        <w:rPr>
          <w:snapToGrid w:val="0"/>
        </w:rPr>
        <w:t xml:space="preserve"> </w:t>
      </w:r>
      <w:r w:rsidR="001E0A1B" w:rsidRPr="00976930">
        <w:rPr>
          <w:snapToGrid w:val="0"/>
        </w:rPr>
        <w:t>Nauczyciel ma obowiązek zachowania w tajemnicy informacji uzyskiwanych od wychowawców, rodziców</w:t>
      </w:r>
      <w:r w:rsidR="007B60C1" w:rsidRPr="00976930">
        <w:rPr>
          <w:snapToGrid w:val="0"/>
        </w:rPr>
        <w:t xml:space="preserve">, </w:t>
      </w:r>
      <w:r w:rsidR="001E0A1B" w:rsidRPr="00976930">
        <w:rPr>
          <w:snapToGrid w:val="0"/>
        </w:rPr>
        <w:t>Dyrektora lub innych źródeł – dotyczących spraw osobistych i rodzinnych ucznia oraz osiąganych wynikach nauczania.</w:t>
      </w:r>
    </w:p>
    <w:p w14:paraId="5492C8CB" w14:textId="77777777" w:rsidR="001E0A1B" w:rsidRPr="00976930" w:rsidRDefault="007B60C1" w:rsidP="00FE082C">
      <w:pPr>
        <w:pStyle w:val="Tekstpodstawowy2"/>
        <w:spacing w:after="0" w:line="276" w:lineRule="auto"/>
        <w:ind w:left="150" w:hanging="360"/>
        <w:rPr>
          <w:snapToGrid w:val="0"/>
        </w:rPr>
      </w:pPr>
      <w:r w:rsidRPr="00976930">
        <w:rPr>
          <w:snapToGrid w:val="0"/>
        </w:rPr>
        <w:t xml:space="preserve">   </w:t>
      </w:r>
      <w:r w:rsidR="00FE0C51">
        <w:rPr>
          <w:snapToGrid w:val="0"/>
        </w:rPr>
        <w:t xml:space="preserve">         </w:t>
      </w:r>
      <w:r w:rsidRPr="00976930">
        <w:rPr>
          <w:snapToGrid w:val="0"/>
        </w:rPr>
        <w:t xml:space="preserve"> </w:t>
      </w:r>
      <w:r w:rsidRPr="00FE0C51">
        <w:rPr>
          <w:b/>
          <w:snapToGrid w:val="0"/>
        </w:rPr>
        <w:t>4.</w:t>
      </w:r>
      <w:r w:rsidR="00FE0C51">
        <w:rPr>
          <w:snapToGrid w:val="0"/>
        </w:rPr>
        <w:t xml:space="preserve">  </w:t>
      </w:r>
      <w:r w:rsidR="001E0A1B" w:rsidRPr="00976930">
        <w:rPr>
          <w:snapToGrid w:val="0"/>
        </w:rPr>
        <w:t>Nauczycielowi nie wolno wykorzystywać uczniów do załatwiania żadnych spraw osobistych.</w:t>
      </w:r>
    </w:p>
    <w:p w14:paraId="1E2DF109" w14:textId="77777777" w:rsidR="001E0A1B" w:rsidRDefault="001E0A1B" w:rsidP="00FE082C">
      <w:pPr>
        <w:autoSpaceDE/>
        <w:spacing w:line="276" w:lineRule="auto"/>
        <w:ind w:left="75"/>
        <w:rPr>
          <w:snapToGrid w:val="0"/>
          <w:sz w:val="28"/>
          <w:szCs w:val="28"/>
        </w:rPr>
      </w:pPr>
    </w:p>
    <w:p w14:paraId="63849F37" w14:textId="77777777" w:rsidR="005A557F" w:rsidRPr="00976930" w:rsidRDefault="005A557F" w:rsidP="00FE082C">
      <w:pPr>
        <w:autoSpaceDE/>
        <w:spacing w:line="276" w:lineRule="auto"/>
        <w:rPr>
          <w:snapToGrid w:val="0"/>
          <w:sz w:val="28"/>
          <w:szCs w:val="28"/>
        </w:rPr>
      </w:pPr>
    </w:p>
    <w:p w14:paraId="71DCDC9D" w14:textId="77777777" w:rsidR="0032307D" w:rsidRDefault="0032307D" w:rsidP="00FE082C">
      <w:pPr>
        <w:spacing w:line="276" w:lineRule="auto"/>
        <w:jc w:val="center"/>
        <w:rPr>
          <w:b/>
          <w:bCs/>
          <w:snapToGrid w:val="0"/>
          <w:sz w:val="28"/>
          <w:szCs w:val="28"/>
        </w:rPr>
      </w:pPr>
      <w:r>
        <w:rPr>
          <w:b/>
          <w:bCs/>
          <w:snapToGrid w:val="0"/>
          <w:sz w:val="28"/>
          <w:szCs w:val="28"/>
        </w:rPr>
        <w:t>§32</w:t>
      </w:r>
    </w:p>
    <w:p w14:paraId="410878DB" w14:textId="77777777" w:rsidR="003D2F40" w:rsidRDefault="003D2F40" w:rsidP="00FE082C">
      <w:pPr>
        <w:spacing w:line="276" w:lineRule="auto"/>
        <w:jc w:val="center"/>
        <w:rPr>
          <w:b/>
          <w:bCs/>
          <w:snapToGrid w:val="0"/>
          <w:sz w:val="28"/>
          <w:szCs w:val="28"/>
        </w:rPr>
      </w:pPr>
    </w:p>
    <w:p w14:paraId="7D115347" w14:textId="77777777" w:rsidR="001E0A1B" w:rsidRPr="00FE0C51" w:rsidRDefault="003417BB" w:rsidP="00FE082C">
      <w:pPr>
        <w:spacing w:line="276" w:lineRule="auto"/>
        <w:jc w:val="center"/>
        <w:rPr>
          <w:b/>
          <w:bCs/>
          <w:snapToGrid w:val="0"/>
          <w:sz w:val="28"/>
          <w:szCs w:val="28"/>
        </w:rPr>
      </w:pPr>
      <w:r>
        <w:rPr>
          <w:b/>
          <w:bCs/>
          <w:snapToGrid w:val="0"/>
          <w:sz w:val="28"/>
          <w:szCs w:val="28"/>
        </w:rPr>
        <w:t xml:space="preserve"> Wychowawca</w:t>
      </w:r>
    </w:p>
    <w:p w14:paraId="1CB4D650" w14:textId="77777777" w:rsidR="003417BB" w:rsidRPr="0032307D" w:rsidRDefault="003417BB" w:rsidP="00FE082C">
      <w:pPr>
        <w:spacing w:line="276" w:lineRule="auto"/>
        <w:jc w:val="center"/>
        <w:rPr>
          <w:snapToGrid w:val="0"/>
        </w:rPr>
      </w:pPr>
    </w:p>
    <w:p w14:paraId="608E76EE" w14:textId="77777777" w:rsidR="003417BB" w:rsidRPr="0032307D" w:rsidRDefault="003417BB" w:rsidP="00FE082C">
      <w:pPr>
        <w:spacing w:line="276" w:lineRule="auto"/>
        <w:rPr>
          <w:snapToGrid w:val="0"/>
        </w:rPr>
      </w:pPr>
      <w:r w:rsidRPr="0032307D">
        <w:rPr>
          <w:b/>
          <w:snapToGrid w:val="0"/>
        </w:rPr>
        <w:t>1</w:t>
      </w:r>
      <w:r w:rsidRPr="0032307D">
        <w:rPr>
          <w:snapToGrid w:val="0"/>
        </w:rPr>
        <w:t>. Dyrektor szkoły powierza każdy oddział szczególnej opiece wychowawczej jednemu z nauczycieli uczących w tym oddziale, zwanemu dalej “ wychowawcą”.</w:t>
      </w:r>
    </w:p>
    <w:p w14:paraId="54756752" w14:textId="77777777" w:rsidR="003417BB" w:rsidRPr="0032307D" w:rsidRDefault="003417BB" w:rsidP="00FE082C">
      <w:pPr>
        <w:autoSpaceDE/>
        <w:spacing w:line="276" w:lineRule="auto"/>
        <w:rPr>
          <w:snapToGrid w:val="0"/>
        </w:rPr>
      </w:pPr>
    </w:p>
    <w:p w14:paraId="37098CFB" w14:textId="77777777" w:rsidR="003417BB" w:rsidRPr="0032307D" w:rsidRDefault="003D2F40" w:rsidP="00FE082C">
      <w:pPr>
        <w:autoSpaceDE/>
        <w:spacing w:line="276" w:lineRule="auto"/>
        <w:rPr>
          <w:snapToGrid w:val="0"/>
        </w:rPr>
      </w:pPr>
      <w:r w:rsidRPr="003D2F40">
        <w:rPr>
          <w:b/>
          <w:snapToGrid w:val="0"/>
        </w:rPr>
        <w:t>2</w:t>
      </w:r>
      <w:r>
        <w:rPr>
          <w:snapToGrid w:val="0"/>
        </w:rPr>
        <w:t xml:space="preserve">. </w:t>
      </w:r>
      <w:r w:rsidR="003417BB" w:rsidRPr="0032307D">
        <w:rPr>
          <w:snapToGrid w:val="0"/>
        </w:rPr>
        <w:t>Dla zapewnienia ciągłości pracy wychowawczej i jej skuteczności, w miarę możliwości kadrowych i organizacyjnych szkoły jeden wychowawca prowadzi swój oddział przez cały tok nauczania w klasach 1-3, drugi w klasach 4-8</w:t>
      </w:r>
    </w:p>
    <w:p w14:paraId="04724B02" w14:textId="77777777" w:rsidR="003417BB" w:rsidRDefault="003417BB" w:rsidP="00FE082C">
      <w:pPr>
        <w:spacing w:line="276" w:lineRule="auto"/>
        <w:jc w:val="center"/>
        <w:rPr>
          <w:b/>
          <w:bCs/>
          <w:snapToGrid w:val="0"/>
          <w:sz w:val="28"/>
          <w:szCs w:val="28"/>
        </w:rPr>
      </w:pPr>
    </w:p>
    <w:p w14:paraId="2FB44CB1" w14:textId="77777777" w:rsidR="003417BB" w:rsidRPr="00976930" w:rsidRDefault="003417BB" w:rsidP="00FE082C">
      <w:pPr>
        <w:autoSpaceDE/>
        <w:spacing w:line="276" w:lineRule="auto"/>
        <w:rPr>
          <w:snapToGrid w:val="0"/>
        </w:rPr>
      </w:pPr>
      <w:r w:rsidRPr="00F310B6">
        <w:rPr>
          <w:b/>
          <w:snapToGrid w:val="0"/>
        </w:rPr>
        <w:t>3.</w:t>
      </w:r>
      <w:r w:rsidRPr="00976930">
        <w:rPr>
          <w:snapToGrid w:val="0"/>
        </w:rPr>
        <w:t xml:space="preserve"> W uzasadnionych przypadkach ( nieobecność  nauczyciela) dyrektor szkoły dokonuje zmiany wychowawcy. </w:t>
      </w:r>
    </w:p>
    <w:p w14:paraId="32EEE849" w14:textId="77777777" w:rsidR="003417BB" w:rsidRPr="00976930" w:rsidRDefault="003417BB" w:rsidP="00FE082C">
      <w:pPr>
        <w:autoSpaceDE/>
        <w:spacing w:line="276" w:lineRule="auto"/>
        <w:rPr>
          <w:snapToGrid w:val="0"/>
        </w:rPr>
      </w:pPr>
    </w:p>
    <w:p w14:paraId="12520506" w14:textId="77777777" w:rsidR="003417BB" w:rsidRPr="00976930" w:rsidRDefault="003417BB" w:rsidP="00FE082C">
      <w:pPr>
        <w:autoSpaceDE/>
        <w:spacing w:line="276" w:lineRule="auto"/>
        <w:rPr>
          <w:snapToGrid w:val="0"/>
        </w:rPr>
      </w:pPr>
      <w:r w:rsidRPr="00F310B6">
        <w:rPr>
          <w:b/>
          <w:snapToGrid w:val="0"/>
        </w:rPr>
        <w:t>4.</w:t>
      </w:r>
      <w:r w:rsidRPr="00976930">
        <w:rPr>
          <w:snapToGrid w:val="0"/>
        </w:rPr>
        <w:t xml:space="preserve"> Rodzice i uczniowie mogą występować do dyrektora szkoły z wnioskami o dobór lub zmianę nauczyciela, któremu dyrektor powierzył zadania wychowawcze klasy w następujących wypadkach:</w:t>
      </w:r>
    </w:p>
    <w:p w14:paraId="6F977C1C" w14:textId="77777777" w:rsidR="003417BB" w:rsidRPr="00976930" w:rsidRDefault="003417BB" w:rsidP="00BE7D4E">
      <w:pPr>
        <w:numPr>
          <w:ilvl w:val="0"/>
          <w:numId w:val="27"/>
        </w:numPr>
        <w:tabs>
          <w:tab w:val="left" w:pos="1020"/>
        </w:tabs>
        <w:spacing w:line="276" w:lineRule="auto"/>
        <w:ind w:left="1020"/>
        <w:rPr>
          <w:snapToGrid w:val="0"/>
        </w:rPr>
      </w:pPr>
      <w:r w:rsidRPr="00976930">
        <w:rPr>
          <w:snapToGrid w:val="0"/>
        </w:rPr>
        <w:t>niewypełnianie  podstawowych  obowiązków przez wychowawcę,</w:t>
      </w:r>
    </w:p>
    <w:p w14:paraId="21814293" w14:textId="77777777" w:rsidR="003417BB" w:rsidRPr="00976930" w:rsidRDefault="003417BB" w:rsidP="00BE7D4E">
      <w:pPr>
        <w:numPr>
          <w:ilvl w:val="0"/>
          <w:numId w:val="27"/>
        </w:numPr>
        <w:tabs>
          <w:tab w:val="left" w:pos="1020"/>
        </w:tabs>
        <w:spacing w:line="276" w:lineRule="auto"/>
        <w:ind w:left="1020"/>
        <w:rPr>
          <w:snapToGrid w:val="0"/>
        </w:rPr>
      </w:pPr>
      <w:r w:rsidRPr="00976930">
        <w:rPr>
          <w:snapToGrid w:val="0"/>
        </w:rPr>
        <w:t>uchybienia godności ucznia.</w:t>
      </w:r>
    </w:p>
    <w:p w14:paraId="76E3B360" w14:textId="77777777" w:rsidR="003417BB" w:rsidRPr="00976930" w:rsidRDefault="003417BB" w:rsidP="00FE082C">
      <w:pPr>
        <w:autoSpaceDE/>
        <w:spacing w:line="276" w:lineRule="auto"/>
        <w:rPr>
          <w:snapToGrid w:val="0"/>
        </w:rPr>
      </w:pPr>
      <w:r w:rsidRPr="00F310B6">
        <w:rPr>
          <w:b/>
          <w:snapToGrid w:val="0"/>
        </w:rPr>
        <w:t>5.</w:t>
      </w:r>
      <w:r w:rsidRPr="00976930">
        <w:rPr>
          <w:snapToGrid w:val="0"/>
        </w:rPr>
        <w:t xml:space="preserve"> Ustala się następujący  tryb postępowania w wypadkach zmiany wychowawcy:</w:t>
      </w:r>
    </w:p>
    <w:p w14:paraId="18657000" w14:textId="77777777" w:rsidR="003417BB" w:rsidRPr="00976930" w:rsidRDefault="003417BB" w:rsidP="00BE7D4E">
      <w:pPr>
        <w:numPr>
          <w:ilvl w:val="0"/>
          <w:numId w:val="30"/>
        </w:numPr>
        <w:tabs>
          <w:tab w:val="left" w:pos="360"/>
        </w:tabs>
        <w:spacing w:line="276" w:lineRule="auto"/>
        <w:ind w:left="360"/>
        <w:rPr>
          <w:snapToGrid w:val="0"/>
        </w:rPr>
      </w:pPr>
      <w:r w:rsidRPr="00976930">
        <w:rPr>
          <w:snapToGrid w:val="0"/>
        </w:rPr>
        <w:t>wystąpienie rodziców poprzez radę klasową rodziców, bądź uczniów poprzez samorząd klasowy z umotywowanym wnioskiem do dyrektora szkoły,</w:t>
      </w:r>
    </w:p>
    <w:p w14:paraId="068668E0" w14:textId="77777777" w:rsidR="003417BB" w:rsidRPr="00976930" w:rsidRDefault="003417BB" w:rsidP="00BE7D4E">
      <w:pPr>
        <w:numPr>
          <w:ilvl w:val="0"/>
          <w:numId w:val="41"/>
        </w:numPr>
        <w:tabs>
          <w:tab w:val="left" w:pos="360"/>
        </w:tabs>
        <w:spacing w:line="276" w:lineRule="auto"/>
        <w:ind w:left="360"/>
        <w:rPr>
          <w:snapToGrid w:val="0"/>
        </w:rPr>
      </w:pPr>
      <w:r w:rsidRPr="00976930">
        <w:rPr>
          <w:snapToGrid w:val="0"/>
        </w:rPr>
        <w:t>przeprowadzenie postępowania wyjaśniającego przez dyrektora szkoły w ciągu 14-tu dni od daty otrzymania wniosku:</w:t>
      </w:r>
    </w:p>
    <w:p w14:paraId="6D7207AE" w14:textId="77777777" w:rsidR="003417BB" w:rsidRPr="00976930" w:rsidRDefault="003417BB" w:rsidP="00BE7D4E">
      <w:pPr>
        <w:numPr>
          <w:ilvl w:val="0"/>
          <w:numId w:val="27"/>
        </w:numPr>
        <w:tabs>
          <w:tab w:val="left" w:pos="1020"/>
        </w:tabs>
        <w:spacing w:line="276" w:lineRule="auto"/>
        <w:ind w:left="1020"/>
        <w:rPr>
          <w:snapToGrid w:val="0"/>
        </w:rPr>
      </w:pPr>
      <w:r w:rsidRPr="00976930">
        <w:rPr>
          <w:snapToGrid w:val="0"/>
          <w:lang w:val="en-US"/>
        </w:rPr>
        <w:t>wys</w:t>
      </w:r>
      <w:proofErr w:type="spellStart"/>
      <w:r w:rsidRPr="00976930">
        <w:rPr>
          <w:snapToGrid w:val="0"/>
        </w:rPr>
        <w:t>łuchanie</w:t>
      </w:r>
      <w:proofErr w:type="spellEnd"/>
      <w:r w:rsidRPr="00976930">
        <w:rPr>
          <w:snapToGrid w:val="0"/>
        </w:rPr>
        <w:t xml:space="preserve"> opinii rady pedagogicznej,</w:t>
      </w:r>
    </w:p>
    <w:p w14:paraId="4A9D81CA" w14:textId="77777777" w:rsidR="003417BB" w:rsidRPr="00976930" w:rsidRDefault="003417BB" w:rsidP="00BE7D4E">
      <w:pPr>
        <w:numPr>
          <w:ilvl w:val="0"/>
          <w:numId w:val="27"/>
        </w:numPr>
        <w:tabs>
          <w:tab w:val="left" w:pos="1020"/>
        </w:tabs>
        <w:spacing w:line="276" w:lineRule="auto"/>
        <w:ind w:left="1020"/>
        <w:rPr>
          <w:snapToGrid w:val="0"/>
        </w:rPr>
      </w:pPr>
      <w:r w:rsidRPr="00976930">
        <w:t>wysłuchanie opinii ogółu rodziców uczniów tej klasy,</w:t>
      </w:r>
    </w:p>
    <w:p w14:paraId="17890BA9" w14:textId="77777777" w:rsidR="003417BB" w:rsidRPr="00976930" w:rsidRDefault="003417BB" w:rsidP="00BE7D4E">
      <w:pPr>
        <w:numPr>
          <w:ilvl w:val="0"/>
          <w:numId w:val="27"/>
        </w:numPr>
        <w:tabs>
          <w:tab w:val="left" w:pos="1020"/>
        </w:tabs>
        <w:spacing w:line="276" w:lineRule="auto"/>
        <w:ind w:left="1020"/>
        <w:rPr>
          <w:snapToGrid w:val="0"/>
        </w:rPr>
      </w:pPr>
      <w:r w:rsidRPr="00976930">
        <w:t>przeprowadzenie rozmowy z wychowawcą klasy,</w:t>
      </w:r>
    </w:p>
    <w:p w14:paraId="7F910DBC" w14:textId="77777777" w:rsidR="003417BB" w:rsidRPr="00976930" w:rsidRDefault="003417BB" w:rsidP="00BE7D4E">
      <w:pPr>
        <w:numPr>
          <w:ilvl w:val="0"/>
          <w:numId w:val="27"/>
        </w:numPr>
        <w:tabs>
          <w:tab w:val="left" w:pos="1020"/>
        </w:tabs>
        <w:spacing w:line="276" w:lineRule="auto"/>
        <w:ind w:left="1020"/>
        <w:rPr>
          <w:snapToGrid w:val="0"/>
        </w:rPr>
      </w:pPr>
      <w:r w:rsidRPr="00976930">
        <w:t>odwołanie następuje przy wyniku 2/3 głosów “za”, przy 90% obecności rodziców.</w:t>
      </w:r>
    </w:p>
    <w:p w14:paraId="7AC8E01A" w14:textId="77777777" w:rsidR="003417BB" w:rsidRPr="00976930" w:rsidRDefault="003417BB" w:rsidP="00BE7D4E">
      <w:pPr>
        <w:numPr>
          <w:ilvl w:val="0"/>
          <w:numId w:val="29"/>
        </w:numPr>
        <w:tabs>
          <w:tab w:val="left" w:pos="360"/>
        </w:tabs>
        <w:spacing w:line="276" w:lineRule="auto"/>
        <w:ind w:left="360"/>
      </w:pPr>
      <w:r w:rsidRPr="00976930">
        <w:t>podjęcie decyzji przez dyrektora szkoły,</w:t>
      </w:r>
    </w:p>
    <w:p w14:paraId="074A3A90" w14:textId="77777777" w:rsidR="003417BB" w:rsidRPr="00976930" w:rsidRDefault="003417BB" w:rsidP="00FE082C">
      <w:pPr>
        <w:autoSpaceDE/>
        <w:spacing w:line="276" w:lineRule="auto"/>
      </w:pPr>
      <w:r w:rsidRPr="00976930">
        <w:t xml:space="preserve">  </w:t>
      </w:r>
      <w:r>
        <w:t xml:space="preserve">   </w:t>
      </w:r>
      <w:r w:rsidRPr="00976930">
        <w:t xml:space="preserve"> d)  decyzja dyrektora szkoły jest ostateczna.</w:t>
      </w:r>
    </w:p>
    <w:p w14:paraId="45B55631" w14:textId="77777777" w:rsidR="003D2F40" w:rsidRDefault="003D2F40" w:rsidP="00FE082C">
      <w:pPr>
        <w:spacing w:line="276" w:lineRule="auto"/>
        <w:jc w:val="center"/>
        <w:rPr>
          <w:b/>
          <w:bCs/>
          <w:snapToGrid w:val="0"/>
          <w:sz w:val="28"/>
          <w:szCs w:val="28"/>
        </w:rPr>
      </w:pPr>
    </w:p>
    <w:p w14:paraId="58B87243" w14:textId="77777777" w:rsidR="003D2F40" w:rsidRDefault="003D2F40" w:rsidP="00FE082C">
      <w:pPr>
        <w:spacing w:line="276" w:lineRule="auto"/>
        <w:jc w:val="center"/>
        <w:rPr>
          <w:b/>
          <w:bCs/>
          <w:snapToGrid w:val="0"/>
          <w:sz w:val="28"/>
          <w:szCs w:val="28"/>
        </w:rPr>
      </w:pPr>
    </w:p>
    <w:p w14:paraId="370453B9" w14:textId="77777777" w:rsidR="00085A31" w:rsidRDefault="00085A31" w:rsidP="00FE082C">
      <w:pPr>
        <w:spacing w:line="276" w:lineRule="auto"/>
        <w:jc w:val="center"/>
        <w:rPr>
          <w:b/>
          <w:bCs/>
          <w:snapToGrid w:val="0"/>
          <w:sz w:val="28"/>
          <w:szCs w:val="28"/>
        </w:rPr>
      </w:pPr>
    </w:p>
    <w:p w14:paraId="3C0CC2D0" w14:textId="77777777" w:rsidR="00085A31" w:rsidRDefault="00085A31" w:rsidP="00FE082C">
      <w:pPr>
        <w:spacing w:line="276" w:lineRule="auto"/>
        <w:jc w:val="center"/>
        <w:rPr>
          <w:b/>
          <w:bCs/>
          <w:snapToGrid w:val="0"/>
          <w:sz w:val="28"/>
          <w:szCs w:val="28"/>
        </w:rPr>
      </w:pPr>
    </w:p>
    <w:p w14:paraId="509A80E6" w14:textId="77777777" w:rsidR="00085A31" w:rsidRDefault="00085A31" w:rsidP="00FE082C">
      <w:pPr>
        <w:spacing w:line="276" w:lineRule="auto"/>
        <w:jc w:val="center"/>
        <w:rPr>
          <w:b/>
          <w:bCs/>
          <w:snapToGrid w:val="0"/>
          <w:sz w:val="28"/>
          <w:szCs w:val="28"/>
        </w:rPr>
      </w:pPr>
    </w:p>
    <w:p w14:paraId="524FE181" w14:textId="77777777" w:rsidR="00A145D1" w:rsidRDefault="00A145D1" w:rsidP="00FE082C">
      <w:pPr>
        <w:spacing w:line="276" w:lineRule="auto"/>
        <w:jc w:val="center"/>
        <w:rPr>
          <w:b/>
          <w:bCs/>
          <w:snapToGrid w:val="0"/>
          <w:sz w:val="28"/>
          <w:szCs w:val="28"/>
        </w:rPr>
      </w:pPr>
    </w:p>
    <w:p w14:paraId="5D8AE58F" w14:textId="77777777" w:rsidR="00A145D1" w:rsidRDefault="00A145D1" w:rsidP="00FE082C">
      <w:pPr>
        <w:spacing w:line="276" w:lineRule="auto"/>
        <w:jc w:val="center"/>
        <w:rPr>
          <w:b/>
          <w:bCs/>
          <w:snapToGrid w:val="0"/>
          <w:sz w:val="28"/>
          <w:szCs w:val="28"/>
        </w:rPr>
      </w:pPr>
    </w:p>
    <w:p w14:paraId="349574AB" w14:textId="77777777" w:rsidR="00A145D1" w:rsidRDefault="00A145D1" w:rsidP="00FE082C">
      <w:pPr>
        <w:spacing w:line="276" w:lineRule="auto"/>
        <w:jc w:val="center"/>
        <w:rPr>
          <w:b/>
          <w:bCs/>
          <w:snapToGrid w:val="0"/>
          <w:sz w:val="28"/>
          <w:szCs w:val="28"/>
        </w:rPr>
      </w:pPr>
    </w:p>
    <w:p w14:paraId="64A9962A" w14:textId="77777777" w:rsidR="003D2F40" w:rsidRDefault="003D2F40" w:rsidP="00FE082C">
      <w:pPr>
        <w:spacing w:line="276" w:lineRule="auto"/>
        <w:jc w:val="center"/>
        <w:rPr>
          <w:b/>
          <w:bCs/>
          <w:snapToGrid w:val="0"/>
          <w:sz w:val="28"/>
          <w:szCs w:val="28"/>
        </w:rPr>
      </w:pPr>
      <w:r>
        <w:rPr>
          <w:b/>
          <w:bCs/>
          <w:snapToGrid w:val="0"/>
          <w:sz w:val="28"/>
          <w:szCs w:val="28"/>
        </w:rPr>
        <w:lastRenderedPageBreak/>
        <w:t>§ 33</w:t>
      </w:r>
    </w:p>
    <w:p w14:paraId="58F2C57D" w14:textId="77777777" w:rsidR="003D2F40" w:rsidRDefault="003D2F40" w:rsidP="00FE082C">
      <w:pPr>
        <w:spacing w:line="276" w:lineRule="auto"/>
        <w:jc w:val="center"/>
        <w:rPr>
          <w:b/>
          <w:bCs/>
          <w:snapToGrid w:val="0"/>
          <w:sz w:val="28"/>
          <w:szCs w:val="28"/>
        </w:rPr>
      </w:pPr>
    </w:p>
    <w:p w14:paraId="748F2C64" w14:textId="77777777" w:rsidR="00FE0C51" w:rsidRDefault="003417BB" w:rsidP="00FE082C">
      <w:pPr>
        <w:spacing w:line="276" w:lineRule="auto"/>
        <w:jc w:val="center"/>
        <w:rPr>
          <w:b/>
          <w:bCs/>
          <w:snapToGrid w:val="0"/>
          <w:sz w:val="28"/>
          <w:szCs w:val="28"/>
        </w:rPr>
      </w:pPr>
      <w:r>
        <w:rPr>
          <w:b/>
          <w:bCs/>
          <w:snapToGrid w:val="0"/>
          <w:sz w:val="28"/>
          <w:szCs w:val="28"/>
        </w:rPr>
        <w:t xml:space="preserve"> </w:t>
      </w:r>
      <w:r w:rsidR="00FE0C51" w:rsidRPr="00FE0C51">
        <w:rPr>
          <w:b/>
          <w:bCs/>
          <w:snapToGrid w:val="0"/>
          <w:sz w:val="28"/>
          <w:szCs w:val="28"/>
        </w:rPr>
        <w:t>Zadania wychowawcy</w:t>
      </w:r>
    </w:p>
    <w:p w14:paraId="33A6EC51" w14:textId="77777777" w:rsidR="00FE0C51" w:rsidRPr="00FE0C51" w:rsidRDefault="00FE0C51" w:rsidP="00FE082C">
      <w:pPr>
        <w:spacing w:line="276" w:lineRule="auto"/>
        <w:jc w:val="center"/>
        <w:rPr>
          <w:b/>
          <w:bCs/>
          <w:snapToGrid w:val="0"/>
          <w:sz w:val="28"/>
          <w:szCs w:val="28"/>
        </w:rPr>
      </w:pPr>
    </w:p>
    <w:p w14:paraId="25C4C029" w14:textId="77777777" w:rsidR="001E0A1B" w:rsidRPr="00976930" w:rsidRDefault="001E0A1B" w:rsidP="00FE082C">
      <w:pPr>
        <w:spacing w:line="276" w:lineRule="auto"/>
        <w:jc w:val="center"/>
        <w:rPr>
          <w:snapToGrid w:val="0"/>
        </w:rPr>
      </w:pPr>
    </w:p>
    <w:p w14:paraId="080CAB7B" w14:textId="77777777" w:rsidR="001E0A1B" w:rsidRPr="00976930" w:rsidRDefault="001E0A1B" w:rsidP="00812A32">
      <w:pPr>
        <w:numPr>
          <w:ilvl w:val="0"/>
          <w:numId w:val="17"/>
        </w:numPr>
        <w:spacing w:line="276" w:lineRule="auto"/>
        <w:rPr>
          <w:snapToGrid w:val="0"/>
        </w:rPr>
      </w:pPr>
      <w:r w:rsidRPr="00976930">
        <w:rPr>
          <w:snapToGrid w:val="0"/>
        </w:rPr>
        <w:t>Zadaniem wychowawcy jest sprawowanie opieki nad uczniami, a w szczególności:</w:t>
      </w:r>
    </w:p>
    <w:p w14:paraId="691B4534" w14:textId="77777777" w:rsidR="001E0A1B" w:rsidRDefault="001E0A1B" w:rsidP="00BE7D4E">
      <w:pPr>
        <w:numPr>
          <w:ilvl w:val="0"/>
          <w:numId w:val="104"/>
        </w:numPr>
        <w:tabs>
          <w:tab w:val="left" w:pos="360"/>
        </w:tabs>
        <w:spacing w:line="276" w:lineRule="auto"/>
        <w:rPr>
          <w:snapToGrid w:val="0"/>
        </w:rPr>
      </w:pPr>
      <w:r w:rsidRPr="00976930">
        <w:rPr>
          <w:snapToGrid w:val="0"/>
        </w:rPr>
        <w:t>tworzenie warunków wspomagających rozwój ucznia, proces jego uczenia się oraz przygotowania do życia w rodzinie i społeczeństwie,</w:t>
      </w:r>
    </w:p>
    <w:p w14:paraId="563ACC95" w14:textId="77777777" w:rsidR="001E0A1B" w:rsidRDefault="001E0A1B" w:rsidP="00BE7D4E">
      <w:pPr>
        <w:numPr>
          <w:ilvl w:val="0"/>
          <w:numId w:val="104"/>
        </w:numPr>
        <w:tabs>
          <w:tab w:val="left" w:pos="360"/>
        </w:tabs>
        <w:spacing w:line="276" w:lineRule="auto"/>
        <w:rPr>
          <w:snapToGrid w:val="0"/>
        </w:rPr>
      </w:pPr>
      <w:r w:rsidRPr="00FE0C51">
        <w:rPr>
          <w:snapToGrid w:val="0"/>
        </w:rPr>
        <w:t>inspirowanie i wspomaganie działań zespołowych uczniów,</w:t>
      </w:r>
    </w:p>
    <w:p w14:paraId="28C7512A" w14:textId="77777777" w:rsidR="001E0A1B" w:rsidRPr="00FE0C51" w:rsidRDefault="001E0A1B" w:rsidP="00BE7D4E">
      <w:pPr>
        <w:numPr>
          <w:ilvl w:val="0"/>
          <w:numId w:val="104"/>
        </w:numPr>
        <w:tabs>
          <w:tab w:val="left" w:pos="360"/>
        </w:tabs>
        <w:spacing w:line="276" w:lineRule="auto"/>
        <w:rPr>
          <w:snapToGrid w:val="0"/>
        </w:rPr>
      </w:pPr>
      <w:r w:rsidRPr="00FE0C51">
        <w:rPr>
          <w:snapToGrid w:val="0"/>
        </w:rPr>
        <w:t>podejmowanie działań umożliwiając</w:t>
      </w:r>
      <w:r w:rsidR="007B60C1" w:rsidRPr="00FE0C51">
        <w:rPr>
          <w:snapToGrid w:val="0"/>
        </w:rPr>
        <w:t xml:space="preserve">ych rozwiązywanie konfliktów </w:t>
      </w:r>
      <w:r w:rsidRPr="00FE0C51">
        <w:rPr>
          <w:snapToGrid w:val="0"/>
        </w:rPr>
        <w:t xml:space="preserve">w zespole </w:t>
      </w:r>
      <w:r w:rsidR="007B60C1" w:rsidRPr="00FE0C51">
        <w:rPr>
          <w:snapToGrid w:val="0"/>
        </w:rPr>
        <w:t xml:space="preserve">uczniów oraz pomiędzy uczniami </w:t>
      </w:r>
      <w:r w:rsidRPr="00FE0C51">
        <w:rPr>
          <w:snapToGrid w:val="0"/>
        </w:rPr>
        <w:t>a innymi członkami społeczności szkolnej.</w:t>
      </w:r>
    </w:p>
    <w:p w14:paraId="0181745B" w14:textId="77777777" w:rsidR="001E0A1B" w:rsidRPr="00976930" w:rsidRDefault="001E0A1B" w:rsidP="00FE082C">
      <w:pPr>
        <w:spacing w:line="276" w:lineRule="auto"/>
        <w:rPr>
          <w:snapToGrid w:val="0"/>
        </w:rPr>
      </w:pPr>
    </w:p>
    <w:p w14:paraId="5E596E18" w14:textId="77777777" w:rsidR="00FE0C51" w:rsidRPr="00FE0C51" w:rsidRDefault="001E0A1B" w:rsidP="00812A32">
      <w:pPr>
        <w:numPr>
          <w:ilvl w:val="0"/>
          <w:numId w:val="17"/>
        </w:numPr>
        <w:autoSpaceDE/>
        <w:spacing w:line="276" w:lineRule="auto"/>
        <w:rPr>
          <w:snapToGrid w:val="0"/>
        </w:rPr>
      </w:pPr>
      <w:r w:rsidRPr="00976930">
        <w:rPr>
          <w:snapToGrid w:val="0"/>
        </w:rPr>
        <w:t>Wychowawca w celu realizacji zadań o których mowa w punkcie 1:</w:t>
      </w:r>
    </w:p>
    <w:p w14:paraId="27E180EA" w14:textId="77777777" w:rsidR="001E0A1B" w:rsidRDefault="001E0A1B" w:rsidP="00BE7D4E">
      <w:pPr>
        <w:numPr>
          <w:ilvl w:val="0"/>
          <w:numId w:val="105"/>
        </w:numPr>
        <w:tabs>
          <w:tab w:val="left" w:pos="360"/>
        </w:tabs>
        <w:spacing w:line="276" w:lineRule="auto"/>
        <w:rPr>
          <w:snapToGrid w:val="0"/>
        </w:rPr>
      </w:pPr>
      <w:r w:rsidRPr="00976930">
        <w:rPr>
          <w:snapToGrid w:val="0"/>
        </w:rPr>
        <w:t>otacza indywidualną opieką każdego wychowanka,</w:t>
      </w:r>
    </w:p>
    <w:p w14:paraId="111B490F" w14:textId="77777777" w:rsidR="001E0A1B" w:rsidRPr="00FE0C51" w:rsidRDefault="001E0A1B" w:rsidP="00BE7D4E">
      <w:pPr>
        <w:numPr>
          <w:ilvl w:val="0"/>
          <w:numId w:val="105"/>
        </w:numPr>
        <w:tabs>
          <w:tab w:val="left" w:pos="360"/>
        </w:tabs>
        <w:spacing w:line="276" w:lineRule="auto"/>
        <w:rPr>
          <w:snapToGrid w:val="0"/>
        </w:rPr>
      </w:pPr>
      <w:r w:rsidRPr="00FE0C51">
        <w:rPr>
          <w:snapToGrid w:val="0"/>
        </w:rPr>
        <w:t>planuje i organizuje wspólnie z uczniami i ich rodzicami:</w:t>
      </w:r>
    </w:p>
    <w:p w14:paraId="5ECE72D4" w14:textId="77777777" w:rsidR="001E0A1B" w:rsidRPr="00976930" w:rsidRDefault="001E0A1B" w:rsidP="00BE7D4E">
      <w:pPr>
        <w:numPr>
          <w:ilvl w:val="0"/>
          <w:numId w:val="79"/>
        </w:numPr>
        <w:tabs>
          <w:tab w:val="left" w:pos="360"/>
        </w:tabs>
        <w:spacing w:line="276" w:lineRule="auto"/>
        <w:rPr>
          <w:snapToGrid w:val="0"/>
        </w:rPr>
      </w:pPr>
      <w:r w:rsidRPr="00976930">
        <w:rPr>
          <w:snapToGrid w:val="0"/>
        </w:rPr>
        <w:t>różne formy życia zespołowego, rozwijanie jednostki i integrujące zespół uczniowski,</w:t>
      </w:r>
    </w:p>
    <w:p w14:paraId="31181991" w14:textId="77777777" w:rsidR="001E0A1B" w:rsidRDefault="001E0A1B" w:rsidP="00BE7D4E">
      <w:pPr>
        <w:numPr>
          <w:ilvl w:val="0"/>
          <w:numId w:val="79"/>
        </w:numPr>
        <w:tabs>
          <w:tab w:val="left" w:pos="360"/>
        </w:tabs>
        <w:spacing w:line="276" w:lineRule="auto"/>
        <w:rPr>
          <w:snapToGrid w:val="0"/>
        </w:rPr>
      </w:pPr>
      <w:r w:rsidRPr="00976930">
        <w:rPr>
          <w:snapToGrid w:val="0"/>
        </w:rPr>
        <w:t>ustala treść i formy zajęć tematycznych na godzinach wychowawczych,</w:t>
      </w:r>
    </w:p>
    <w:p w14:paraId="04998E65" w14:textId="77777777" w:rsidR="00FE0C51" w:rsidRPr="00976930" w:rsidRDefault="00FE0C51" w:rsidP="00FE082C">
      <w:pPr>
        <w:tabs>
          <w:tab w:val="left" w:pos="360"/>
        </w:tabs>
        <w:spacing w:line="276" w:lineRule="auto"/>
        <w:ind w:left="1080"/>
        <w:rPr>
          <w:snapToGrid w:val="0"/>
        </w:rPr>
      </w:pPr>
    </w:p>
    <w:p w14:paraId="11F86D72" w14:textId="77777777" w:rsidR="001E0A1B" w:rsidRDefault="001E0A1B" w:rsidP="00BE7D4E">
      <w:pPr>
        <w:numPr>
          <w:ilvl w:val="0"/>
          <w:numId w:val="105"/>
        </w:numPr>
        <w:tabs>
          <w:tab w:val="left" w:pos="360"/>
        </w:tabs>
        <w:spacing w:line="276" w:lineRule="auto"/>
        <w:rPr>
          <w:snapToGrid w:val="0"/>
        </w:rPr>
      </w:pPr>
      <w:r w:rsidRPr="00976930">
        <w:rPr>
          <w:snapToGrid w:val="0"/>
        </w:rPr>
        <w:t>współdziała z nauczycielami uczącymi w jego klasie, uzgadniając z nimi i koordynując ich działanie w</w:t>
      </w:r>
      <w:r w:rsidR="007B60C1" w:rsidRPr="00976930">
        <w:rPr>
          <w:snapToGrid w:val="0"/>
        </w:rPr>
        <w:t xml:space="preserve">ychowawcze wobec ogółu uczniów, </w:t>
      </w:r>
      <w:r w:rsidRPr="00976930">
        <w:rPr>
          <w:snapToGrid w:val="0"/>
        </w:rPr>
        <w:t>a także wobec tych, którym potrz</w:t>
      </w:r>
      <w:r w:rsidR="007B60C1" w:rsidRPr="00976930">
        <w:rPr>
          <w:snapToGrid w:val="0"/>
        </w:rPr>
        <w:t>ebna jest indywidualna opieka (</w:t>
      </w:r>
      <w:r w:rsidRPr="00976930">
        <w:rPr>
          <w:snapToGrid w:val="0"/>
        </w:rPr>
        <w:t>dotyczy to zarówno u</w:t>
      </w:r>
      <w:r w:rsidR="007B60C1" w:rsidRPr="00976930">
        <w:rPr>
          <w:snapToGrid w:val="0"/>
        </w:rPr>
        <w:t xml:space="preserve">czniów </w:t>
      </w:r>
      <w:r w:rsidRPr="00976930">
        <w:rPr>
          <w:snapToGrid w:val="0"/>
        </w:rPr>
        <w:t>szczególnie uzdolnionych jak i z różnymi trudnościami i niepowodzeniami),</w:t>
      </w:r>
    </w:p>
    <w:p w14:paraId="028B5D19" w14:textId="77777777" w:rsidR="001E0A1B" w:rsidRPr="00FE0C51" w:rsidRDefault="001E0A1B" w:rsidP="00BE7D4E">
      <w:pPr>
        <w:numPr>
          <w:ilvl w:val="0"/>
          <w:numId w:val="105"/>
        </w:numPr>
        <w:tabs>
          <w:tab w:val="left" w:pos="360"/>
        </w:tabs>
        <w:spacing w:line="276" w:lineRule="auto"/>
        <w:rPr>
          <w:snapToGrid w:val="0"/>
        </w:rPr>
      </w:pPr>
      <w:r w:rsidRPr="00FE0C51">
        <w:rPr>
          <w:snapToGrid w:val="0"/>
        </w:rPr>
        <w:t>utrzymuje kontakt z rodzicami uczniów w celu:</w:t>
      </w:r>
    </w:p>
    <w:p w14:paraId="377F41C7" w14:textId="77777777" w:rsidR="001E0A1B" w:rsidRPr="00976930" w:rsidRDefault="001E0A1B" w:rsidP="00BE7D4E">
      <w:pPr>
        <w:numPr>
          <w:ilvl w:val="0"/>
          <w:numId w:val="80"/>
        </w:numPr>
        <w:tabs>
          <w:tab w:val="left" w:pos="360"/>
        </w:tabs>
        <w:spacing w:line="276" w:lineRule="auto"/>
        <w:rPr>
          <w:snapToGrid w:val="0"/>
        </w:rPr>
      </w:pPr>
      <w:r w:rsidRPr="00976930">
        <w:rPr>
          <w:snapToGrid w:val="0"/>
        </w:rPr>
        <w:t>poznania i ustalenia potrzeb opiekuńczo-wychowawczych ich dzieci,</w:t>
      </w:r>
    </w:p>
    <w:p w14:paraId="280B43E4" w14:textId="77777777" w:rsidR="001E0A1B" w:rsidRPr="00976930" w:rsidRDefault="001E0A1B" w:rsidP="00BE7D4E">
      <w:pPr>
        <w:numPr>
          <w:ilvl w:val="0"/>
          <w:numId w:val="80"/>
        </w:numPr>
        <w:tabs>
          <w:tab w:val="left" w:pos="360"/>
        </w:tabs>
        <w:spacing w:line="276" w:lineRule="auto"/>
        <w:rPr>
          <w:snapToGrid w:val="0"/>
        </w:rPr>
      </w:pPr>
      <w:r w:rsidRPr="00976930">
        <w:rPr>
          <w:snapToGrid w:val="0"/>
        </w:rPr>
        <w:t>współdziała z rodzicami, tzn. okazywania im pomocy w ich działaniach wychowawczych wobec dzieci i otrzymywanie od nich pomocy w swoich działaniach,</w:t>
      </w:r>
    </w:p>
    <w:p w14:paraId="53384F14" w14:textId="77777777" w:rsidR="001E0A1B" w:rsidRPr="00976930" w:rsidRDefault="001E0A1B" w:rsidP="00BE7D4E">
      <w:pPr>
        <w:numPr>
          <w:ilvl w:val="0"/>
          <w:numId w:val="80"/>
        </w:numPr>
        <w:tabs>
          <w:tab w:val="left" w:pos="360"/>
        </w:tabs>
        <w:spacing w:line="276" w:lineRule="auto"/>
        <w:rPr>
          <w:snapToGrid w:val="0"/>
        </w:rPr>
      </w:pPr>
      <w:r w:rsidRPr="00976930">
        <w:rPr>
          <w:snapToGrid w:val="0"/>
        </w:rPr>
        <w:t>włączanie ich w sprawy życia klasy i szkoły,</w:t>
      </w:r>
    </w:p>
    <w:p w14:paraId="323E9685" w14:textId="77777777" w:rsidR="001E0A1B" w:rsidRDefault="001E0A1B" w:rsidP="00BE7D4E">
      <w:pPr>
        <w:numPr>
          <w:ilvl w:val="0"/>
          <w:numId w:val="105"/>
        </w:numPr>
        <w:tabs>
          <w:tab w:val="left" w:pos="360"/>
        </w:tabs>
        <w:spacing w:line="276" w:lineRule="auto"/>
        <w:rPr>
          <w:snapToGrid w:val="0"/>
        </w:rPr>
      </w:pPr>
      <w:r w:rsidRPr="00976930">
        <w:rPr>
          <w:snapToGrid w:val="0"/>
        </w:rPr>
        <w:t>ws</w:t>
      </w:r>
      <w:r w:rsidR="007B60C1" w:rsidRPr="00976930">
        <w:rPr>
          <w:snapToGrid w:val="0"/>
        </w:rPr>
        <w:t>półpracuje z poradnią psychologi</w:t>
      </w:r>
      <w:r w:rsidRPr="00976930">
        <w:rPr>
          <w:snapToGrid w:val="0"/>
        </w:rPr>
        <w:t>czno-pedagogiczną, świadczącą kwali</w:t>
      </w:r>
      <w:r w:rsidR="007B60C1" w:rsidRPr="00976930">
        <w:rPr>
          <w:snapToGrid w:val="0"/>
        </w:rPr>
        <w:t xml:space="preserve">fikowaną pomoc w </w:t>
      </w:r>
      <w:r w:rsidRPr="00976930">
        <w:rPr>
          <w:snapToGrid w:val="0"/>
        </w:rPr>
        <w:t>rozpoznaniu potrzeb i trudności oraz zainteresowań i szczególnych uzdolnień uczniów,</w:t>
      </w:r>
    </w:p>
    <w:p w14:paraId="26214782" w14:textId="77777777" w:rsidR="001E0A1B" w:rsidRPr="00D840E9" w:rsidRDefault="001E0A1B" w:rsidP="00BE7D4E">
      <w:pPr>
        <w:numPr>
          <w:ilvl w:val="0"/>
          <w:numId w:val="105"/>
        </w:numPr>
        <w:tabs>
          <w:tab w:val="left" w:pos="360"/>
        </w:tabs>
        <w:spacing w:line="276" w:lineRule="auto"/>
        <w:rPr>
          <w:snapToGrid w:val="0"/>
        </w:rPr>
      </w:pPr>
      <w:r w:rsidRPr="00D840E9">
        <w:rPr>
          <w:snapToGrid w:val="0"/>
        </w:rPr>
        <w:t>współpracuje z ośrodkiem zdrowia, świadczącym kwalifikowaną pomoc w rozpoznawaniu problemów zdrowotnych uczniów.</w:t>
      </w:r>
    </w:p>
    <w:p w14:paraId="65C0FBE0" w14:textId="77777777" w:rsidR="001E0A1B" w:rsidRPr="00976930" w:rsidRDefault="001E0A1B" w:rsidP="00FE082C">
      <w:pPr>
        <w:spacing w:line="276" w:lineRule="auto"/>
        <w:rPr>
          <w:snapToGrid w:val="0"/>
        </w:rPr>
      </w:pPr>
    </w:p>
    <w:p w14:paraId="378B9C50" w14:textId="77777777" w:rsidR="001E0A1B" w:rsidRPr="00976930" w:rsidRDefault="001E0A1B" w:rsidP="00812A32">
      <w:pPr>
        <w:numPr>
          <w:ilvl w:val="0"/>
          <w:numId w:val="17"/>
        </w:numPr>
        <w:tabs>
          <w:tab w:val="left" w:pos="360"/>
        </w:tabs>
        <w:spacing w:line="276" w:lineRule="auto"/>
        <w:rPr>
          <w:snapToGrid w:val="0"/>
        </w:rPr>
      </w:pPr>
      <w:r w:rsidRPr="00976930">
        <w:rPr>
          <w:snapToGrid w:val="0"/>
        </w:rPr>
        <w:t>W zależności od wieku uczniów, ich potrzeb oraz warunków środowiskowych wychowawca spełnia swe zadanie poprzez:</w:t>
      </w:r>
    </w:p>
    <w:p w14:paraId="01F87E09" w14:textId="77777777" w:rsidR="001E0A1B" w:rsidRPr="00976930" w:rsidRDefault="001E0A1B" w:rsidP="00BE7D4E">
      <w:pPr>
        <w:numPr>
          <w:ilvl w:val="0"/>
          <w:numId w:val="43"/>
        </w:numPr>
        <w:tabs>
          <w:tab w:val="left" w:pos="360"/>
        </w:tabs>
        <w:spacing w:line="276" w:lineRule="auto"/>
        <w:ind w:left="360"/>
        <w:rPr>
          <w:snapToGrid w:val="0"/>
        </w:rPr>
      </w:pPr>
      <w:r w:rsidRPr="00976930">
        <w:rPr>
          <w:snapToGrid w:val="0"/>
        </w:rPr>
        <w:t>odpowiednią organizacje zespołu uczniowskiego, jego kształcenie i nauki,</w:t>
      </w:r>
    </w:p>
    <w:p w14:paraId="3507D1FF" w14:textId="77777777" w:rsidR="001E0A1B" w:rsidRPr="00976930" w:rsidRDefault="001E0A1B" w:rsidP="00812A32">
      <w:pPr>
        <w:numPr>
          <w:ilvl w:val="0"/>
          <w:numId w:val="19"/>
        </w:numPr>
        <w:tabs>
          <w:tab w:val="left" w:pos="360"/>
        </w:tabs>
        <w:spacing w:line="276" w:lineRule="auto"/>
        <w:ind w:left="360"/>
        <w:rPr>
          <w:snapToGrid w:val="0"/>
        </w:rPr>
      </w:pPr>
      <w:r w:rsidRPr="00976930">
        <w:rPr>
          <w:snapToGrid w:val="0"/>
        </w:rPr>
        <w:t>prawidłowe gospodarowanie majątkiem klasy i urządzenie izby lekcyjnej,</w:t>
      </w:r>
    </w:p>
    <w:p w14:paraId="080FFC5C" w14:textId="77777777" w:rsidR="001E0A1B" w:rsidRPr="00976930" w:rsidRDefault="001E0A1B" w:rsidP="00812A32">
      <w:pPr>
        <w:numPr>
          <w:ilvl w:val="0"/>
          <w:numId w:val="19"/>
        </w:numPr>
        <w:tabs>
          <w:tab w:val="left" w:pos="360"/>
        </w:tabs>
        <w:spacing w:line="276" w:lineRule="auto"/>
        <w:ind w:left="360"/>
        <w:rPr>
          <w:snapToGrid w:val="0"/>
        </w:rPr>
      </w:pPr>
      <w:r w:rsidRPr="00976930">
        <w:rPr>
          <w:snapToGrid w:val="0"/>
        </w:rPr>
        <w:t xml:space="preserve">włączanie uczniów do uczestnictwa  w życiu kulturalnym i towarzyskim szkoły:                                                                                                                                               </w:t>
      </w:r>
    </w:p>
    <w:p w14:paraId="6850FBEF" w14:textId="77777777" w:rsidR="001E0A1B" w:rsidRPr="00976930" w:rsidRDefault="001E0A1B" w:rsidP="00BE7D4E">
      <w:pPr>
        <w:numPr>
          <w:ilvl w:val="0"/>
          <w:numId w:val="27"/>
        </w:numPr>
        <w:tabs>
          <w:tab w:val="left" w:pos="1020"/>
        </w:tabs>
        <w:spacing w:line="276" w:lineRule="auto"/>
        <w:ind w:left="1020"/>
        <w:rPr>
          <w:snapToGrid w:val="0"/>
        </w:rPr>
      </w:pPr>
      <w:proofErr w:type="spellStart"/>
      <w:r w:rsidRPr="00976930">
        <w:rPr>
          <w:snapToGrid w:val="0"/>
          <w:lang w:val="en-US"/>
        </w:rPr>
        <w:t>obchody</w:t>
      </w:r>
      <w:proofErr w:type="spellEnd"/>
      <w:r w:rsidRPr="00976930">
        <w:rPr>
          <w:snapToGrid w:val="0"/>
          <w:lang w:val="en-US"/>
        </w:rPr>
        <w:t xml:space="preserve"> </w:t>
      </w:r>
      <w:r w:rsidRPr="00976930">
        <w:rPr>
          <w:snapToGrid w:val="0"/>
        </w:rPr>
        <w:t>świąt i uroczystości,</w:t>
      </w:r>
    </w:p>
    <w:p w14:paraId="05DDE79B" w14:textId="77777777" w:rsidR="001E0A1B" w:rsidRPr="00976930" w:rsidRDefault="001E0A1B" w:rsidP="00BE7D4E">
      <w:pPr>
        <w:numPr>
          <w:ilvl w:val="0"/>
          <w:numId w:val="27"/>
        </w:numPr>
        <w:tabs>
          <w:tab w:val="left" w:pos="1020"/>
        </w:tabs>
        <w:spacing w:line="276" w:lineRule="auto"/>
        <w:ind w:left="1020"/>
        <w:rPr>
          <w:lang w:val="en-US"/>
        </w:rPr>
      </w:pPr>
      <w:proofErr w:type="spellStart"/>
      <w:r w:rsidRPr="00976930">
        <w:rPr>
          <w:lang w:val="en-US"/>
        </w:rPr>
        <w:t>rozwój</w:t>
      </w:r>
      <w:proofErr w:type="spellEnd"/>
      <w:r w:rsidRPr="00976930">
        <w:rPr>
          <w:lang w:val="en-US"/>
        </w:rPr>
        <w:t xml:space="preserve"> i </w:t>
      </w:r>
      <w:proofErr w:type="spellStart"/>
      <w:r w:rsidRPr="00976930">
        <w:rPr>
          <w:lang w:val="en-US"/>
        </w:rPr>
        <w:t>poszanowanie</w:t>
      </w:r>
      <w:proofErr w:type="spellEnd"/>
      <w:r w:rsidRPr="00976930">
        <w:rPr>
          <w:lang w:val="en-US"/>
        </w:rPr>
        <w:t xml:space="preserve"> </w:t>
      </w:r>
      <w:proofErr w:type="spellStart"/>
      <w:r w:rsidRPr="00976930">
        <w:rPr>
          <w:lang w:val="en-US"/>
        </w:rPr>
        <w:t>tradycji</w:t>
      </w:r>
      <w:proofErr w:type="spellEnd"/>
      <w:r w:rsidRPr="00976930">
        <w:rPr>
          <w:lang w:val="en-US"/>
        </w:rPr>
        <w:t>,</w:t>
      </w:r>
    </w:p>
    <w:p w14:paraId="2D0AC860" w14:textId="77777777" w:rsidR="001E0A1B" w:rsidRPr="00976930" w:rsidRDefault="001E0A1B" w:rsidP="00BE7D4E">
      <w:pPr>
        <w:numPr>
          <w:ilvl w:val="0"/>
          <w:numId w:val="45"/>
        </w:numPr>
        <w:tabs>
          <w:tab w:val="left" w:pos="360"/>
        </w:tabs>
        <w:spacing w:line="276" w:lineRule="auto"/>
        <w:ind w:left="360"/>
        <w:rPr>
          <w:lang w:val="en-US"/>
        </w:rPr>
      </w:pPr>
      <w:proofErr w:type="spellStart"/>
      <w:r w:rsidRPr="00976930">
        <w:rPr>
          <w:lang w:val="en-US"/>
        </w:rPr>
        <w:lastRenderedPageBreak/>
        <w:t>prowadzenie</w:t>
      </w:r>
      <w:proofErr w:type="spellEnd"/>
      <w:r w:rsidRPr="00976930">
        <w:rPr>
          <w:lang w:val="en-US"/>
        </w:rPr>
        <w:t xml:space="preserve"> </w:t>
      </w:r>
      <w:proofErr w:type="spellStart"/>
      <w:r w:rsidRPr="00976930">
        <w:rPr>
          <w:lang w:val="en-US"/>
        </w:rPr>
        <w:t>preorientacji</w:t>
      </w:r>
      <w:proofErr w:type="spellEnd"/>
      <w:r w:rsidRPr="00976930">
        <w:rPr>
          <w:lang w:val="en-US"/>
        </w:rPr>
        <w:t xml:space="preserve"> </w:t>
      </w:r>
      <w:proofErr w:type="spellStart"/>
      <w:r w:rsidRPr="00976930">
        <w:rPr>
          <w:lang w:val="en-US"/>
        </w:rPr>
        <w:t>zawodowej</w:t>
      </w:r>
      <w:proofErr w:type="spellEnd"/>
      <w:r w:rsidRPr="00976930">
        <w:rPr>
          <w:lang w:val="en-US"/>
        </w:rPr>
        <w:t>,</w:t>
      </w:r>
    </w:p>
    <w:p w14:paraId="11B5E504" w14:textId="77777777" w:rsidR="001E0A1B" w:rsidRPr="00976930" w:rsidRDefault="001E0A1B" w:rsidP="00812A32">
      <w:pPr>
        <w:numPr>
          <w:ilvl w:val="0"/>
          <w:numId w:val="18"/>
        </w:numPr>
        <w:tabs>
          <w:tab w:val="left" w:pos="360"/>
        </w:tabs>
        <w:spacing w:line="276" w:lineRule="auto"/>
        <w:ind w:left="360"/>
      </w:pPr>
      <w:r w:rsidRPr="00976930">
        <w:t>organizację prac społecznych dla siebie i innych,</w:t>
      </w:r>
    </w:p>
    <w:p w14:paraId="0A1F91A3" w14:textId="77777777" w:rsidR="003123C6" w:rsidRPr="00976930" w:rsidRDefault="003123C6" w:rsidP="00812A32">
      <w:pPr>
        <w:numPr>
          <w:ilvl w:val="0"/>
          <w:numId w:val="18"/>
        </w:numPr>
        <w:tabs>
          <w:tab w:val="left" w:pos="360"/>
        </w:tabs>
        <w:spacing w:line="276" w:lineRule="auto"/>
        <w:ind w:left="360"/>
      </w:pPr>
      <w:r w:rsidRPr="00976930">
        <w:t>współpracę z rodzicami,</w:t>
      </w:r>
    </w:p>
    <w:p w14:paraId="7822E31E" w14:textId="77777777" w:rsidR="003123C6" w:rsidRPr="00976930" w:rsidRDefault="003123C6" w:rsidP="00FE082C">
      <w:pPr>
        <w:tabs>
          <w:tab w:val="left" w:pos="360"/>
        </w:tabs>
        <w:spacing w:line="276" w:lineRule="auto"/>
        <w:ind w:left="360"/>
      </w:pPr>
    </w:p>
    <w:p w14:paraId="6D6FEBFC" w14:textId="77777777" w:rsidR="001E0A1B" w:rsidRPr="00976930" w:rsidRDefault="003123C6" w:rsidP="00812A32">
      <w:pPr>
        <w:numPr>
          <w:ilvl w:val="0"/>
          <w:numId w:val="17"/>
        </w:numPr>
        <w:tabs>
          <w:tab w:val="left" w:pos="360"/>
        </w:tabs>
        <w:spacing w:line="276" w:lineRule="auto"/>
      </w:pPr>
      <w:r w:rsidRPr="00976930">
        <w:t>Kontakty nauczycieli i wychowawców z rodzicami mogą przybierać takie formy:</w:t>
      </w:r>
      <w:r w:rsidR="001E0A1B" w:rsidRPr="00976930">
        <w:t xml:space="preserve">                                                                                                                                                            </w:t>
      </w:r>
      <w:r w:rsidRPr="00976930">
        <w:t xml:space="preserve">                </w:t>
      </w:r>
    </w:p>
    <w:p w14:paraId="79BD0693" w14:textId="77777777" w:rsidR="001E0A1B" w:rsidRPr="00976930" w:rsidRDefault="001E0A1B" w:rsidP="00812A32">
      <w:pPr>
        <w:numPr>
          <w:ilvl w:val="0"/>
          <w:numId w:val="16"/>
        </w:numPr>
        <w:tabs>
          <w:tab w:val="left" w:pos="360"/>
        </w:tabs>
        <w:spacing w:line="276" w:lineRule="auto"/>
        <w:ind w:left="360"/>
      </w:pPr>
      <w:r w:rsidRPr="00976930">
        <w:t>wspólne zebrania rodziców i aktywu klasowego (minimum raz w kwartale)</w:t>
      </w:r>
    </w:p>
    <w:p w14:paraId="63B2221F" w14:textId="77777777" w:rsidR="001E0A1B" w:rsidRPr="00976930" w:rsidRDefault="001E0A1B" w:rsidP="00812A32">
      <w:pPr>
        <w:numPr>
          <w:ilvl w:val="0"/>
          <w:numId w:val="15"/>
        </w:numPr>
        <w:tabs>
          <w:tab w:val="left" w:pos="360"/>
        </w:tabs>
        <w:spacing w:line="276" w:lineRule="auto"/>
        <w:ind w:left="360"/>
      </w:pPr>
      <w:r w:rsidRPr="00976930">
        <w:t>udział rodziców w opracowaniu i realizowaniu planu pracy wychowawcy z klasą,</w:t>
      </w:r>
    </w:p>
    <w:p w14:paraId="43D3EEAE" w14:textId="77777777" w:rsidR="001E0A1B" w:rsidRPr="00976930" w:rsidRDefault="001E0A1B" w:rsidP="00812A32">
      <w:pPr>
        <w:numPr>
          <w:ilvl w:val="0"/>
          <w:numId w:val="14"/>
        </w:numPr>
        <w:tabs>
          <w:tab w:val="left" w:pos="360"/>
        </w:tabs>
        <w:spacing w:line="276" w:lineRule="auto"/>
        <w:ind w:left="360"/>
      </w:pPr>
      <w:r w:rsidRPr="00976930">
        <w:t xml:space="preserve">udział rodziców w lekcjach otwartych, </w:t>
      </w:r>
      <w:r w:rsidR="003123C6" w:rsidRPr="00976930">
        <w:t>imprezach klasowych i szkolnych,</w:t>
      </w:r>
    </w:p>
    <w:p w14:paraId="347866DF" w14:textId="77777777" w:rsidR="003123C6" w:rsidRPr="00976930" w:rsidRDefault="003123C6" w:rsidP="00812A32">
      <w:pPr>
        <w:numPr>
          <w:ilvl w:val="0"/>
          <w:numId w:val="14"/>
        </w:numPr>
        <w:tabs>
          <w:tab w:val="left" w:pos="360"/>
        </w:tabs>
        <w:spacing w:line="276" w:lineRule="auto"/>
        <w:ind w:left="360"/>
      </w:pPr>
      <w:r w:rsidRPr="00976930">
        <w:t>pomoc rodziców w wykonaniu niektórych prac.</w:t>
      </w:r>
    </w:p>
    <w:p w14:paraId="0A0F54CD" w14:textId="77777777" w:rsidR="001E0A1B" w:rsidRPr="00976930" w:rsidRDefault="001E0A1B" w:rsidP="00FE082C">
      <w:pPr>
        <w:tabs>
          <w:tab w:val="left" w:pos="360"/>
        </w:tabs>
        <w:spacing w:line="276" w:lineRule="auto"/>
        <w:ind w:left="360"/>
      </w:pPr>
      <w:r w:rsidRPr="00976930">
        <w:t xml:space="preserve">                                                                                                                               </w:t>
      </w:r>
      <w:r w:rsidR="00E53B25">
        <w:t xml:space="preserve">                              </w:t>
      </w:r>
      <w:r w:rsidRPr="00976930">
        <w:t xml:space="preserve"> Wychowawca ma prawo korzystać z pomocy merytorycznej i metodycznej ze strony poradni psychologiczno-pedagogicznej i innych placówek i instytucji oświatowych. Z powyższej pomocy powinni korzystać szczególnie początkujący nauczyciele-wychowawcy.                                                                            </w:t>
      </w:r>
      <w:r w:rsidR="00D840E9">
        <w:rPr>
          <w:b/>
        </w:rPr>
        <w:t>5</w:t>
      </w:r>
      <w:r w:rsidRPr="00D840E9">
        <w:rPr>
          <w:b/>
        </w:rPr>
        <w:t>.</w:t>
      </w:r>
      <w:r w:rsidRPr="00976930">
        <w:t xml:space="preserve">  Formy zapewniania pomocy początkującym nauczycielom-wychowawcom:</w:t>
      </w:r>
    </w:p>
    <w:p w14:paraId="09350382" w14:textId="77777777" w:rsidR="003123C6" w:rsidRPr="00976930" w:rsidRDefault="003123C6" w:rsidP="00FE082C">
      <w:pPr>
        <w:tabs>
          <w:tab w:val="left" w:pos="360"/>
        </w:tabs>
        <w:spacing w:line="276" w:lineRule="auto"/>
        <w:ind w:left="360"/>
      </w:pPr>
    </w:p>
    <w:p w14:paraId="51D44D32" w14:textId="77777777" w:rsidR="001E0A1B" w:rsidRPr="00976930" w:rsidRDefault="001E0A1B" w:rsidP="00BE7D4E">
      <w:pPr>
        <w:numPr>
          <w:ilvl w:val="0"/>
          <w:numId w:val="81"/>
        </w:numPr>
        <w:tabs>
          <w:tab w:val="left" w:pos="360"/>
        </w:tabs>
        <w:spacing w:line="276" w:lineRule="auto"/>
      </w:pPr>
      <w:r w:rsidRPr="00976930">
        <w:t>wyznaczanie spośród członków rady pedagogicznej “opiekuna-doradcę” który zapozna początkującego nauczyciela z:</w:t>
      </w:r>
    </w:p>
    <w:p w14:paraId="58A24F21" w14:textId="77777777" w:rsidR="003123C6" w:rsidRPr="00976930" w:rsidRDefault="003123C6" w:rsidP="00BE7D4E">
      <w:pPr>
        <w:numPr>
          <w:ilvl w:val="0"/>
          <w:numId w:val="82"/>
        </w:numPr>
        <w:tabs>
          <w:tab w:val="left" w:pos="360"/>
        </w:tabs>
        <w:spacing w:line="276" w:lineRule="auto"/>
      </w:pPr>
      <w:r w:rsidRPr="00976930">
        <w:t>obowiązkami wychowawcy klasy,</w:t>
      </w:r>
    </w:p>
    <w:p w14:paraId="65C28844" w14:textId="77777777" w:rsidR="003123C6" w:rsidRPr="00976930" w:rsidRDefault="003123C6" w:rsidP="00BE7D4E">
      <w:pPr>
        <w:numPr>
          <w:ilvl w:val="0"/>
          <w:numId w:val="82"/>
        </w:numPr>
        <w:tabs>
          <w:tab w:val="left" w:pos="360"/>
        </w:tabs>
        <w:spacing w:line="276" w:lineRule="auto"/>
      </w:pPr>
      <w:r w:rsidRPr="00976930">
        <w:t>regulaminem rady pedagogicznej,</w:t>
      </w:r>
    </w:p>
    <w:p w14:paraId="72F28C64" w14:textId="77777777" w:rsidR="003123C6" w:rsidRPr="00976930" w:rsidRDefault="003123C6" w:rsidP="00BE7D4E">
      <w:pPr>
        <w:numPr>
          <w:ilvl w:val="0"/>
          <w:numId w:val="82"/>
        </w:numPr>
        <w:tabs>
          <w:tab w:val="left" w:pos="360"/>
        </w:tabs>
        <w:spacing w:line="276" w:lineRule="auto"/>
      </w:pPr>
      <w:r w:rsidRPr="00976930">
        <w:t>regulaminem oceniania, klasyfikacji i promowania uczniów,</w:t>
      </w:r>
    </w:p>
    <w:p w14:paraId="5E00C38D" w14:textId="77777777" w:rsidR="003123C6" w:rsidRPr="00976930" w:rsidRDefault="003123C6" w:rsidP="00BE7D4E">
      <w:pPr>
        <w:numPr>
          <w:ilvl w:val="0"/>
          <w:numId w:val="82"/>
        </w:numPr>
        <w:tabs>
          <w:tab w:val="left" w:pos="360"/>
        </w:tabs>
        <w:spacing w:line="276" w:lineRule="auto"/>
      </w:pPr>
      <w:r w:rsidRPr="00976930">
        <w:t>regulaminem nauczyciela dyżurnego,</w:t>
      </w:r>
    </w:p>
    <w:p w14:paraId="5E5ACF5D" w14:textId="77777777" w:rsidR="003123C6" w:rsidRPr="00976930" w:rsidRDefault="001E0A1B" w:rsidP="00BE7D4E">
      <w:pPr>
        <w:numPr>
          <w:ilvl w:val="0"/>
          <w:numId w:val="82"/>
        </w:numPr>
        <w:tabs>
          <w:tab w:val="left" w:pos="360"/>
        </w:tabs>
        <w:spacing w:line="276" w:lineRule="auto"/>
      </w:pPr>
      <w:r w:rsidRPr="00976930">
        <w:t>jego obowiązkami w trakcie procesu adaptacji zawodowej,</w:t>
      </w:r>
    </w:p>
    <w:p w14:paraId="5CD20623" w14:textId="77777777" w:rsidR="001E0A1B" w:rsidRPr="00976930" w:rsidRDefault="001E0A1B" w:rsidP="00BE7D4E">
      <w:pPr>
        <w:numPr>
          <w:ilvl w:val="0"/>
          <w:numId w:val="81"/>
        </w:numPr>
        <w:tabs>
          <w:tab w:val="left" w:pos="360"/>
        </w:tabs>
        <w:spacing w:line="276" w:lineRule="auto"/>
      </w:pPr>
      <w:r w:rsidRPr="00976930">
        <w:t>przekazanie nauczycielowi zestawu informacji o szkole, jej działalności, historii, osiągnięciach i perspektywach,</w:t>
      </w:r>
    </w:p>
    <w:p w14:paraId="00426760" w14:textId="77777777" w:rsidR="00E53B25" w:rsidRDefault="001E0A1B" w:rsidP="00BE7D4E">
      <w:pPr>
        <w:numPr>
          <w:ilvl w:val="0"/>
          <w:numId w:val="81"/>
        </w:numPr>
        <w:tabs>
          <w:tab w:val="left" w:pos="360"/>
        </w:tabs>
        <w:spacing w:line="276" w:lineRule="auto"/>
      </w:pPr>
      <w:r w:rsidRPr="00976930">
        <w:t>częstsze hospitacje zajęć dydaktyczno-wychowawczych mające na celu korygowanie błędów i udzielanie właściwego instruktażu.</w:t>
      </w:r>
    </w:p>
    <w:p w14:paraId="0E848E9E" w14:textId="77777777" w:rsidR="00E53B25" w:rsidRDefault="00E53B25" w:rsidP="00FE082C">
      <w:pPr>
        <w:tabs>
          <w:tab w:val="left" w:pos="360"/>
        </w:tabs>
        <w:spacing w:line="276" w:lineRule="auto"/>
      </w:pPr>
    </w:p>
    <w:p w14:paraId="0E5FF47B" w14:textId="77777777" w:rsidR="00E53B25" w:rsidRPr="00976930" w:rsidRDefault="00E53B25" w:rsidP="00FE082C">
      <w:pPr>
        <w:tabs>
          <w:tab w:val="left" w:pos="360"/>
        </w:tabs>
        <w:spacing w:line="276" w:lineRule="auto"/>
      </w:pPr>
    </w:p>
    <w:p w14:paraId="1232D38E" w14:textId="77777777" w:rsidR="001E0A1B" w:rsidRPr="00085A31" w:rsidRDefault="003D2F40" w:rsidP="00FE082C">
      <w:pPr>
        <w:autoSpaceDE/>
        <w:spacing w:line="276" w:lineRule="auto"/>
        <w:jc w:val="center"/>
        <w:rPr>
          <w:b/>
          <w:bCs/>
          <w:sz w:val="28"/>
          <w:szCs w:val="28"/>
        </w:rPr>
      </w:pPr>
      <w:r w:rsidRPr="00085A31">
        <w:rPr>
          <w:b/>
          <w:bCs/>
          <w:sz w:val="28"/>
          <w:szCs w:val="28"/>
        </w:rPr>
        <w:t>§ 34</w:t>
      </w:r>
    </w:p>
    <w:p w14:paraId="42EAB573" w14:textId="77777777" w:rsidR="003D2F40" w:rsidRPr="00085A31" w:rsidRDefault="003D2F40" w:rsidP="00FE082C">
      <w:pPr>
        <w:autoSpaceDE/>
        <w:spacing w:line="276" w:lineRule="auto"/>
        <w:jc w:val="center"/>
        <w:rPr>
          <w:b/>
          <w:bCs/>
          <w:sz w:val="28"/>
          <w:szCs w:val="28"/>
        </w:rPr>
      </w:pPr>
    </w:p>
    <w:p w14:paraId="413FD806" w14:textId="77777777" w:rsidR="003D2F40" w:rsidRPr="00085A31" w:rsidRDefault="003D2F40" w:rsidP="003817E6">
      <w:pPr>
        <w:autoSpaceDE/>
        <w:spacing w:line="276" w:lineRule="auto"/>
        <w:jc w:val="center"/>
        <w:rPr>
          <w:b/>
          <w:bCs/>
          <w:sz w:val="28"/>
          <w:szCs w:val="28"/>
        </w:rPr>
      </w:pPr>
      <w:r w:rsidRPr="00085A31">
        <w:rPr>
          <w:b/>
          <w:bCs/>
          <w:sz w:val="28"/>
          <w:szCs w:val="28"/>
        </w:rPr>
        <w:t>Pomoc specjalistyczna</w:t>
      </w:r>
    </w:p>
    <w:p w14:paraId="494F22AA" w14:textId="77777777" w:rsidR="003817E6" w:rsidRPr="00085A31" w:rsidRDefault="003817E6" w:rsidP="003817E6">
      <w:pPr>
        <w:autoSpaceDE/>
        <w:spacing w:line="276" w:lineRule="auto"/>
        <w:jc w:val="center"/>
        <w:rPr>
          <w:b/>
          <w:bCs/>
          <w:sz w:val="28"/>
          <w:szCs w:val="28"/>
        </w:rPr>
      </w:pPr>
    </w:p>
    <w:p w14:paraId="7BF1AE58" w14:textId="77777777" w:rsidR="00F66E03" w:rsidRPr="00085A31" w:rsidRDefault="00F66E03" w:rsidP="003817E6">
      <w:pPr>
        <w:spacing w:before="120" w:line="276" w:lineRule="auto"/>
      </w:pPr>
      <w:r w:rsidRPr="00085A31">
        <w:rPr>
          <w:bCs/>
        </w:rPr>
        <w:t>1.</w:t>
      </w:r>
      <w:r w:rsidRPr="00085A31">
        <w:t xml:space="preserve"> Do zadań pedagoga i psychologa</w:t>
      </w:r>
      <w:r w:rsidRPr="00085A31">
        <w:rPr>
          <w:b/>
        </w:rPr>
        <w:t xml:space="preserve"> </w:t>
      </w:r>
      <w:r w:rsidRPr="00085A31">
        <w:t xml:space="preserve">należy pomoc wychowawcom klas, a w szczególności: </w:t>
      </w:r>
    </w:p>
    <w:p w14:paraId="01BA56F7" w14:textId="77777777" w:rsidR="00F66E03" w:rsidRPr="00085A31" w:rsidRDefault="00F66E03" w:rsidP="003817E6">
      <w:pPr>
        <w:spacing w:before="120" w:line="276" w:lineRule="auto"/>
        <w:ind w:left="284"/>
      </w:pPr>
      <w:r w:rsidRPr="00085A31">
        <w:t>1) rozpoznawanie indywidualnych potrzeb uczniów oraz analizowanie przyczyn niepowodzeń szkolnych,</w:t>
      </w:r>
    </w:p>
    <w:p w14:paraId="64A6F1E8" w14:textId="77777777" w:rsidR="00F66E03" w:rsidRPr="00085A31" w:rsidRDefault="00F66E03" w:rsidP="003817E6">
      <w:pPr>
        <w:spacing w:before="120" w:line="276" w:lineRule="auto"/>
        <w:ind w:left="284"/>
      </w:pPr>
      <w:r w:rsidRPr="00085A31">
        <w:t>2) określanie form i sposobów udzielania uczniom, w tym uczniom z wybitnymi uzdolnieniami, pomocy psychologiczno-pedagogicznej, odpowiednio do rozpoznanych potrzeb,</w:t>
      </w:r>
    </w:p>
    <w:p w14:paraId="739B499E" w14:textId="77777777" w:rsidR="00F66E03" w:rsidRPr="00085A31" w:rsidRDefault="00F66E03" w:rsidP="003817E6">
      <w:pPr>
        <w:spacing w:before="120" w:line="276" w:lineRule="auto"/>
        <w:ind w:left="284"/>
      </w:pPr>
      <w:r w:rsidRPr="00085A31">
        <w:t xml:space="preserve">3) organizowanie i prowadzenie różnych form pomocy psychologiczno-pedagogicznej dla uczniów, </w:t>
      </w:r>
      <w:r w:rsidRPr="00085A31">
        <w:lastRenderedPageBreak/>
        <w:t>rodziców i nauczycieli,</w:t>
      </w:r>
    </w:p>
    <w:p w14:paraId="2764184E" w14:textId="77777777" w:rsidR="00F66E03" w:rsidRPr="00085A31" w:rsidRDefault="00F66E03" w:rsidP="003817E6">
      <w:pPr>
        <w:spacing w:before="120" w:line="276" w:lineRule="auto"/>
        <w:ind w:left="284"/>
      </w:pPr>
      <w:r w:rsidRPr="00085A31">
        <w:t>4) podejmowanie działań wychowawczych i profilaktycznych wynikających z programu wychowawczo-profilaktycznego szkoły w stosunku do uczniów, z udziałem rodziców i nauczycieli,</w:t>
      </w:r>
    </w:p>
    <w:p w14:paraId="46051D03" w14:textId="77777777" w:rsidR="00F66E03" w:rsidRPr="00085A31" w:rsidRDefault="00F66E03" w:rsidP="003817E6">
      <w:pPr>
        <w:spacing w:before="120" w:line="276" w:lineRule="auto"/>
        <w:ind w:left="284"/>
      </w:pPr>
      <w:r w:rsidRPr="00085A31">
        <w:t>5) wspieranie działań wychowawczych i opiekuńczych nauczycieli, wynikających z programu wychowawczo-profilaktycznego,</w:t>
      </w:r>
    </w:p>
    <w:p w14:paraId="4D36CA2A" w14:textId="77777777" w:rsidR="00F66E03" w:rsidRPr="00085A31" w:rsidRDefault="00F66E03" w:rsidP="003817E6">
      <w:pPr>
        <w:spacing w:before="120" w:line="276" w:lineRule="auto"/>
        <w:ind w:left="284"/>
      </w:pPr>
      <w:r w:rsidRPr="00085A31">
        <w:t>6) planowanie i koordynowanie zadań realizowanych przez szkołę na rzecz uczniów, rodziców i nauczycieli w zakresie wyboru przez uczniów kierunku kształcenia,</w:t>
      </w:r>
    </w:p>
    <w:p w14:paraId="49F69170" w14:textId="77777777" w:rsidR="00F66E03" w:rsidRPr="00085A31" w:rsidRDefault="00F66E03" w:rsidP="003817E6">
      <w:pPr>
        <w:spacing w:before="120" w:line="276" w:lineRule="auto"/>
        <w:ind w:left="284"/>
      </w:pPr>
      <w:r w:rsidRPr="00085A31">
        <w:t>7) działanie na rzecz zorganizowania opieki i pomocy materialnej uczniom znajdującym się w trudnej sytuacji życiowej,</w:t>
      </w:r>
    </w:p>
    <w:p w14:paraId="133649E9" w14:textId="77777777" w:rsidR="00F66E03" w:rsidRPr="00085A31" w:rsidRDefault="00F66E03" w:rsidP="003817E6">
      <w:pPr>
        <w:spacing w:before="120" w:line="276" w:lineRule="auto"/>
        <w:ind w:left="284"/>
      </w:pPr>
      <w:r w:rsidRPr="00085A31">
        <w:t>8) udzielanie różnych form pomocy psychologicznej i pedagogicznej uczniom realizującym indywidualny program lub tok nauki,</w:t>
      </w:r>
    </w:p>
    <w:p w14:paraId="24BE296B" w14:textId="77777777" w:rsidR="00F66E03" w:rsidRPr="00085A31" w:rsidRDefault="00F66E03" w:rsidP="003817E6">
      <w:pPr>
        <w:spacing w:before="120" w:line="276" w:lineRule="auto"/>
        <w:ind w:left="284"/>
      </w:pPr>
      <w:r w:rsidRPr="00085A31">
        <w:t>9) współdziałanie w opracowaniu programu wychowawczo-profilaktycznego szkoły i jego ewaluacji,</w:t>
      </w:r>
    </w:p>
    <w:p w14:paraId="2E47A312" w14:textId="77777777" w:rsidR="00F66E03" w:rsidRPr="00085A31" w:rsidRDefault="00F66E03" w:rsidP="003817E6">
      <w:pPr>
        <w:spacing w:before="120" w:line="276" w:lineRule="auto"/>
        <w:ind w:left="284"/>
      </w:pPr>
      <w:r w:rsidRPr="00085A31">
        <w:t>10) wspieranie działań wychowawczych i profilaktycznych nauczycieli, wynikających z programu wychowawczo-profilaktycznego szkoły,</w:t>
      </w:r>
    </w:p>
    <w:p w14:paraId="0D47C208" w14:textId="77777777" w:rsidR="00F66E03" w:rsidRPr="00085A31" w:rsidRDefault="00F66E03" w:rsidP="003817E6">
      <w:pPr>
        <w:spacing w:before="120" w:line="276" w:lineRule="auto"/>
        <w:ind w:left="284"/>
      </w:pPr>
      <w:r w:rsidRPr="00085A31">
        <w:t>11) organizowanie różnych form terapii uczniom niedostosowanym społecznie,</w:t>
      </w:r>
    </w:p>
    <w:p w14:paraId="14EB743E" w14:textId="77777777" w:rsidR="00F66E03" w:rsidRPr="00085A31" w:rsidRDefault="00F66E03" w:rsidP="003817E6">
      <w:pPr>
        <w:spacing w:before="120" w:line="276" w:lineRule="auto"/>
        <w:ind w:left="284"/>
      </w:pPr>
      <w:r w:rsidRPr="00085A31">
        <w:t xml:space="preserve">12) współdziałanie z Poradnią Psychologiczno-Pedagogiczną </w:t>
      </w:r>
      <w:r w:rsidRPr="00085A31">
        <w:rPr>
          <w:bCs/>
        </w:rPr>
        <w:t>w Sępólnie Krajeńskim</w:t>
      </w:r>
      <w:r w:rsidRPr="00085A31">
        <w:rPr>
          <w:b/>
          <w:bCs/>
        </w:rPr>
        <w:t xml:space="preserve"> </w:t>
      </w:r>
      <w:r w:rsidRPr="00085A31">
        <w:t>i poradniami specjalistycznymi, kierując do nich wszystkich potrzebujących,</w:t>
      </w:r>
    </w:p>
    <w:p w14:paraId="27D71F01" w14:textId="77777777" w:rsidR="00F66E03" w:rsidRPr="00085A31" w:rsidRDefault="00F66E03" w:rsidP="003817E6">
      <w:pPr>
        <w:spacing w:before="120" w:line="276" w:lineRule="auto"/>
        <w:ind w:left="284"/>
      </w:pPr>
      <w:r w:rsidRPr="00085A31">
        <w:t>13) współdziałanie z instytucjami, organizacjami i stowarzyszeniami opiekuńczo-wychowawczymi</w:t>
      </w:r>
    </w:p>
    <w:p w14:paraId="02CD30D9" w14:textId="77777777" w:rsidR="00F66E03" w:rsidRPr="00085A31" w:rsidRDefault="00F66E03" w:rsidP="003817E6">
      <w:pPr>
        <w:spacing w:before="120" w:line="276" w:lineRule="auto"/>
      </w:pPr>
      <w:r w:rsidRPr="00085A31">
        <w:rPr>
          <w:bCs/>
        </w:rPr>
        <w:t>2.</w:t>
      </w:r>
      <w:r w:rsidRPr="00085A31">
        <w:t xml:space="preserve"> Do zadań logopedy należy w szczególności: </w:t>
      </w:r>
    </w:p>
    <w:p w14:paraId="14D7B340" w14:textId="77777777" w:rsidR="00F66E03" w:rsidRPr="00085A31" w:rsidRDefault="00F66E03" w:rsidP="003817E6">
      <w:pPr>
        <w:spacing w:before="120" w:line="276" w:lineRule="auto"/>
        <w:ind w:left="284"/>
      </w:pPr>
      <w:r w:rsidRPr="00085A31">
        <w:t>1) przeprowadzenie badań wstępnych, w celu ustalenia stanu mowy uczniów, w tym mowy głośnej i pisma,</w:t>
      </w:r>
    </w:p>
    <w:p w14:paraId="32045D7E" w14:textId="77777777" w:rsidR="00F66E03" w:rsidRPr="00085A31" w:rsidRDefault="00F66E03" w:rsidP="003817E6">
      <w:pPr>
        <w:spacing w:before="120" w:line="276" w:lineRule="auto"/>
        <w:ind w:left="284"/>
      </w:pPr>
      <w:r w:rsidRPr="00085A31">
        <w:t>2) diagnozowanie logopedyczne oraz – odpowiednio do jego wyników – organizowanie pomocy logopedycznej,</w:t>
      </w:r>
    </w:p>
    <w:p w14:paraId="6C8380F0" w14:textId="77777777" w:rsidR="00F66E03" w:rsidRPr="00085A31" w:rsidRDefault="00F66E03" w:rsidP="003817E6">
      <w:pPr>
        <w:spacing w:before="120" w:line="276" w:lineRule="auto"/>
        <w:ind w:left="284"/>
      </w:pPr>
      <w:r w:rsidRPr="00085A31">
        <w:t>3) prowadzenie terapii logopedycznej indywidualnej i w grupach dzieci, u których stwierdzono nieprawidłowości w rozwoju mowy głośnej i pisma,</w:t>
      </w:r>
    </w:p>
    <w:p w14:paraId="0BF6730C" w14:textId="77777777" w:rsidR="00F66E03" w:rsidRPr="00085A31" w:rsidRDefault="00F66E03" w:rsidP="003817E6">
      <w:pPr>
        <w:spacing w:before="120" w:line="276" w:lineRule="auto"/>
        <w:ind w:left="284"/>
      </w:pPr>
      <w:r w:rsidRPr="00085A31">
        <w:t>4) organizowanie pomocy logopedycznej dla dzieci z trudnościami w czytaniu i pisaniu, przy ścisłej współpracy z pedagogami i nauczycielami prowadzącymi zajęcia korekcyjno-kompensacyjne,</w:t>
      </w:r>
    </w:p>
    <w:p w14:paraId="08A85094" w14:textId="77777777" w:rsidR="00F66E03" w:rsidRPr="00085A31" w:rsidRDefault="00F66E03" w:rsidP="003817E6">
      <w:pPr>
        <w:spacing w:before="120" w:line="276" w:lineRule="auto"/>
        <w:ind w:left="284"/>
      </w:pPr>
      <w:r w:rsidRPr="00085A31">
        <w:t>5) organizowanie i prowadzenie różnych form pomocy psychologiczno-pedagogicznej dla uczniów, rodziców i nauczycieli,</w:t>
      </w:r>
    </w:p>
    <w:p w14:paraId="3C28009A" w14:textId="77777777" w:rsidR="00F66E03" w:rsidRPr="00085A31" w:rsidRDefault="00F66E03" w:rsidP="003817E6">
      <w:pPr>
        <w:spacing w:before="120" w:line="276" w:lineRule="auto"/>
        <w:ind w:left="284"/>
      </w:pPr>
      <w:r w:rsidRPr="00085A31">
        <w:t>6) podejmowanie działań profilaktycznych zapobiegających powstawaniu zaburzeń komunikacji językowej, w tym współpraca z najbliższym środowiskiem ucznia,</w:t>
      </w:r>
    </w:p>
    <w:p w14:paraId="65ABEEAE" w14:textId="77777777" w:rsidR="00F66E03" w:rsidRPr="00085A31" w:rsidRDefault="00F66E03" w:rsidP="003817E6">
      <w:pPr>
        <w:spacing w:before="120" w:line="276" w:lineRule="auto"/>
        <w:ind w:left="284"/>
      </w:pPr>
      <w:r w:rsidRPr="00085A31">
        <w:t>7) współdziałanie w opracowaniu programu wychowawczo-profilaktycznego szkoły i jego ewaluacji,</w:t>
      </w:r>
    </w:p>
    <w:p w14:paraId="0FF08825" w14:textId="77777777" w:rsidR="003817E6" w:rsidRPr="00085A31" w:rsidRDefault="00F66E03" w:rsidP="00490DAA">
      <w:pPr>
        <w:spacing w:before="120" w:line="276" w:lineRule="auto"/>
        <w:ind w:left="284"/>
      </w:pPr>
      <w:r w:rsidRPr="00085A31">
        <w:t xml:space="preserve">8) wspieranie działań wychowawczych i profilaktycznych nauczycieli, wynikających z programu </w:t>
      </w:r>
      <w:r w:rsidRPr="00085A31">
        <w:lastRenderedPageBreak/>
        <w:t>wychowawczo-profilaktycznego szkoły,</w:t>
      </w:r>
    </w:p>
    <w:p w14:paraId="19A39B61" w14:textId="77777777" w:rsidR="003817E6" w:rsidRDefault="003817E6" w:rsidP="00FE082C">
      <w:pPr>
        <w:autoSpaceDE/>
        <w:spacing w:line="276" w:lineRule="auto"/>
      </w:pPr>
    </w:p>
    <w:p w14:paraId="348CAAF6" w14:textId="77777777" w:rsidR="003817E6" w:rsidRPr="00976930" w:rsidRDefault="003817E6" w:rsidP="00FE082C">
      <w:pPr>
        <w:autoSpaceDE/>
        <w:spacing w:line="276" w:lineRule="auto"/>
      </w:pPr>
    </w:p>
    <w:p w14:paraId="1387673A" w14:textId="77777777" w:rsidR="001E0A1B" w:rsidRPr="00D840E9" w:rsidRDefault="003D2F40" w:rsidP="00FE082C">
      <w:pPr>
        <w:autoSpaceDE/>
        <w:spacing w:line="276" w:lineRule="auto"/>
        <w:jc w:val="center"/>
        <w:rPr>
          <w:b/>
          <w:bCs/>
          <w:sz w:val="28"/>
          <w:szCs w:val="28"/>
        </w:rPr>
      </w:pPr>
      <w:r>
        <w:rPr>
          <w:b/>
          <w:bCs/>
          <w:sz w:val="28"/>
          <w:szCs w:val="28"/>
        </w:rPr>
        <w:t>§ 35</w:t>
      </w:r>
    </w:p>
    <w:p w14:paraId="4C8FD6F7" w14:textId="77777777" w:rsidR="00D840E9" w:rsidRPr="00D840E9" w:rsidRDefault="00D840E9" w:rsidP="00FE082C">
      <w:pPr>
        <w:autoSpaceDE/>
        <w:spacing w:line="276" w:lineRule="auto"/>
        <w:rPr>
          <w:b/>
          <w:bCs/>
          <w:sz w:val="28"/>
          <w:szCs w:val="28"/>
        </w:rPr>
      </w:pPr>
    </w:p>
    <w:p w14:paraId="453692BA" w14:textId="77777777" w:rsidR="00D840E9" w:rsidRPr="00D840E9" w:rsidRDefault="00D840E9" w:rsidP="00FE082C">
      <w:pPr>
        <w:autoSpaceDE/>
        <w:spacing w:line="276" w:lineRule="auto"/>
        <w:jc w:val="center"/>
        <w:rPr>
          <w:b/>
          <w:bCs/>
          <w:sz w:val="28"/>
          <w:szCs w:val="28"/>
        </w:rPr>
      </w:pPr>
      <w:r w:rsidRPr="00D840E9">
        <w:rPr>
          <w:b/>
          <w:bCs/>
          <w:sz w:val="28"/>
          <w:szCs w:val="28"/>
        </w:rPr>
        <w:t>Zadania zespołów nauczycielskich</w:t>
      </w:r>
    </w:p>
    <w:p w14:paraId="59A7D0F8" w14:textId="77777777" w:rsidR="00D840E9" w:rsidRPr="00976930" w:rsidRDefault="00D840E9" w:rsidP="00FE082C">
      <w:pPr>
        <w:autoSpaceDE/>
        <w:spacing w:line="276" w:lineRule="auto"/>
        <w:jc w:val="center"/>
        <w:rPr>
          <w:b/>
          <w:bCs/>
          <w:sz w:val="28"/>
          <w:szCs w:val="28"/>
        </w:rPr>
      </w:pPr>
    </w:p>
    <w:p w14:paraId="1608AD69" w14:textId="77777777" w:rsidR="003123C6" w:rsidRPr="00976930" w:rsidRDefault="003123C6" w:rsidP="00FE082C">
      <w:pPr>
        <w:autoSpaceDE/>
        <w:spacing w:line="276" w:lineRule="auto"/>
        <w:jc w:val="center"/>
        <w:rPr>
          <w:b/>
          <w:bCs/>
          <w:sz w:val="28"/>
          <w:szCs w:val="28"/>
        </w:rPr>
      </w:pPr>
    </w:p>
    <w:p w14:paraId="65F15D86" w14:textId="77777777" w:rsidR="001E0A1B" w:rsidRPr="00976930" w:rsidRDefault="001E0A1B" w:rsidP="00BE7D4E">
      <w:pPr>
        <w:numPr>
          <w:ilvl w:val="0"/>
          <w:numId w:val="52"/>
        </w:numPr>
        <w:autoSpaceDE/>
        <w:spacing w:line="276" w:lineRule="auto"/>
      </w:pPr>
      <w:r w:rsidRPr="00976930">
        <w:t>Nauczyciele uczący w danym oddziale tworzą zespół, którego zadaniem jest w szczególności ustalenie szkolnego zestawu programów nauczania dla danego oddziału oraz jego modyfikowanie w miarę potrzeb (zespół nauczycieli edukacji wczesnoszkolnej i zespół nauczycieli uczących w klasach IV –VI)</w:t>
      </w:r>
    </w:p>
    <w:p w14:paraId="779DC959" w14:textId="77777777" w:rsidR="001E0A1B" w:rsidRPr="00976930" w:rsidRDefault="00EA753C" w:rsidP="00FE082C">
      <w:pPr>
        <w:autoSpaceDE/>
        <w:spacing w:line="276" w:lineRule="auto"/>
      </w:pPr>
      <w:r w:rsidRPr="00976930">
        <w:t xml:space="preserve">    Do zadań zespołu należy m.i</w:t>
      </w:r>
      <w:r w:rsidR="004509B1" w:rsidRPr="00976930">
        <w:t>n</w:t>
      </w:r>
      <w:r w:rsidRPr="00976930">
        <w:t>.:</w:t>
      </w:r>
    </w:p>
    <w:p w14:paraId="7B425C35" w14:textId="77777777" w:rsidR="001E0A1B" w:rsidRPr="00976930" w:rsidRDefault="001E0A1B" w:rsidP="00BE7D4E">
      <w:pPr>
        <w:numPr>
          <w:ilvl w:val="0"/>
          <w:numId w:val="83"/>
        </w:numPr>
        <w:autoSpaceDE/>
        <w:spacing w:line="276" w:lineRule="auto"/>
      </w:pPr>
      <w:r w:rsidRPr="00976930">
        <w:t xml:space="preserve">wybór programów nauczania do zajęć edukacyjnych i ścieżek </w:t>
      </w:r>
      <w:proofErr w:type="spellStart"/>
      <w:r w:rsidRPr="00976930">
        <w:t>międzyprzedmiotowych</w:t>
      </w:r>
      <w:proofErr w:type="spellEnd"/>
      <w:r w:rsidRPr="00976930">
        <w:t xml:space="preserve"> i współdziałania w ich realizacji,</w:t>
      </w:r>
    </w:p>
    <w:p w14:paraId="3BD84747" w14:textId="77777777" w:rsidR="001E0A1B" w:rsidRPr="00976930" w:rsidRDefault="001E0A1B" w:rsidP="00BE7D4E">
      <w:pPr>
        <w:numPr>
          <w:ilvl w:val="0"/>
          <w:numId w:val="83"/>
        </w:numPr>
        <w:autoSpaceDE/>
        <w:spacing w:line="276" w:lineRule="auto"/>
      </w:pPr>
      <w:r w:rsidRPr="00976930">
        <w:t>opracowanie kryteriów oceniania uczniów oraz sposobu badania osiągnięć,</w:t>
      </w:r>
    </w:p>
    <w:p w14:paraId="73334987" w14:textId="77777777" w:rsidR="001E0A1B" w:rsidRPr="00976930" w:rsidRDefault="001E0A1B" w:rsidP="00BE7D4E">
      <w:pPr>
        <w:numPr>
          <w:ilvl w:val="0"/>
          <w:numId w:val="83"/>
        </w:numPr>
        <w:autoSpaceDE/>
        <w:spacing w:line="276" w:lineRule="auto"/>
      </w:pPr>
      <w:r w:rsidRPr="00976930">
        <w:t>stymulowanie rozwoju uczniów</w:t>
      </w:r>
    </w:p>
    <w:p w14:paraId="1198BEFA" w14:textId="77777777" w:rsidR="001E0A1B" w:rsidRPr="00976930" w:rsidRDefault="001E0A1B" w:rsidP="00BE7D4E">
      <w:pPr>
        <w:numPr>
          <w:ilvl w:val="0"/>
          <w:numId w:val="52"/>
        </w:numPr>
        <w:autoSpaceDE/>
        <w:spacing w:line="276" w:lineRule="auto"/>
      </w:pPr>
      <w:r w:rsidRPr="00976930">
        <w:t xml:space="preserve"> Nauczyciele uczący w danym oddziale współpracują z wychowawcą klasy, rodzicami i ściśle realizują program wychowawczy, profilaktyczny i edukacyjny dla danego oddziału w cyklu edukacyjnym.</w:t>
      </w:r>
    </w:p>
    <w:p w14:paraId="2BE324E9" w14:textId="77777777" w:rsidR="001E0A1B" w:rsidRPr="00976930" w:rsidRDefault="001E0A1B" w:rsidP="00BE7D4E">
      <w:pPr>
        <w:numPr>
          <w:ilvl w:val="0"/>
          <w:numId w:val="52"/>
        </w:numPr>
        <w:autoSpaceDE/>
        <w:spacing w:line="276" w:lineRule="auto"/>
      </w:pPr>
      <w:r w:rsidRPr="00976930">
        <w:t>Dyrektor szkoły powołuje zespół wychowawców klas.</w:t>
      </w:r>
    </w:p>
    <w:p w14:paraId="440BB8F0" w14:textId="77777777" w:rsidR="001E0A1B" w:rsidRPr="00976930" w:rsidRDefault="001E0A1B" w:rsidP="00BE7D4E">
      <w:pPr>
        <w:numPr>
          <w:ilvl w:val="0"/>
          <w:numId w:val="52"/>
        </w:numPr>
        <w:autoSpaceDE/>
        <w:spacing w:line="276" w:lineRule="auto"/>
      </w:pPr>
      <w:r w:rsidRPr="00976930">
        <w:t>Zadaniem zespołu wychowawczego jest organizowanie pomocy psychologiczno – pedagogicznej dla uczniów, którzy z przyczyn rozwojowych , rodzinnych lub losowych wymagają wsparcia.</w:t>
      </w:r>
    </w:p>
    <w:p w14:paraId="10C2B52B" w14:textId="77777777" w:rsidR="001E0A1B" w:rsidRPr="00976930" w:rsidRDefault="001E0A1B" w:rsidP="00BE7D4E">
      <w:pPr>
        <w:numPr>
          <w:ilvl w:val="0"/>
          <w:numId w:val="52"/>
        </w:numPr>
        <w:autoSpaceDE/>
        <w:spacing w:line="276" w:lineRule="auto"/>
      </w:pPr>
      <w:r w:rsidRPr="00976930">
        <w:t>Dyrektor w miarę potrzeb powołuje inne nauczycielskie zespoł</w:t>
      </w:r>
      <w:r w:rsidR="00EA753C" w:rsidRPr="00976930">
        <w:t>y problemowo – zadaniowe: d s.:</w:t>
      </w:r>
      <w:r w:rsidR="00D840E9">
        <w:t xml:space="preserve"> </w:t>
      </w:r>
      <w:r w:rsidRPr="00976930">
        <w:t>opracowania planu pracy szkoły, programu wychowawczego, planu rozwoju szkoły, komisja socjalna i inne.</w:t>
      </w:r>
    </w:p>
    <w:p w14:paraId="18ACEE44" w14:textId="77777777" w:rsidR="001E0A1B" w:rsidRPr="00976930" w:rsidRDefault="00EA753C" w:rsidP="00FE082C">
      <w:pPr>
        <w:autoSpaceDE/>
        <w:spacing w:line="276" w:lineRule="auto"/>
      </w:pPr>
      <w:r w:rsidRPr="00976930">
        <w:t xml:space="preserve">    </w:t>
      </w:r>
      <w:r w:rsidR="001E0A1B" w:rsidRPr="00976930">
        <w:t>Do zadań zespołów problemowych należy:</w:t>
      </w:r>
    </w:p>
    <w:p w14:paraId="3D3D70A8" w14:textId="77777777" w:rsidR="001E0A1B" w:rsidRPr="00976930" w:rsidRDefault="001E0A1B" w:rsidP="00BE7D4E">
      <w:pPr>
        <w:numPr>
          <w:ilvl w:val="0"/>
          <w:numId w:val="84"/>
        </w:numPr>
        <w:autoSpaceDE/>
        <w:spacing w:line="276" w:lineRule="auto"/>
      </w:pPr>
      <w:r w:rsidRPr="00976930">
        <w:t>projektowanie rozwoju szkoły</w:t>
      </w:r>
    </w:p>
    <w:p w14:paraId="7917C195" w14:textId="77777777" w:rsidR="001E0A1B" w:rsidRPr="00976930" w:rsidRDefault="001E0A1B" w:rsidP="00BE7D4E">
      <w:pPr>
        <w:numPr>
          <w:ilvl w:val="0"/>
          <w:numId w:val="84"/>
        </w:numPr>
        <w:autoSpaceDE/>
        <w:spacing w:line="276" w:lineRule="auto"/>
      </w:pPr>
      <w:r w:rsidRPr="00976930">
        <w:t>wspomaganie WDN</w:t>
      </w:r>
    </w:p>
    <w:p w14:paraId="1F6A6831" w14:textId="77777777" w:rsidR="001E0A1B" w:rsidRPr="00976930" w:rsidRDefault="001E0A1B" w:rsidP="00BE7D4E">
      <w:pPr>
        <w:numPr>
          <w:ilvl w:val="0"/>
          <w:numId w:val="84"/>
        </w:numPr>
        <w:autoSpaceDE/>
        <w:spacing w:line="276" w:lineRule="auto"/>
      </w:pPr>
      <w:r w:rsidRPr="00976930">
        <w:t>podział środków finansowych z budżetu – fundusz socjalny, stypendialny.</w:t>
      </w:r>
    </w:p>
    <w:p w14:paraId="502BEB67" w14:textId="77777777" w:rsidR="003817E6" w:rsidRDefault="003817E6" w:rsidP="00490DAA">
      <w:pPr>
        <w:autoSpaceDE/>
        <w:spacing w:line="276" w:lineRule="auto"/>
        <w:rPr>
          <w:b/>
          <w:bCs/>
          <w:color w:val="943634" w:themeColor="accent2" w:themeShade="BF"/>
        </w:rPr>
      </w:pPr>
    </w:p>
    <w:p w14:paraId="3FF2B2D2" w14:textId="77777777" w:rsidR="003817E6" w:rsidRDefault="003817E6" w:rsidP="00FE082C">
      <w:pPr>
        <w:autoSpaceDE/>
        <w:spacing w:line="276" w:lineRule="auto"/>
        <w:jc w:val="center"/>
        <w:rPr>
          <w:b/>
          <w:bCs/>
          <w:color w:val="943634" w:themeColor="accent2" w:themeShade="BF"/>
        </w:rPr>
      </w:pPr>
    </w:p>
    <w:p w14:paraId="5CC30B69" w14:textId="77777777" w:rsidR="00085A31" w:rsidRDefault="00085A31" w:rsidP="00FE082C">
      <w:pPr>
        <w:autoSpaceDE/>
        <w:spacing w:line="276" w:lineRule="auto"/>
        <w:jc w:val="center"/>
        <w:rPr>
          <w:b/>
          <w:bCs/>
          <w:color w:val="943634" w:themeColor="accent2" w:themeShade="BF"/>
        </w:rPr>
      </w:pPr>
    </w:p>
    <w:p w14:paraId="4199B547" w14:textId="77777777" w:rsidR="00085A31" w:rsidRDefault="00085A31" w:rsidP="00FE082C">
      <w:pPr>
        <w:autoSpaceDE/>
        <w:spacing w:line="276" w:lineRule="auto"/>
        <w:jc w:val="center"/>
        <w:rPr>
          <w:b/>
          <w:bCs/>
          <w:color w:val="943634" w:themeColor="accent2" w:themeShade="BF"/>
        </w:rPr>
      </w:pPr>
    </w:p>
    <w:p w14:paraId="40CC417B" w14:textId="77777777" w:rsidR="00085A31" w:rsidRDefault="00085A31" w:rsidP="00FE082C">
      <w:pPr>
        <w:autoSpaceDE/>
        <w:spacing w:line="276" w:lineRule="auto"/>
        <w:jc w:val="center"/>
        <w:rPr>
          <w:b/>
          <w:bCs/>
          <w:color w:val="943634" w:themeColor="accent2" w:themeShade="BF"/>
        </w:rPr>
      </w:pPr>
    </w:p>
    <w:p w14:paraId="76F8D99B" w14:textId="77777777" w:rsidR="00085A31" w:rsidRDefault="00085A31" w:rsidP="00FE082C">
      <w:pPr>
        <w:autoSpaceDE/>
        <w:spacing w:line="276" w:lineRule="auto"/>
        <w:jc w:val="center"/>
        <w:rPr>
          <w:b/>
          <w:bCs/>
          <w:color w:val="943634" w:themeColor="accent2" w:themeShade="BF"/>
        </w:rPr>
      </w:pPr>
    </w:p>
    <w:p w14:paraId="43C10BEA" w14:textId="77777777" w:rsidR="00085A31" w:rsidRDefault="00085A31" w:rsidP="00FE082C">
      <w:pPr>
        <w:autoSpaceDE/>
        <w:spacing w:line="276" w:lineRule="auto"/>
        <w:jc w:val="center"/>
        <w:rPr>
          <w:b/>
          <w:bCs/>
          <w:color w:val="943634" w:themeColor="accent2" w:themeShade="BF"/>
        </w:rPr>
      </w:pPr>
    </w:p>
    <w:p w14:paraId="5FF2EC8B" w14:textId="77777777" w:rsidR="00085A31" w:rsidRDefault="00085A31" w:rsidP="00FE082C">
      <w:pPr>
        <w:autoSpaceDE/>
        <w:spacing w:line="276" w:lineRule="auto"/>
        <w:jc w:val="center"/>
        <w:rPr>
          <w:b/>
          <w:bCs/>
          <w:color w:val="943634" w:themeColor="accent2" w:themeShade="BF"/>
        </w:rPr>
      </w:pPr>
    </w:p>
    <w:p w14:paraId="056976DA" w14:textId="77777777" w:rsidR="003817E6" w:rsidRPr="00976930" w:rsidRDefault="003817E6" w:rsidP="00FE082C">
      <w:pPr>
        <w:autoSpaceDE/>
        <w:spacing w:line="276" w:lineRule="auto"/>
        <w:jc w:val="center"/>
        <w:rPr>
          <w:b/>
          <w:bCs/>
          <w:color w:val="943634" w:themeColor="accent2" w:themeShade="BF"/>
        </w:rPr>
      </w:pPr>
    </w:p>
    <w:p w14:paraId="3A014151" w14:textId="77777777" w:rsidR="001E0A1B" w:rsidRDefault="007E5F2D" w:rsidP="00FE082C">
      <w:pPr>
        <w:autoSpaceDE/>
        <w:spacing w:line="276" w:lineRule="auto"/>
        <w:jc w:val="center"/>
        <w:rPr>
          <w:b/>
          <w:color w:val="984806" w:themeColor="accent6" w:themeShade="80"/>
          <w:sz w:val="32"/>
          <w:szCs w:val="32"/>
        </w:rPr>
      </w:pPr>
      <w:r w:rsidRPr="00D840E9">
        <w:rPr>
          <w:b/>
          <w:color w:val="984806" w:themeColor="accent6" w:themeShade="80"/>
          <w:sz w:val="32"/>
          <w:szCs w:val="32"/>
        </w:rPr>
        <w:lastRenderedPageBreak/>
        <w:t>ROZDZIAŁ VI</w:t>
      </w:r>
    </w:p>
    <w:p w14:paraId="5D339C23" w14:textId="77777777" w:rsidR="00D840E9" w:rsidRPr="00D840E9" w:rsidRDefault="00D840E9" w:rsidP="00FE082C">
      <w:pPr>
        <w:autoSpaceDE/>
        <w:spacing w:line="276" w:lineRule="auto"/>
        <w:jc w:val="center"/>
        <w:rPr>
          <w:b/>
          <w:color w:val="984806" w:themeColor="accent6" w:themeShade="80"/>
          <w:sz w:val="32"/>
          <w:szCs w:val="32"/>
        </w:rPr>
      </w:pPr>
    </w:p>
    <w:p w14:paraId="1FF9D125" w14:textId="77777777" w:rsidR="001E0A1B" w:rsidRDefault="003D2F40" w:rsidP="00FE082C">
      <w:pPr>
        <w:spacing w:line="276" w:lineRule="auto"/>
        <w:ind w:left="660"/>
        <w:rPr>
          <w:b/>
          <w:bCs/>
          <w:color w:val="984806" w:themeColor="accent6" w:themeShade="80"/>
          <w:sz w:val="32"/>
          <w:szCs w:val="32"/>
        </w:rPr>
      </w:pPr>
      <w:r>
        <w:rPr>
          <w:b/>
          <w:bCs/>
          <w:color w:val="984806" w:themeColor="accent6" w:themeShade="80"/>
          <w:sz w:val="32"/>
          <w:szCs w:val="32"/>
        </w:rPr>
        <w:t xml:space="preserve">                                      </w:t>
      </w:r>
      <w:r w:rsidR="001E0A1B" w:rsidRPr="00D840E9">
        <w:rPr>
          <w:b/>
          <w:bCs/>
          <w:color w:val="984806" w:themeColor="accent6" w:themeShade="80"/>
          <w:sz w:val="32"/>
          <w:szCs w:val="32"/>
        </w:rPr>
        <w:t>UCZNIOWIE SZKOŁY</w:t>
      </w:r>
    </w:p>
    <w:p w14:paraId="4DD93788" w14:textId="77777777" w:rsidR="00D840E9" w:rsidRPr="00D840E9" w:rsidRDefault="00D840E9" w:rsidP="00FE082C">
      <w:pPr>
        <w:spacing w:line="276" w:lineRule="auto"/>
        <w:jc w:val="center"/>
        <w:rPr>
          <w:b/>
          <w:bCs/>
          <w:color w:val="984806" w:themeColor="accent6" w:themeShade="80"/>
          <w:sz w:val="32"/>
          <w:szCs w:val="32"/>
        </w:rPr>
      </w:pPr>
    </w:p>
    <w:p w14:paraId="21343400" w14:textId="77777777" w:rsidR="001E0A1B" w:rsidRPr="00976930" w:rsidRDefault="001E0A1B" w:rsidP="00FE082C">
      <w:pPr>
        <w:autoSpaceDE/>
        <w:spacing w:line="276" w:lineRule="auto"/>
        <w:jc w:val="center"/>
      </w:pPr>
    </w:p>
    <w:p w14:paraId="6ABBA470" w14:textId="77777777" w:rsidR="00210812" w:rsidRPr="00D840E9" w:rsidRDefault="004509B1" w:rsidP="00FE082C">
      <w:pPr>
        <w:spacing w:line="276" w:lineRule="auto"/>
        <w:jc w:val="center"/>
        <w:rPr>
          <w:rStyle w:val="Nagwek1Znak"/>
          <w:rFonts w:ascii="Times New Roman" w:eastAsiaTheme="minorEastAsia" w:hAnsi="Times New Roman"/>
          <w:kern w:val="0"/>
          <w:sz w:val="28"/>
          <w:szCs w:val="28"/>
        </w:rPr>
      </w:pPr>
      <w:r w:rsidRPr="00D840E9">
        <w:rPr>
          <w:rStyle w:val="Nagwek1Znak"/>
          <w:rFonts w:ascii="Times New Roman" w:eastAsiaTheme="minorEastAsia" w:hAnsi="Times New Roman"/>
          <w:kern w:val="0"/>
          <w:sz w:val="28"/>
          <w:szCs w:val="28"/>
        </w:rPr>
        <w:t>§ 3</w:t>
      </w:r>
      <w:r w:rsidR="003D2F40">
        <w:rPr>
          <w:rStyle w:val="Nagwek1Znak"/>
          <w:rFonts w:ascii="Times New Roman" w:eastAsiaTheme="minorEastAsia" w:hAnsi="Times New Roman"/>
          <w:kern w:val="0"/>
          <w:sz w:val="28"/>
          <w:szCs w:val="28"/>
        </w:rPr>
        <w:t>6</w:t>
      </w:r>
    </w:p>
    <w:p w14:paraId="3BA03E9F" w14:textId="77777777" w:rsidR="00D840E9" w:rsidRPr="00D840E9" w:rsidRDefault="00D840E9" w:rsidP="00FE082C">
      <w:pPr>
        <w:spacing w:line="276" w:lineRule="auto"/>
        <w:rPr>
          <w:rStyle w:val="Nagwek1Znak"/>
          <w:rFonts w:ascii="Times New Roman" w:eastAsiaTheme="minorEastAsia" w:hAnsi="Times New Roman"/>
          <w:kern w:val="0"/>
          <w:sz w:val="28"/>
          <w:szCs w:val="28"/>
        </w:rPr>
      </w:pPr>
    </w:p>
    <w:p w14:paraId="0D8F1CC0" w14:textId="77777777" w:rsidR="00D840E9" w:rsidRPr="00D840E9" w:rsidRDefault="00D840E9" w:rsidP="00FE082C">
      <w:pPr>
        <w:spacing w:line="276" w:lineRule="auto"/>
        <w:jc w:val="center"/>
        <w:rPr>
          <w:rStyle w:val="Nagwek1Znak"/>
          <w:rFonts w:ascii="Times New Roman" w:eastAsiaTheme="minorEastAsia" w:hAnsi="Times New Roman"/>
          <w:kern w:val="0"/>
          <w:sz w:val="28"/>
          <w:szCs w:val="28"/>
        </w:rPr>
      </w:pPr>
      <w:r w:rsidRPr="00D840E9">
        <w:rPr>
          <w:rStyle w:val="Nagwek1Znak"/>
          <w:rFonts w:ascii="Times New Roman" w:eastAsiaTheme="minorEastAsia" w:hAnsi="Times New Roman"/>
          <w:kern w:val="0"/>
          <w:sz w:val="28"/>
          <w:szCs w:val="28"/>
        </w:rPr>
        <w:t>Uczniowie szkoły</w:t>
      </w:r>
    </w:p>
    <w:p w14:paraId="464EB410" w14:textId="77777777" w:rsidR="00D840E9" w:rsidRDefault="00D840E9" w:rsidP="00FE082C">
      <w:pPr>
        <w:spacing w:line="276" w:lineRule="auto"/>
        <w:jc w:val="center"/>
        <w:rPr>
          <w:rStyle w:val="Nagwek1Znak"/>
          <w:rFonts w:ascii="Times New Roman" w:eastAsiaTheme="minorEastAsia" w:hAnsi="Times New Roman"/>
          <w:kern w:val="0"/>
          <w:sz w:val="24"/>
          <w:szCs w:val="24"/>
        </w:rPr>
      </w:pPr>
    </w:p>
    <w:p w14:paraId="545E9A22" w14:textId="77777777" w:rsidR="00D840E9" w:rsidRPr="00976930" w:rsidRDefault="00D840E9" w:rsidP="00FE082C">
      <w:pPr>
        <w:spacing w:line="276" w:lineRule="auto"/>
        <w:jc w:val="center"/>
        <w:rPr>
          <w:rStyle w:val="Nagwek1Znak"/>
          <w:rFonts w:ascii="Times New Roman" w:eastAsiaTheme="minorEastAsia" w:hAnsi="Times New Roman"/>
          <w:b w:val="0"/>
          <w:bCs w:val="0"/>
          <w:color w:val="000000"/>
          <w:kern w:val="0"/>
          <w:sz w:val="24"/>
          <w:szCs w:val="24"/>
        </w:rPr>
      </w:pPr>
    </w:p>
    <w:p w14:paraId="4C4BFFC4" w14:textId="77777777" w:rsidR="00210812" w:rsidRPr="00976930" w:rsidRDefault="00F91506" w:rsidP="00FE082C">
      <w:pPr>
        <w:widowControl/>
        <w:spacing w:line="276" w:lineRule="auto"/>
        <w:rPr>
          <w:color w:val="000000"/>
        </w:rPr>
      </w:pPr>
      <w:r w:rsidRPr="00D840E9">
        <w:rPr>
          <w:b/>
          <w:color w:val="000000"/>
        </w:rPr>
        <w:t>1</w:t>
      </w:r>
      <w:r w:rsidRPr="00976930">
        <w:rPr>
          <w:color w:val="000000"/>
        </w:rPr>
        <w:t>.</w:t>
      </w:r>
      <w:r w:rsidR="00210812" w:rsidRPr="00976930">
        <w:rPr>
          <w:color w:val="000000"/>
        </w:rPr>
        <w:t>Obowiązek szkolny uczniów rozpoczyna się z początkiem roku szkolnego w roku kalendarzowym</w:t>
      </w:r>
      <w:r w:rsidRPr="00976930">
        <w:rPr>
          <w:color w:val="000000"/>
        </w:rPr>
        <w:t>, w którym dziecko kończy 7 lat.</w:t>
      </w:r>
    </w:p>
    <w:p w14:paraId="1A9FCDE2" w14:textId="77777777" w:rsidR="00210812" w:rsidRPr="00976930" w:rsidRDefault="00D840E9" w:rsidP="00FE082C">
      <w:pPr>
        <w:widowControl/>
        <w:spacing w:line="276" w:lineRule="auto"/>
        <w:rPr>
          <w:color w:val="000000"/>
        </w:rPr>
      </w:pPr>
      <w:r>
        <w:rPr>
          <w:color w:val="000000"/>
        </w:rPr>
        <w:t xml:space="preserve">    </w:t>
      </w:r>
      <w:r w:rsidR="00210812" w:rsidRPr="00976930">
        <w:rPr>
          <w:color w:val="000000"/>
        </w:rPr>
        <w:t xml:space="preserve">a. Na wniosek rodziców (prawnych opiekunów) naukę w szkole podstawowej może rozpocząć dziecko, które w danym roku kalendarzowym kończy 6 lat. </w:t>
      </w:r>
    </w:p>
    <w:p w14:paraId="7FAA1C1B" w14:textId="77777777" w:rsidR="00210812" w:rsidRPr="00976930" w:rsidRDefault="00D840E9" w:rsidP="00FE082C">
      <w:pPr>
        <w:widowControl/>
        <w:spacing w:line="276" w:lineRule="auto"/>
        <w:rPr>
          <w:color w:val="000000"/>
        </w:rPr>
      </w:pPr>
      <w:r>
        <w:rPr>
          <w:color w:val="000000"/>
        </w:rPr>
        <w:t xml:space="preserve">    </w:t>
      </w:r>
      <w:r w:rsidR="00210812" w:rsidRPr="00976930">
        <w:rPr>
          <w:color w:val="000000"/>
        </w:rPr>
        <w:t xml:space="preserve">b. Dyrektor szkoły przyjmuje dziecko, o którym mowa w ust.4a, jeżeli: </w:t>
      </w:r>
    </w:p>
    <w:p w14:paraId="3C05432D" w14:textId="77777777" w:rsidR="00210812" w:rsidRPr="00976930" w:rsidRDefault="00D840E9" w:rsidP="00FE082C">
      <w:pPr>
        <w:widowControl/>
        <w:spacing w:after="37" w:line="276" w:lineRule="auto"/>
        <w:rPr>
          <w:color w:val="000000"/>
        </w:rPr>
      </w:pPr>
      <w:r>
        <w:rPr>
          <w:color w:val="000000"/>
        </w:rPr>
        <w:t xml:space="preserve">    c.</w:t>
      </w:r>
      <w:r w:rsidR="00210812" w:rsidRPr="00976930">
        <w:rPr>
          <w:color w:val="000000"/>
        </w:rPr>
        <w:t xml:space="preserve"> korzystało ono z wychowania przedszkolnego w roku szkolnym poprzedzającym rok szkolny, w którym ma rozpocząć naukę w szkole podstawowej albo </w:t>
      </w:r>
    </w:p>
    <w:p w14:paraId="30EEE97E" w14:textId="77777777" w:rsidR="00210812" w:rsidRPr="00976930" w:rsidRDefault="00D840E9" w:rsidP="00FE082C">
      <w:pPr>
        <w:widowControl/>
        <w:spacing w:line="276" w:lineRule="auto"/>
        <w:rPr>
          <w:color w:val="000000"/>
        </w:rPr>
      </w:pPr>
      <w:r>
        <w:rPr>
          <w:color w:val="000000"/>
        </w:rPr>
        <w:t xml:space="preserve">    d.</w:t>
      </w:r>
      <w:r w:rsidR="00210812" w:rsidRPr="00976930">
        <w:rPr>
          <w:color w:val="000000"/>
        </w:rPr>
        <w:t xml:space="preserve"> posiada opinię o możliwości rozpoczęcia nauki w szkole podstawowej, wydaną przez publiczną lub niepubliczna poradnię psychologiczno-pedagogiczną.  </w:t>
      </w:r>
    </w:p>
    <w:p w14:paraId="58805FF0" w14:textId="77777777" w:rsidR="00210812" w:rsidRPr="00976930" w:rsidRDefault="00210812" w:rsidP="00FE082C">
      <w:pPr>
        <w:widowControl/>
        <w:spacing w:line="276" w:lineRule="auto"/>
        <w:rPr>
          <w:color w:val="000000"/>
        </w:rPr>
      </w:pPr>
    </w:p>
    <w:p w14:paraId="4FED59DF" w14:textId="77777777" w:rsidR="00210812" w:rsidRPr="00976930" w:rsidRDefault="00F91506" w:rsidP="00FE082C">
      <w:pPr>
        <w:widowControl/>
        <w:spacing w:after="1" w:line="276" w:lineRule="auto"/>
        <w:rPr>
          <w:color w:val="000000"/>
        </w:rPr>
      </w:pPr>
      <w:r w:rsidRPr="00D840E9">
        <w:rPr>
          <w:b/>
          <w:color w:val="000000"/>
        </w:rPr>
        <w:t>2</w:t>
      </w:r>
      <w:r w:rsidR="00210812" w:rsidRPr="00976930">
        <w:rPr>
          <w:color w:val="000000"/>
        </w:rPr>
        <w:t xml:space="preserve">. Dla uczniów niepełnosprawnych można przedłużyć okres nauki na każdym etapie edukacyjnym o jeden rok, zwiększając proporcjonalnie wymiar godzin obowiązkowych zajęć edukacyjnych. Decyzję podejmuje Rada Pedagogiczna, po uzyskaniu pozytywnej opinii zespołu, którego zadaniem jest planowanie i koordynowanie udzielania uczniowi pomocy psychologiczno-pedagogicznej, oraz zgody rodziców ucznia. Decyzję podejmuje się nie później niż: </w:t>
      </w:r>
    </w:p>
    <w:p w14:paraId="5F9D9820" w14:textId="77777777" w:rsidR="00210812" w:rsidRDefault="00210812" w:rsidP="00BE7D4E">
      <w:pPr>
        <w:widowControl/>
        <w:numPr>
          <w:ilvl w:val="0"/>
          <w:numId w:val="106"/>
        </w:numPr>
        <w:spacing w:after="1" w:line="276" w:lineRule="auto"/>
        <w:rPr>
          <w:color w:val="000000"/>
        </w:rPr>
      </w:pPr>
      <w:r w:rsidRPr="00976930">
        <w:rPr>
          <w:color w:val="000000"/>
        </w:rPr>
        <w:t>w przypadku szkoły podstawowej – do końca lutego danego roku szkolnego odpowiednio w kl</w:t>
      </w:r>
      <w:r w:rsidR="003417BB">
        <w:rPr>
          <w:color w:val="000000"/>
        </w:rPr>
        <w:t>asie trzeciej i w klasie</w:t>
      </w:r>
      <w:r w:rsidR="003417BB" w:rsidRPr="003417BB">
        <w:rPr>
          <w:color w:val="FF0000"/>
        </w:rPr>
        <w:t xml:space="preserve"> </w:t>
      </w:r>
      <w:r w:rsidR="003417BB" w:rsidRPr="00085A31">
        <w:t>ósmej</w:t>
      </w:r>
      <w:r w:rsidR="00085A31">
        <w:rPr>
          <w:color w:val="000000"/>
        </w:rPr>
        <w:t>.</w:t>
      </w:r>
      <w:r w:rsidRPr="00976930">
        <w:rPr>
          <w:color w:val="000000"/>
        </w:rPr>
        <w:t xml:space="preserve"> </w:t>
      </w:r>
    </w:p>
    <w:p w14:paraId="3BE1F4D8" w14:textId="77777777" w:rsidR="00D840E9" w:rsidRPr="00976930" w:rsidRDefault="00D840E9" w:rsidP="00FE082C">
      <w:pPr>
        <w:widowControl/>
        <w:spacing w:after="1" w:line="276" w:lineRule="auto"/>
        <w:ind w:left="765"/>
        <w:rPr>
          <w:color w:val="000000"/>
        </w:rPr>
      </w:pPr>
    </w:p>
    <w:p w14:paraId="667AC78D" w14:textId="77777777" w:rsidR="00210812" w:rsidRPr="003417BB" w:rsidRDefault="00210812" w:rsidP="00BE7D4E">
      <w:pPr>
        <w:widowControl/>
        <w:numPr>
          <w:ilvl w:val="0"/>
          <w:numId w:val="37"/>
        </w:numPr>
        <w:spacing w:after="2" w:line="276" w:lineRule="auto"/>
        <w:rPr>
          <w:color w:val="000000"/>
        </w:rPr>
      </w:pPr>
      <w:r w:rsidRPr="003417BB">
        <w:rPr>
          <w:color w:val="000000"/>
        </w:rPr>
        <w:t>Kształcenie uczniów niepełnosprawnych, niedostosowanych społecznie i zagrożonych niedostosowaniem społecznym może być prowadzone do końca roku szkolnego w tym roku kalendarzowym, w którym uczeń kończy:  18. rok życia –</w:t>
      </w:r>
      <w:r w:rsidR="00F91506" w:rsidRPr="003417BB">
        <w:rPr>
          <w:color w:val="000000"/>
        </w:rPr>
        <w:t xml:space="preserve"> w przypadku szkoły podstawowej.</w:t>
      </w:r>
    </w:p>
    <w:p w14:paraId="0F465833" w14:textId="77777777" w:rsidR="00210812" w:rsidRPr="00085A31" w:rsidRDefault="007146A2" w:rsidP="00BE7D4E">
      <w:pPr>
        <w:pStyle w:val="Tekstpodstawowy"/>
        <w:numPr>
          <w:ilvl w:val="0"/>
          <w:numId w:val="37"/>
        </w:numPr>
        <w:tabs>
          <w:tab w:val="left" w:pos="0"/>
          <w:tab w:val="left" w:pos="142"/>
          <w:tab w:val="left" w:pos="284"/>
        </w:tabs>
        <w:spacing w:line="276" w:lineRule="auto"/>
      </w:pPr>
      <w:r w:rsidRPr="00085A31">
        <w:t>Do szkoły może zostać przyjęty uczeń dotychczasowego gimnazjum, który w roku szkolnym 2017/2018 nie otrzymał promocji do klasy III.</w:t>
      </w:r>
    </w:p>
    <w:p w14:paraId="18B24631" w14:textId="77777777" w:rsidR="00945B23" w:rsidRPr="00D840E9" w:rsidRDefault="00945B23" w:rsidP="00FE082C">
      <w:pPr>
        <w:spacing w:line="276" w:lineRule="auto"/>
        <w:jc w:val="both"/>
      </w:pPr>
      <w:r w:rsidRPr="00D840E9">
        <w:rPr>
          <w:bCs/>
        </w:rPr>
        <w:t> </w:t>
      </w:r>
      <w:r w:rsidR="00F91506" w:rsidRPr="00D840E9">
        <w:rPr>
          <w:b/>
        </w:rPr>
        <w:t>4</w:t>
      </w:r>
      <w:r w:rsidRPr="00D840E9">
        <w:rPr>
          <w:b/>
          <w:bCs/>
        </w:rPr>
        <w:t xml:space="preserve">. </w:t>
      </w:r>
      <w:r w:rsidRPr="00D840E9">
        <w:t>Do szkoły przyjmuje się:</w:t>
      </w:r>
    </w:p>
    <w:p w14:paraId="0A3B78FB" w14:textId="77777777" w:rsidR="00945B23" w:rsidRPr="00D840E9" w:rsidRDefault="00945B23" w:rsidP="00FE082C">
      <w:pPr>
        <w:spacing w:line="276" w:lineRule="auto"/>
        <w:ind w:left="720"/>
      </w:pPr>
      <w:r w:rsidRPr="00D840E9">
        <w:t xml:space="preserve">1) z urzędu – dzieci zamieszkałe w obwodzie szkoły </w:t>
      </w:r>
    </w:p>
    <w:p w14:paraId="269CEAFC" w14:textId="77777777" w:rsidR="00945B23" w:rsidRPr="00D840E9" w:rsidRDefault="00945B23" w:rsidP="00FE082C">
      <w:pPr>
        <w:spacing w:line="276" w:lineRule="auto"/>
        <w:ind w:left="720"/>
      </w:pPr>
      <w:r w:rsidRPr="00D840E9">
        <w:t>2) na wniosek rodzica lub prawnego opiekuna po przeprowadzeniu postępowania rekrutacyjnego</w:t>
      </w:r>
    </w:p>
    <w:p w14:paraId="6CEF890E" w14:textId="77777777" w:rsidR="00945B23" w:rsidRPr="00D840E9" w:rsidRDefault="001E0A1B" w:rsidP="00FE082C">
      <w:pPr>
        <w:spacing w:line="276" w:lineRule="auto"/>
        <w:ind w:left="360" w:hanging="360"/>
        <w:jc w:val="both"/>
        <w:rPr>
          <w:sz w:val="28"/>
          <w:szCs w:val="28"/>
        </w:rPr>
      </w:pPr>
      <w:r w:rsidRPr="00D840E9">
        <w:t xml:space="preserve"> </w:t>
      </w:r>
      <w:r w:rsidR="00F91506" w:rsidRPr="00D840E9">
        <w:rPr>
          <w:b/>
        </w:rPr>
        <w:t>5</w:t>
      </w:r>
      <w:r w:rsidR="00945B23" w:rsidRPr="00D840E9">
        <w:rPr>
          <w:b/>
        </w:rPr>
        <w:t>.</w:t>
      </w:r>
      <w:r w:rsidR="00945B23" w:rsidRPr="00D840E9">
        <w:rPr>
          <w:sz w:val="14"/>
          <w:szCs w:val="14"/>
        </w:rPr>
        <w:t xml:space="preserve">       </w:t>
      </w:r>
      <w:r w:rsidR="00945B23" w:rsidRPr="00D840E9">
        <w:t>Na wniosek rodziców ucznia oraz po zasięgnięciu opinii psychologiczno</w:t>
      </w:r>
      <w:r w:rsidR="00E5596C">
        <w:t xml:space="preserve"> </w:t>
      </w:r>
      <w:r w:rsidR="00945B23" w:rsidRPr="00D840E9">
        <w:t>–pedagogicznej Dyrektor może:</w:t>
      </w:r>
    </w:p>
    <w:p w14:paraId="3C69D12D" w14:textId="77777777" w:rsidR="00945B23" w:rsidRPr="00D840E9" w:rsidRDefault="00945B23" w:rsidP="00FE082C">
      <w:pPr>
        <w:spacing w:line="276" w:lineRule="auto"/>
        <w:ind w:left="1066" w:hanging="357"/>
        <w:jc w:val="both"/>
        <w:rPr>
          <w:sz w:val="28"/>
          <w:szCs w:val="28"/>
        </w:rPr>
      </w:pPr>
      <w:r w:rsidRPr="00D840E9">
        <w:lastRenderedPageBreak/>
        <w:t>1)</w:t>
      </w:r>
      <w:r w:rsidRPr="00D840E9">
        <w:rPr>
          <w:sz w:val="14"/>
          <w:szCs w:val="14"/>
        </w:rPr>
        <w:t xml:space="preserve">      </w:t>
      </w:r>
      <w:r w:rsidRPr="00D840E9">
        <w:t>zezwolić na pozaszkolną formę realizacji obowiązku szkolnego;</w:t>
      </w:r>
    </w:p>
    <w:p w14:paraId="428A8530" w14:textId="77777777" w:rsidR="00945B23" w:rsidRDefault="00945B23" w:rsidP="00FE082C">
      <w:pPr>
        <w:spacing w:line="276" w:lineRule="auto"/>
        <w:ind w:left="1066" w:hanging="357"/>
        <w:jc w:val="both"/>
      </w:pPr>
      <w:r w:rsidRPr="00D840E9">
        <w:t>2)</w:t>
      </w:r>
      <w:r w:rsidRPr="00D840E9">
        <w:rPr>
          <w:sz w:val="14"/>
          <w:szCs w:val="14"/>
        </w:rPr>
        <w:t xml:space="preserve">      </w:t>
      </w:r>
      <w:r w:rsidRPr="00D840E9">
        <w:t>odroczyć lub przyśpieszyć realizację obowiązku szkolnego.</w:t>
      </w:r>
    </w:p>
    <w:p w14:paraId="5724541C" w14:textId="77777777" w:rsidR="009600E4" w:rsidRDefault="009600E4" w:rsidP="00FE082C">
      <w:pPr>
        <w:spacing w:line="276" w:lineRule="auto"/>
        <w:ind w:left="1066" w:hanging="357"/>
        <w:jc w:val="both"/>
      </w:pPr>
    </w:p>
    <w:p w14:paraId="27BB8F90" w14:textId="77777777" w:rsidR="00A0744B" w:rsidRPr="00976930" w:rsidRDefault="00A0744B" w:rsidP="00FE082C">
      <w:pPr>
        <w:spacing w:line="276" w:lineRule="auto"/>
        <w:ind w:left="1066" w:hanging="357"/>
        <w:jc w:val="both"/>
        <w:rPr>
          <w:color w:val="FF0000"/>
        </w:rPr>
      </w:pPr>
    </w:p>
    <w:p w14:paraId="617F5589" w14:textId="77777777" w:rsidR="00A0744B" w:rsidRPr="00D840E9" w:rsidRDefault="003D2F40" w:rsidP="00FE082C">
      <w:pPr>
        <w:autoSpaceDE/>
        <w:spacing w:line="276" w:lineRule="auto"/>
        <w:jc w:val="center"/>
        <w:rPr>
          <w:b/>
          <w:bCs/>
          <w:sz w:val="28"/>
          <w:szCs w:val="28"/>
        </w:rPr>
      </w:pPr>
      <w:r>
        <w:rPr>
          <w:b/>
          <w:bCs/>
          <w:sz w:val="28"/>
          <w:szCs w:val="28"/>
        </w:rPr>
        <w:t>§ 37</w:t>
      </w:r>
    </w:p>
    <w:p w14:paraId="6D015AE2" w14:textId="77777777" w:rsidR="00D840E9" w:rsidRPr="00D840E9" w:rsidRDefault="00D840E9" w:rsidP="00FE082C">
      <w:pPr>
        <w:autoSpaceDE/>
        <w:spacing w:line="276" w:lineRule="auto"/>
        <w:rPr>
          <w:b/>
          <w:bCs/>
          <w:sz w:val="28"/>
          <w:szCs w:val="28"/>
        </w:rPr>
      </w:pPr>
    </w:p>
    <w:p w14:paraId="68088271" w14:textId="77777777" w:rsidR="00D840E9" w:rsidRPr="00D840E9" w:rsidRDefault="00D840E9" w:rsidP="00FE082C">
      <w:pPr>
        <w:autoSpaceDE/>
        <w:spacing w:line="276" w:lineRule="auto"/>
        <w:jc w:val="center"/>
        <w:rPr>
          <w:b/>
          <w:bCs/>
          <w:sz w:val="28"/>
          <w:szCs w:val="28"/>
        </w:rPr>
      </w:pPr>
      <w:r w:rsidRPr="00D840E9">
        <w:rPr>
          <w:b/>
          <w:bCs/>
          <w:sz w:val="28"/>
          <w:szCs w:val="28"/>
        </w:rPr>
        <w:t>Odroczenie obowiązku</w:t>
      </w:r>
    </w:p>
    <w:p w14:paraId="29810A16" w14:textId="77777777" w:rsidR="00945B23" w:rsidRPr="00976930" w:rsidRDefault="00945B23" w:rsidP="00FE082C">
      <w:pPr>
        <w:spacing w:line="276" w:lineRule="auto"/>
        <w:jc w:val="center"/>
        <w:rPr>
          <w:color w:val="FF0000"/>
        </w:rPr>
      </w:pPr>
    </w:p>
    <w:p w14:paraId="566CAA15" w14:textId="77777777" w:rsidR="00292AD1" w:rsidRDefault="00292AD1" w:rsidP="00292AD1">
      <w:pPr>
        <w:widowControl/>
        <w:shd w:val="clear" w:color="auto" w:fill="FFFFFF"/>
        <w:autoSpaceDE/>
        <w:autoSpaceDN/>
        <w:adjustRightInd/>
        <w:spacing w:after="150"/>
        <w:rPr>
          <w:rFonts w:ascii="Open Sans" w:hAnsi="Open Sans"/>
          <w:color w:val="000000"/>
        </w:rPr>
      </w:pPr>
      <w:r>
        <w:rPr>
          <w:rFonts w:ascii="Open Sans" w:hAnsi="Open Sans"/>
          <w:color w:val="000000"/>
        </w:rPr>
        <w:t>1.</w:t>
      </w:r>
      <w:r w:rsidRPr="00292AD1">
        <w:rPr>
          <w:rFonts w:ascii="Open Sans" w:hAnsi="Open Sans"/>
          <w:color w:val="000000"/>
        </w:rPr>
        <w:t xml:space="preserve">Dyrektor publicznej szkoły podstawowej, w obwodzie której dziecko mieszka, na wniosek rodziców, odracza rozpoczęcie spełniania przez dziecko obowiązku szkolnego o jeden rok szkolny. </w:t>
      </w:r>
    </w:p>
    <w:p w14:paraId="21C5DB65" w14:textId="77777777" w:rsidR="00292AD1" w:rsidRDefault="00292AD1" w:rsidP="00292AD1">
      <w:pPr>
        <w:widowControl/>
        <w:shd w:val="clear" w:color="auto" w:fill="FFFFFF"/>
        <w:autoSpaceDE/>
        <w:autoSpaceDN/>
        <w:adjustRightInd/>
        <w:spacing w:after="150"/>
        <w:rPr>
          <w:rFonts w:ascii="Open Sans" w:hAnsi="Open Sans"/>
          <w:color w:val="000000"/>
        </w:rPr>
      </w:pPr>
      <w:r>
        <w:rPr>
          <w:rFonts w:ascii="Open Sans" w:hAnsi="Open Sans"/>
          <w:color w:val="000000"/>
        </w:rPr>
        <w:t>2.</w:t>
      </w:r>
      <w:r w:rsidRPr="00292AD1">
        <w:rPr>
          <w:rFonts w:ascii="Open Sans" w:hAnsi="Open Sans"/>
          <w:color w:val="000000"/>
        </w:rPr>
        <w:t>Wniosek składa się w roku kalendarzowym, w którym dziecko kończy 7 lat, nie później niż </w:t>
      </w:r>
      <w:r w:rsidRPr="00292AD1">
        <w:rPr>
          <w:rFonts w:ascii="Open Sans" w:hAnsi="Open Sans"/>
          <w:b/>
          <w:bCs/>
          <w:color w:val="000000"/>
        </w:rPr>
        <w:t>do 31 sierpnia</w:t>
      </w:r>
      <w:r w:rsidRPr="00292AD1">
        <w:rPr>
          <w:rFonts w:ascii="Open Sans" w:hAnsi="Open Sans"/>
          <w:color w:val="000000"/>
        </w:rPr>
        <w:t xml:space="preserve">. </w:t>
      </w:r>
      <w:r>
        <w:rPr>
          <w:rFonts w:ascii="Open Sans" w:hAnsi="Open Sans"/>
          <w:color w:val="000000"/>
        </w:rPr>
        <w:t xml:space="preserve">3. 3. </w:t>
      </w:r>
      <w:r w:rsidRPr="00292AD1">
        <w:rPr>
          <w:rFonts w:ascii="Open Sans" w:hAnsi="Open Sans"/>
          <w:color w:val="000000"/>
        </w:rPr>
        <w:t xml:space="preserve">Odroczenie dotyczy roku szkolnego, w którym dziecko ma rozpocząć spełnianie obowiązku szkolnego. </w:t>
      </w:r>
    </w:p>
    <w:p w14:paraId="3E7E7D85" w14:textId="77777777" w:rsidR="00292AD1" w:rsidRPr="00292AD1" w:rsidRDefault="00292AD1" w:rsidP="00292AD1">
      <w:pPr>
        <w:widowControl/>
        <w:shd w:val="clear" w:color="auto" w:fill="FFFFFF"/>
        <w:autoSpaceDE/>
        <w:autoSpaceDN/>
        <w:adjustRightInd/>
        <w:spacing w:after="150"/>
        <w:rPr>
          <w:rFonts w:ascii="Open Sans" w:hAnsi="Open Sans"/>
          <w:color w:val="000000"/>
        </w:rPr>
      </w:pPr>
      <w:r>
        <w:rPr>
          <w:rFonts w:ascii="Open Sans" w:hAnsi="Open Sans"/>
          <w:color w:val="000000"/>
        </w:rPr>
        <w:t xml:space="preserve">4. </w:t>
      </w:r>
      <w:r w:rsidRPr="00292AD1">
        <w:rPr>
          <w:rFonts w:ascii="Open Sans" w:hAnsi="Open Sans"/>
          <w:color w:val="000000"/>
        </w:rPr>
        <w:t>Do wniosku dołącza się opinię, z której wynika potrzeba odroczenia spełniania przez dziecko obowiązku szkolnego w danym roku szkolnym, wydaną przez publiczną poradnię psychologiczno-pedagogiczną albo niepubliczną poradnię psychologiczno-pedagogiczną (założoną zgodnie z art. 168 ustawy Prawo oświatowe)  oraz zatrudniającą pracowników posiadających kwalifikacje określone dla pracowników publicznych poradni psychologiczno-pedagogicznych.</w:t>
      </w:r>
    </w:p>
    <w:p w14:paraId="15A22A44" w14:textId="77777777" w:rsidR="00292AD1" w:rsidRPr="00292AD1" w:rsidRDefault="00292AD1" w:rsidP="00292AD1">
      <w:pPr>
        <w:widowControl/>
        <w:shd w:val="clear" w:color="auto" w:fill="FFFFFF"/>
        <w:autoSpaceDE/>
        <w:autoSpaceDN/>
        <w:adjustRightInd/>
        <w:spacing w:after="150"/>
        <w:rPr>
          <w:rFonts w:ascii="Open Sans" w:hAnsi="Open Sans"/>
          <w:color w:val="000000"/>
        </w:rPr>
      </w:pPr>
      <w:r>
        <w:rPr>
          <w:rFonts w:ascii="Open Sans" w:hAnsi="Open Sans"/>
          <w:b/>
          <w:bCs/>
          <w:color w:val="475680"/>
        </w:rPr>
        <w:t xml:space="preserve">5. </w:t>
      </w:r>
      <w:r w:rsidRPr="00292AD1">
        <w:rPr>
          <w:rFonts w:ascii="Open Sans" w:hAnsi="Open Sans"/>
          <w:color w:val="000000"/>
        </w:rPr>
        <w:t>W przypadku dziecka z niepełnosprawnością, posiadającego orzeczenie o potrzebie kształcenia specjalnego podstawa odroczenia obowiązku szkolnego wynika obecnie z art. 38 ustawy Prawo oświatowe, zgodnie z którym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w:t>
      </w:r>
    </w:p>
    <w:p w14:paraId="093C291B" w14:textId="77777777" w:rsidR="00292AD1" w:rsidRPr="00292AD1" w:rsidRDefault="00292AD1" w:rsidP="00BE7D4E">
      <w:pPr>
        <w:widowControl/>
        <w:numPr>
          <w:ilvl w:val="0"/>
          <w:numId w:val="116"/>
        </w:numPr>
        <w:shd w:val="clear" w:color="auto" w:fill="FFFFFF"/>
        <w:autoSpaceDE/>
        <w:autoSpaceDN/>
        <w:adjustRightInd/>
        <w:spacing w:before="100" w:beforeAutospacing="1" w:after="100" w:afterAutospacing="1"/>
        <w:rPr>
          <w:rFonts w:ascii="Open Sans" w:hAnsi="Open Sans"/>
          <w:color w:val="000000"/>
        </w:rPr>
      </w:pPr>
      <w:r w:rsidRPr="00292AD1">
        <w:rPr>
          <w:rFonts w:ascii="Open Sans" w:hAnsi="Open Sans"/>
          <w:color w:val="000000"/>
        </w:rPr>
        <w:t>dyrektor publicznej szkoły podstawowej, w obwodzie której dziecko mieszka, na wniosek rodziców, odracza rozpoczęcie spełniania przez dziecko obowiązku szkolnego w danym roku szkolnym,</w:t>
      </w:r>
    </w:p>
    <w:p w14:paraId="64019F56" w14:textId="77777777" w:rsidR="00292AD1" w:rsidRPr="00292AD1" w:rsidRDefault="00292AD1" w:rsidP="00BE7D4E">
      <w:pPr>
        <w:widowControl/>
        <w:numPr>
          <w:ilvl w:val="0"/>
          <w:numId w:val="116"/>
        </w:numPr>
        <w:shd w:val="clear" w:color="auto" w:fill="FFFFFF"/>
        <w:autoSpaceDE/>
        <w:autoSpaceDN/>
        <w:adjustRightInd/>
        <w:spacing w:before="100" w:beforeAutospacing="1" w:after="100" w:afterAutospacing="1"/>
        <w:rPr>
          <w:rFonts w:ascii="Open Sans" w:hAnsi="Open Sans"/>
          <w:color w:val="000000"/>
        </w:rPr>
      </w:pPr>
      <w:r w:rsidRPr="00292AD1">
        <w:rPr>
          <w:rFonts w:ascii="Open Sans" w:hAnsi="Open Sans"/>
          <w:color w:val="000000"/>
        </w:rPr>
        <w:t>wniosek składa się w roku kalendarzowym, w którym dziecko kończy 7 lat,</w:t>
      </w:r>
    </w:p>
    <w:p w14:paraId="2D4A9EBA" w14:textId="77777777" w:rsidR="00292AD1" w:rsidRPr="00292AD1" w:rsidRDefault="00292AD1" w:rsidP="00BE7D4E">
      <w:pPr>
        <w:widowControl/>
        <w:numPr>
          <w:ilvl w:val="0"/>
          <w:numId w:val="116"/>
        </w:numPr>
        <w:shd w:val="clear" w:color="auto" w:fill="FFFFFF"/>
        <w:autoSpaceDE/>
        <w:autoSpaceDN/>
        <w:adjustRightInd/>
        <w:spacing w:before="100" w:beforeAutospacing="1" w:after="100" w:afterAutospacing="1"/>
        <w:rPr>
          <w:rFonts w:ascii="Open Sans" w:hAnsi="Open Sans"/>
          <w:color w:val="000000"/>
        </w:rPr>
      </w:pPr>
      <w:r w:rsidRPr="00292AD1">
        <w:rPr>
          <w:rFonts w:ascii="Open Sans" w:hAnsi="Open Sans"/>
          <w:color w:val="000000"/>
        </w:rPr>
        <w:t>wniosek można złożyć ponownie w roku kalendarzowym, w którym dziecko kończy 8 lat,</w:t>
      </w:r>
    </w:p>
    <w:p w14:paraId="22B82269" w14:textId="77777777" w:rsidR="00292AD1" w:rsidRPr="00292AD1" w:rsidRDefault="00292AD1" w:rsidP="00BE7D4E">
      <w:pPr>
        <w:widowControl/>
        <w:numPr>
          <w:ilvl w:val="0"/>
          <w:numId w:val="116"/>
        </w:numPr>
        <w:shd w:val="clear" w:color="auto" w:fill="FFFFFF"/>
        <w:autoSpaceDE/>
        <w:autoSpaceDN/>
        <w:adjustRightInd/>
        <w:spacing w:before="100" w:beforeAutospacing="1" w:after="100" w:afterAutospacing="1"/>
        <w:rPr>
          <w:rFonts w:ascii="Open Sans" w:hAnsi="Open Sans"/>
          <w:color w:val="000000"/>
        </w:rPr>
      </w:pPr>
      <w:r w:rsidRPr="00292AD1">
        <w:rPr>
          <w:rFonts w:ascii="Open Sans" w:hAnsi="Open Sans"/>
          <w:color w:val="000000"/>
        </w:rPr>
        <w:t>wniosek składa się nie później niż do 31 sierpnia,</w:t>
      </w:r>
    </w:p>
    <w:p w14:paraId="0D0CCBA6" w14:textId="77777777" w:rsidR="00292AD1" w:rsidRPr="00292AD1" w:rsidRDefault="00292AD1" w:rsidP="00BE7D4E">
      <w:pPr>
        <w:widowControl/>
        <w:numPr>
          <w:ilvl w:val="0"/>
          <w:numId w:val="116"/>
        </w:numPr>
        <w:shd w:val="clear" w:color="auto" w:fill="FFFFFF"/>
        <w:autoSpaceDE/>
        <w:autoSpaceDN/>
        <w:adjustRightInd/>
        <w:spacing w:before="100" w:beforeAutospacing="1" w:after="100" w:afterAutospacing="1"/>
        <w:rPr>
          <w:rFonts w:ascii="Open Sans" w:hAnsi="Open Sans"/>
          <w:color w:val="000000"/>
        </w:rPr>
      </w:pPr>
      <w:r w:rsidRPr="00292AD1">
        <w:rPr>
          <w:rFonts w:ascii="Open Sans" w:hAnsi="Open Sans"/>
          <w:color w:val="000000"/>
        </w:rPr>
        <w:t>odroczenie dotyczy roku szkolnego, w którym dziecko ma rozpocząć spełnianie obowiązku szkolnego,</w:t>
      </w:r>
    </w:p>
    <w:p w14:paraId="3EED46F1" w14:textId="77777777" w:rsidR="00292AD1" w:rsidRDefault="00292AD1" w:rsidP="00BE7D4E">
      <w:pPr>
        <w:widowControl/>
        <w:numPr>
          <w:ilvl w:val="0"/>
          <w:numId w:val="116"/>
        </w:numPr>
        <w:shd w:val="clear" w:color="auto" w:fill="FFFFFF"/>
        <w:autoSpaceDE/>
        <w:autoSpaceDN/>
        <w:adjustRightInd/>
        <w:spacing w:before="100" w:beforeAutospacing="1" w:after="100" w:afterAutospacing="1"/>
        <w:rPr>
          <w:rFonts w:ascii="Open Sans" w:hAnsi="Open Sans"/>
          <w:color w:val="000000"/>
          <w:sz w:val="21"/>
          <w:szCs w:val="21"/>
        </w:rPr>
      </w:pPr>
      <w:r w:rsidRPr="00292AD1">
        <w:rPr>
          <w:rFonts w:ascii="Open Sans" w:hAnsi="Open Sans"/>
          <w:color w:val="000000"/>
        </w:rPr>
        <w:lastRenderedPageBreak/>
        <w:t>do wniosku dołącza się orzeczenie o potrzebie kształcenia specjalnego oraz opinię, z której wynika potrzeba odroczenia spełniania przez dziecko obowiązku szkolnego w danym roku szkolnym, wydaną przez publiczną poradnię psychologiczno-pedagogiczną albo niepubliczną poradnię psychologiczno-pedagogiczną</w:t>
      </w:r>
      <w:r w:rsidRPr="00292AD1">
        <w:rPr>
          <w:rFonts w:ascii="Open Sans" w:hAnsi="Open Sans"/>
          <w:color w:val="000000"/>
          <w:sz w:val="21"/>
          <w:szCs w:val="21"/>
        </w:rPr>
        <w:t>.</w:t>
      </w:r>
    </w:p>
    <w:p w14:paraId="2FC768C3" w14:textId="77777777" w:rsidR="00085A31" w:rsidRDefault="00085A31" w:rsidP="00085A31">
      <w:pPr>
        <w:widowControl/>
        <w:shd w:val="clear" w:color="auto" w:fill="FFFFFF"/>
        <w:autoSpaceDE/>
        <w:autoSpaceDN/>
        <w:adjustRightInd/>
        <w:spacing w:before="100" w:beforeAutospacing="1" w:after="100" w:afterAutospacing="1"/>
        <w:rPr>
          <w:rFonts w:ascii="Open Sans" w:hAnsi="Open Sans"/>
          <w:color w:val="000000"/>
          <w:sz w:val="21"/>
          <w:szCs w:val="21"/>
        </w:rPr>
      </w:pPr>
    </w:p>
    <w:p w14:paraId="100AD92F" w14:textId="77777777" w:rsidR="00085A31" w:rsidRPr="00292AD1" w:rsidRDefault="00085A31" w:rsidP="00085A31">
      <w:pPr>
        <w:widowControl/>
        <w:shd w:val="clear" w:color="auto" w:fill="FFFFFF"/>
        <w:autoSpaceDE/>
        <w:autoSpaceDN/>
        <w:adjustRightInd/>
        <w:spacing w:before="100" w:beforeAutospacing="1" w:after="100" w:afterAutospacing="1"/>
        <w:rPr>
          <w:rFonts w:ascii="Open Sans" w:hAnsi="Open Sans"/>
          <w:color w:val="000000"/>
          <w:sz w:val="21"/>
          <w:szCs w:val="21"/>
        </w:rPr>
      </w:pPr>
    </w:p>
    <w:p w14:paraId="0B3A9979" w14:textId="77777777" w:rsidR="00A0744B" w:rsidRPr="00976930" w:rsidRDefault="00A0744B" w:rsidP="00FE082C">
      <w:pPr>
        <w:spacing w:line="276" w:lineRule="auto"/>
        <w:jc w:val="both"/>
        <w:rPr>
          <w:color w:val="FF0000"/>
        </w:rPr>
      </w:pPr>
    </w:p>
    <w:p w14:paraId="621E6FAD" w14:textId="77777777" w:rsidR="00A0744B" w:rsidRPr="00D840E9" w:rsidRDefault="003D2F40" w:rsidP="00FE082C">
      <w:pPr>
        <w:autoSpaceDE/>
        <w:spacing w:line="276" w:lineRule="auto"/>
        <w:jc w:val="center"/>
        <w:rPr>
          <w:b/>
          <w:bCs/>
          <w:sz w:val="28"/>
          <w:szCs w:val="28"/>
        </w:rPr>
      </w:pPr>
      <w:r>
        <w:rPr>
          <w:b/>
          <w:bCs/>
          <w:sz w:val="28"/>
          <w:szCs w:val="28"/>
        </w:rPr>
        <w:t>§ 38</w:t>
      </w:r>
    </w:p>
    <w:p w14:paraId="44AF2CF1" w14:textId="77777777" w:rsidR="00D840E9" w:rsidRPr="00D840E9" w:rsidRDefault="00D840E9" w:rsidP="00FE082C">
      <w:pPr>
        <w:autoSpaceDE/>
        <w:spacing w:line="276" w:lineRule="auto"/>
        <w:rPr>
          <w:b/>
          <w:bCs/>
          <w:sz w:val="28"/>
          <w:szCs w:val="28"/>
        </w:rPr>
      </w:pPr>
    </w:p>
    <w:p w14:paraId="0F5C0560" w14:textId="77777777" w:rsidR="00D840E9" w:rsidRPr="00D840E9" w:rsidRDefault="00D840E9" w:rsidP="00FE082C">
      <w:pPr>
        <w:autoSpaceDE/>
        <w:spacing w:line="276" w:lineRule="auto"/>
        <w:jc w:val="center"/>
        <w:rPr>
          <w:b/>
          <w:bCs/>
          <w:sz w:val="28"/>
          <w:szCs w:val="28"/>
        </w:rPr>
      </w:pPr>
      <w:r w:rsidRPr="00D840E9">
        <w:rPr>
          <w:b/>
          <w:bCs/>
          <w:sz w:val="28"/>
          <w:szCs w:val="28"/>
        </w:rPr>
        <w:t>Obowiązek szkolny</w:t>
      </w:r>
    </w:p>
    <w:p w14:paraId="5846F5F6" w14:textId="77777777" w:rsidR="00A0744B" w:rsidRPr="00976930" w:rsidRDefault="00A0744B" w:rsidP="00FE082C">
      <w:pPr>
        <w:autoSpaceDE/>
        <w:spacing w:line="276" w:lineRule="auto"/>
        <w:rPr>
          <w:b/>
          <w:bCs/>
        </w:rPr>
      </w:pPr>
    </w:p>
    <w:p w14:paraId="3556C026" w14:textId="77777777" w:rsidR="00A0744B" w:rsidRPr="00976930" w:rsidRDefault="00A0744B" w:rsidP="00FE082C">
      <w:pPr>
        <w:autoSpaceDE/>
        <w:spacing w:line="276" w:lineRule="auto"/>
        <w:jc w:val="center"/>
        <w:rPr>
          <w:color w:val="FF0000"/>
        </w:rPr>
      </w:pPr>
    </w:p>
    <w:p w14:paraId="5C164D37" w14:textId="77777777" w:rsidR="00945B23" w:rsidRDefault="003A4F42" w:rsidP="00490DAA">
      <w:pPr>
        <w:spacing w:line="276" w:lineRule="auto"/>
        <w:ind w:left="357" w:hanging="357"/>
      </w:pPr>
      <w:r w:rsidRPr="00D840E9">
        <w:rPr>
          <w:b/>
        </w:rPr>
        <w:t>1</w:t>
      </w:r>
      <w:r w:rsidR="00945B23" w:rsidRPr="00D840E9">
        <w:t>.</w:t>
      </w:r>
      <w:r w:rsidR="00945B23" w:rsidRPr="00D840E9">
        <w:rPr>
          <w:sz w:val="14"/>
          <w:szCs w:val="14"/>
        </w:rPr>
        <w:t xml:space="preserve">      </w:t>
      </w:r>
      <w:r w:rsidR="00945B23" w:rsidRPr="00D840E9">
        <w:t>Nauka w szko</w:t>
      </w:r>
      <w:r w:rsidR="00554D8E">
        <w:t>le podstawowej jest obowiązkowa.</w:t>
      </w:r>
    </w:p>
    <w:p w14:paraId="5E9D27E5" w14:textId="77777777" w:rsidR="00554D8E" w:rsidRPr="00D840E9" w:rsidRDefault="00554D8E" w:rsidP="00490DAA">
      <w:pPr>
        <w:spacing w:line="276" w:lineRule="auto"/>
        <w:ind w:left="357" w:hanging="357"/>
      </w:pPr>
      <w:r>
        <w:t>2.   Nauka jest obowiązkowa do 18 roku życia.</w:t>
      </w:r>
    </w:p>
    <w:p w14:paraId="4E107221" w14:textId="77777777" w:rsidR="00945B23" w:rsidRPr="00D840E9" w:rsidRDefault="003A4F42" w:rsidP="00490DAA">
      <w:pPr>
        <w:autoSpaceDE/>
        <w:spacing w:line="276" w:lineRule="auto"/>
      </w:pPr>
      <w:r w:rsidRPr="00D840E9">
        <w:rPr>
          <w:b/>
        </w:rPr>
        <w:t>2</w:t>
      </w:r>
      <w:r w:rsidR="00945B23" w:rsidRPr="00D840E9">
        <w:rPr>
          <w:b/>
        </w:rPr>
        <w:t>.</w:t>
      </w:r>
      <w:r w:rsidR="00945B23" w:rsidRPr="00D840E9">
        <w:rPr>
          <w:sz w:val="14"/>
          <w:szCs w:val="14"/>
        </w:rPr>
        <w:t> </w:t>
      </w:r>
      <w:r w:rsidR="00E53B25">
        <w:rPr>
          <w:sz w:val="14"/>
          <w:szCs w:val="14"/>
        </w:rPr>
        <w:t xml:space="preserve">   </w:t>
      </w:r>
      <w:r w:rsidR="00945B23" w:rsidRPr="00D840E9">
        <w:rPr>
          <w:sz w:val="14"/>
          <w:szCs w:val="14"/>
        </w:rPr>
        <w:t xml:space="preserve"> </w:t>
      </w:r>
      <w:r w:rsidR="00945B23" w:rsidRPr="00D840E9">
        <w:t>Obowiązek szkolny oraz warunki jego spełniania ok</w:t>
      </w:r>
      <w:r w:rsidR="00BD2981">
        <w:t>reśla ustawa- prawo oświatowe</w:t>
      </w:r>
      <w:r w:rsidR="00554D8E">
        <w:t>.</w:t>
      </w:r>
    </w:p>
    <w:p w14:paraId="67F73214" w14:textId="77777777" w:rsidR="00945B23" w:rsidRPr="00D840E9" w:rsidRDefault="003A4F42" w:rsidP="00490DAA">
      <w:pPr>
        <w:spacing w:line="276" w:lineRule="auto"/>
        <w:ind w:left="357" w:hanging="357"/>
      </w:pPr>
      <w:r w:rsidRPr="00D840E9">
        <w:rPr>
          <w:b/>
        </w:rPr>
        <w:t>3</w:t>
      </w:r>
      <w:r w:rsidR="00945B23" w:rsidRPr="00D840E9">
        <w:rPr>
          <w:b/>
        </w:rPr>
        <w:t>.</w:t>
      </w:r>
      <w:r w:rsidR="00945B23" w:rsidRPr="00D840E9">
        <w:rPr>
          <w:sz w:val="14"/>
          <w:szCs w:val="14"/>
        </w:rPr>
        <w:t>      </w:t>
      </w:r>
      <w:r w:rsidR="00945B23" w:rsidRPr="00D840E9">
        <w:t xml:space="preserve">Niespełnianie  obowiązku  szkolnego  podlega  egzekucji  w  trybie  ustawy  o postępowaniu egzekucyjnym w administracji. </w:t>
      </w:r>
    </w:p>
    <w:p w14:paraId="11491E28" w14:textId="77777777" w:rsidR="00945B23" w:rsidRPr="00D840E9" w:rsidRDefault="00D840E9" w:rsidP="00554D8E">
      <w:pPr>
        <w:spacing w:line="276" w:lineRule="auto"/>
        <w:ind w:left="357" w:hanging="357"/>
      </w:pPr>
      <w:r>
        <w:rPr>
          <w:b/>
        </w:rPr>
        <w:t>4</w:t>
      </w:r>
      <w:r w:rsidR="00945B23" w:rsidRPr="00D840E9">
        <w:rPr>
          <w:b/>
        </w:rPr>
        <w:t>.</w:t>
      </w:r>
      <w:r w:rsidR="00945B23" w:rsidRPr="00D840E9">
        <w:rPr>
          <w:sz w:val="14"/>
          <w:szCs w:val="14"/>
        </w:rPr>
        <w:t>      </w:t>
      </w:r>
      <w:r w:rsidR="00945B23" w:rsidRPr="00D840E9">
        <w:t>Uczniowie, którzy otrzymali orzeczenie o potrzebie kształcenia specjalnego mogą kontynuować naukę w szkołach i ośrodkach przeznaczonych do takiego kształcenia za pisemną zgodą rodziców. Przeniesienie ucznia organizuje dyrektor szkoły w porozumieniu z właściwą placówką.</w:t>
      </w:r>
    </w:p>
    <w:p w14:paraId="3D16A5CB" w14:textId="77777777" w:rsidR="00945B23" w:rsidRPr="00D840E9" w:rsidRDefault="00554D8E" w:rsidP="00490DAA">
      <w:pPr>
        <w:spacing w:line="276" w:lineRule="auto"/>
        <w:ind w:left="357" w:hanging="357"/>
      </w:pPr>
      <w:r>
        <w:rPr>
          <w:b/>
        </w:rPr>
        <w:t>5</w:t>
      </w:r>
      <w:r w:rsidR="00945B23" w:rsidRPr="00D840E9">
        <w:rPr>
          <w:b/>
        </w:rPr>
        <w:t>.</w:t>
      </w:r>
      <w:r w:rsidR="00945B23" w:rsidRPr="00D840E9">
        <w:rPr>
          <w:sz w:val="14"/>
          <w:szCs w:val="14"/>
        </w:rPr>
        <w:t xml:space="preserve">       </w:t>
      </w:r>
      <w:r w:rsidR="00945B23" w:rsidRPr="00D840E9">
        <w:t>Dyrektor może wystąpić do właściwego Kuratora Oświaty w  z wnioskiem o przeniesienie ucznia do innej szkoły w przypadku, gdy narusza on rażąco normy postępowania, a zastosowane środki nie przynoszą pożądanych efektów, zaś zmiana środowiska wychowawczego rokuje pozytywny wpływ na jego postawę.</w:t>
      </w:r>
    </w:p>
    <w:p w14:paraId="28E33E9B" w14:textId="77777777" w:rsidR="00945B23" w:rsidRPr="00D840E9" w:rsidRDefault="00554D8E" w:rsidP="00490DAA">
      <w:pPr>
        <w:spacing w:line="276" w:lineRule="auto"/>
        <w:ind w:left="357" w:hanging="357"/>
      </w:pPr>
      <w:r>
        <w:rPr>
          <w:b/>
        </w:rPr>
        <w:t>6</w:t>
      </w:r>
      <w:r w:rsidR="00945B23" w:rsidRPr="00D840E9">
        <w:rPr>
          <w:b/>
        </w:rPr>
        <w:t>.</w:t>
      </w:r>
      <w:r w:rsidR="00945B23" w:rsidRPr="00D840E9">
        <w:rPr>
          <w:sz w:val="14"/>
          <w:szCs w:val="14"/>
        </w:rPr>
        <w:t xml:space="preserve">       </w:t>
      </w:r>
      <w:r w:rsidR="00945B23" w:rsidRPr="00D840E9">
        <w:t>Uczeń kończy szkołę podstawową, jeśli:</w:t>
      </w:r>
    </w:p>
    <w:p w14:paraId="30E57C54" w14:textId="77777777" w:rsidR="00945B23" w:rsidRDefault="00945B23" w:rsidP="00490DAA">
      <w:pPr>
        <w:spacing w:line="276" w:lineRule="auto"/>
        <w:ind w:left="1440" w:hanging="360"/>
      </w:pPr>
      <w:r w:rsidRPr="00D840E9">
        <w:t>1)</w:t>
      </w:r>
      <w:r w:rsidRPr="00D840E9">
        <w:rPr>
          <w:sz w:val="14"/>
          <w:szCs w:val="14"/>
        </w:rPr>
        <w:t xml:space="preserve">      </w:t>
      </w:r>
      <w:r w:rsidRPr="00D840E9">
        <w:t xml:space="preserve">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wyższe od oceny niedostatecznej </w:t>
      </w:r>
    </w:p>
    <w:p w14:paraId="6EDF68F2" w14:textId="77777777" w:rsidR="00554D8E" w:rsidRPr="00D840E9" w:rsidRDefault="00554D8E" w:rsidP="00490DAA">
      <w:pPr>
        <w:spacing w:line="276" w:lineRule="auto"/>
        <w:ind w:left="1440" w:hanging="360"/>
      </w:pPr>
      <w:r>
        <w:t>2) przystąpi do egzaminu ósmoklasisty</w:t>
      </w:r>
    </w:p>
    <w:p w14:paraId="0BCA023B" w14:textId="77777777" w:rsidR="00490DAA" w:rsidRDefault="00490DAA" w:rsidP="00490DAA">
      <w:pPr>
        <w:spacing w:line="276" w:lineRule="auto"/>
        <w:ind w:left="1440" w:hanging="360"/>
      </w:pPr>
    </w:p>
    <w:p w14:paraId="5FC43DB7" w14:textId="77777777" w:rsidR="00490DAA" w:rsidRPr="00490DAA" w:rsidRDefault="00490DAA" w:rsidP="00490DAA">
      <w:pPr>
        <w:spacing w:line="276" w:lineRule="auto"/>
        <w:ind w:left="1440" w:hanging="360"/>
      </w:pPr>
    </w:p>
    <w:p w14:paraId="06807CBC" w14:textId="77777777" w:rsidR="001E0A1B" w:rsidRPr="00EE37DD" w:rsidRDefault="003D2F40" w:rsidP="00FE082C">
      <w:pPr>
        <w:autoSpaceDE/>
        <w:spacing w:line="276" w:lineRule="auto"/>
        <w:jc w:val="center"/>
        <w:rPr>
          <w:b/>
          <w:bCs/>
          <w:snapToGrid w:val="0"/>
          <w:sz w:val="28"/>
          <w:szCs w:val="28"/>
        </w:rPr>
      </w:pPr>
      <w:r>
        <w:rPr>
          <w:b/>
          <w:bCs/>
          <w:snapToGrid w:val="0"/>
          <w:sz w:val="28"/>
          <w:szCs w:val="28"/>
        </w:rPr>
        <w:t>§ 39</w:t>
      </w:r>
    </w:p>
    <w:p w14:paraId="0A3DF751" w14:textId="77777777" w:rsidR="00EE37DD" w:rsidRPr="00EE37DD" w:rsidRDefault="00EE37DD" w:rsidP="00FE082C">
      <w:pPr>
        <w:autoSpaceDE/>
        <w:spacing w:line="276" w:lineRule="auto"/>
        <w:rPr>
          <w:b/>
          <w:bCs/>
          <w:snapToGrid w:val="0"/>
          <w:sz w:val="28"/>
          <w:szCs w:val="28"/>
        </w:rPr>
      </w:pPr>
    </w:p>
    <w:p w14:paraId="064588B0" w14:textId="77777777" w:rsidR="00EE37DD" w:rsidRPr="00EE37DD" w:rsidRDefault="00EE37DD" w:rsidP="00FE082C">
      <w:pPr>
        <w:autoSpaceDE/>
        <w:spacing w:line="276" w:lineRule="auto"/>
        <w:jc w:val="center"/>
        <w:rPr>
          <w:b/>
          <w:bCs/>
          <w:snapToGrid w:val="0"/>
          <w:sz w:val="28"/>
          <w:szCs w:val="28"/>
        </w:rPr>
      </w:pPr>
      <w:r>
        <w:rPr>
          <w:b/>
          <w:bCs/>
          <w:snapToGrid w:val="0"/>
          <w:sz w:val="28"/>
          <w:szCs w:val="28"/>
        </w:rPr>
        <w:t xml:space="preserve">Prawa </w:t>
      </w:r>
      <w:r w:rsidRPr="00EE37DD">
        <w:rPr>
          <w:b/>
          <w:bCs/>
          <w:snapToGrid w:val="0"/>
          <w:sz w:val="28"/>
          <w:szCs w:val="28"/>
        </w:rPr>
        <w:t>uczniów</w:t>
      </w:r>
    </w:p>
    <w:p w14:paraId="34998C7F" w14:textId="77777777" w:rsidR="001E0A1B" w:rsidRPr="00976930" w:rsidRDefault="001E0A1B" w:rsidP="00FE082C">
      <w:pPr>
        <w:spacing w:line="276" w:lineRule="auto"/>
        <w:jc w:val="center"/>
        <w:rPr>
          <w:snapToGrid w:val="0"/>
        </w:rPr>
      </w:pPr>
    </w:p>
    <w:p w14:paraId="01AFC5B3" w14:textId="77777777" w:rsidR="001E0A1B" w:rsidRPr="00976930" w:rsidRDefault="003D2F40" w:rsidP="00FE082C">
      <w:pPr>
        <w:spacing w:line="276" w:lineRule="auto"/>
        <w:rPr>
          <w:snapToGrid w:val="0"/>
        </w:rPr>
      </w:pPr>
      <w:r>
        <w:rPr>
          <w:snapToGrid w:val="0"/>
        </w:rPr>
        <w:lastRenderedPageBreak/>
        <w:t xml:space="preserve">                                          </w:t>
      </w:r>
      <w:r w:rsidR="001E0A1B" w:rsidRPr="00976930">
        <w:rPr>
          <w:snapToGrid w:val="0"/>
        </w:rPr>
        <w:t>Statut szkoły określa szczegółowo prawa i obowiązki ucznia .</w:t>
      </w:r>
    </w:p>
    <w:p w14:paraId="4F40042C" w14:textId="77777777" w:rsidR="001E0A1B" w:rsidRPr="00976930" w:rsidRDefault="001E0A1B" w:rsidP="00FE082C">
      <w:pPr>
        <w:autoSpaceDE/>
        <w:spacing w:line="276" w:lineRule="auto"/>
        <w:rPr>
          <w:snapToGrid w:val="0"/>
        </w:rPr>
      </w:pPr>
    </w:p>
    <w:p w14:paraId="65ECE2E7" w14:textId="77777777" w:rsidR="001E0A1B" w:rsidRPr="00976930" w:rsidRDefault="001E0A1B" w:rsidP="00FE082C">
      <w:pPr>
        <w:autoSpaceDE/>
        <w:spacing w:line="276" w:lineRule="auto"/>
        <w:rPr>
          <w:b/>
          <w:bCs/>
          <w:snapToGrid w:val="0"/>
          <w:color w:val="984806" w:themeColor="accent6" w:themeShade="80"/>
        </w:rPr>
      </w:pPr>
      <w:r w:rsidRPr="00976930">
        <w:rPr>
          <w:b/>
          <w:bCs/>
          <w:snapToGrid w:val="0"/>
          <w:color w:val="984806" w:themeColor="accent6" w:themeShade="80"/>
        </w:rPr>
        <w:t>Uczeń ma prawo do:</w:t>
      </w:r>
    </w:p>
    <w:p w14:paraId="4BC99D5F" w14:textId="77777777" w:rsidR="001E0A1B" w:rsidRPr="00976930" w:rsidRDefault="001E0A1B" w:rsidP="00FE082C">
      <w:pPr>
        <w:autoSpaceDE/>
        <w:spacing w:line="276" w:lineRule="auto"/>
        <w:rPr>
          <w:snapToGrid w:val="0"/>
        </w:rPr>
      </w:pPr>
    </w:p>
    <w:p w14:paraId="10A71D1B"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Przejawiania własnej aktywności w zdobywaniu wiedzy i umiejętności przy wykorzystywaniu wszystkich możliwości szkoły, wyrażania opinii i wątpliwości dotyczących treści nauczania oraz uzyskiwania na nie wyjaśnień i odpowiedzi.</w:t>
      </w:r>
    </w:p>
    <w:p w14:paraId="7614553E" w14:textId="77777777" w:rsidR="001E0A1B" w:rsidRPr="00976930" w:rsidRDefault="001E0A1B" w:rsidP="009E1BFE">
      <w:pPr>
        <w:tabs>
          <w:tab w:val="left" w:pos="360"/>
        </w:tabs>
        <w:spacing w:line="276" w:lineRule="auto"/>
        <w:rPr>
          <w:snapToGrid w:val="0"/>
        </w:rPr>
      </w:pPr>
    </w:p>
    <w:p w14:paraId="051733D2"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Przedstawiania wychowawcy klasy, dyrektorowi szkoły i innym nauczycielom swoich problemów oraz uzyskiwania od nich pomocy, odpowiedzi i wyjaśnień.</w:t>
      </w:r>
    </w:p>
    <w:p w14:paraId="662BC259" w14:textId="77777777" w:rsidR="001E0A1B" w:rsidRPr="00976930" w:rsidRDefault="001E0A1B" w:rsidP="009E1BFE">
      <w:pPr>
        <w:tabs>
          <w:tab w:val="left" w:pos="360"/>
        </w:tabs>
        <w:spacing w:line="276" w:lineRule="auto"/>
        <w:rPr>
          <w:snapToGrid w:val="0"/>
        </w:rPr>
      </w:pPr>
    </w:p>
    <w:p w14:paraId="37CBBFFA"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Poszanowania godności w sprawach osobistych rodzinnych i koleżeńskich.</w:t>
      </w:r>
    </w:p>
    <w:p w14:paraId="1E90A606" w14:textId="77777777" w:rsidR="001E0A1B" w:rsidRPr="00976930" w:rsidRDefault="001E0A1B" w:rsidP="009E1BFE">
      <w:pPr>
        <w:tabs>
          <w:tab w:val="left" w:pos="360"/>
        </w:tabs>
        <w:spacing w:line="276" w:lineRule="auto"/>
        <w:rPr>
          <w:snapToGrid w:val="0"/>
        </w:rPr>
      </w:pPr>
    </w:p>
    <w:p w14:paraId="2E3E039B"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Jawnego wyrażania opinii dotyczących szkoły.</w:t>
      </w:r>
    </w:p>
    <w:p w14:paraId="1C1D1978" w14:textId="77777777" w:rsidR="001E0A1B" w:rsidRPr="00976930" w:rsidRDefault="001E0A1B" w:rsidP="009E1BFE">
      <w:pPr>
        <w:tabs>
          <w:tab w:val="left" w:pos="360"/>
        </w:tabs>
        <w:spacing w:line="276" w:lineRule="auto"/>
        <w:rPr>
          <w:snapToGrid w:val="0"/>
        </w:rPr>
      </w:pPr>
    </w:p>
    <w:p w14:paraId="2366C100" w14:textId="77777777" w:rsidR="001E0A1B" w:rsidRPr="00976930" w:rsidRDefault="00EE37DD" w:rsidP="00BE7D4E">
      <w:pPr>
        <w:numPr>
          <w:ilvl w:val="0"/>
          <w:numId w:val="114"/>
        </w:numPr>
        <w:tabs>
          <w:tab w:val="left" w:pos="360"/>
        </w:tabs>
        <w:spacing w:line="276" w:lineRule="auto"/>
        <w:rPr>
          <w:snapToGrid w:val="0"/>
        </w:rPr>
      </w:pPr>
      <w:r>
        <w:rPr>
          <w:snapToGrid w:val="0"/>
        </w:rPr>
        <w:t xml:space="preserve"> </w:t>
      </w:r>
      <w:r w:rsidR="001E0A1B" w:rsidRPr="00976930">
        <w:rPr>
          <w:snapToGrid w:val="0"/>
        </w:rPr>
        <w:t>Pracy w samorządzie szkolnym, organizacjach, kołach zainteresowań, reprezentowania szkoły w konkursach przedmiotowych przeglądach, zawodach i innych imprezach zgodnie ze swoimi możliwościami i umiejętnościami.</w:t>
      </w:r>
    </w:p>
    <w:p w14:paraId="3806DD84" w14:textId="77777777" w:rsidR="001E0A1B" w:rsidRPr="00976930" w:rsidRDefault="001E0A1B" w:rsidP="009E1BFE">
      <w:pPr>
        <w:tabs>
          <w:tab w:val="left" w:pos="360"/>
        </w:tabs>
        <w:spacing w:line="276" w:lineRule="auto"/>
        <w:rPr>
          <w:snapToGrid w:val="0"/>
        </w:rPr>
      </w:pPr>
    </w:p>
    <w:p w14:paraId="7A6CD37C"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Do odpoczynku w przerwach międzylekcyjnych, na okres świąt lub ferii nie zadaje się prac domowych.</w:t>
      </w:r>
    </w:p>
    <w:p w14:paraId="3BFA47A4" w14:textId="77777777" w:rsidR="001E0A1B" w:rsidRPr="00976930" w:rsidRDefault="001E0A1B" w:rsidP="009E1BFE">
      <w:pPr>
        <w:tabs>
          <w:tab w:val="left" w:pos="360"/>
        </w:tabs>
        <w:spacing w:line="276" w:lineRule="auto"/>
        <w:rPr>
          <w:snapToGrid w:val="0"/>
        </w:rPr>
      </w:pPr>
    </w:p>
    <w:p w14:paraId="0B9B2158"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Do jawnej, przeprowadzanej na bieżąco oceny swego stanu wiedzy i umiejętności, oceny z poszczególnych przedmiotów otrzymuje  wyłącznie za wiadomości i umiejętności, zachowanie się w szkole i poza nią ocenia się odrębnie.</w:t>
      </w:r>
    </w:p>
    <w:p w14:paraId="595ADA60" w14:textId="77777777" w:rsidR="001E0A1B" w:rsidRPr="00976930" w:rsidRDefault="001E0A1B" w:rsidP="009E1BFE">
      <w:pPr>
        <w:tabs>
          <w:tab w:val="left" w:pos="360"/>
        </w:tabs>
        <w:spacing w:line="276" w:lineRule="auto"/>
        <w:rPr>
          <w:snapToGrid w:val="0"/>
        </w:rPr>
      </w:pPr>
    </w:p>
    <w:p w14:paraId="0D787191"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Powiadamianie z tygodniowym wyprzedzeniem o terminie i zakresie pisemnych prac klasowych z języka polskiego, języków obcych i matematyki. Termin winien być wpisany ołówkiem również z tygodniowym wyprzedzeniem do dziennika, w ciągu dnia może odbyć się tylko jedna praca klasowa, w ciągu tygodnia nie więcej niż dwie.</w:t>
      </w:r>
    </w:p>
    <w:p w14:paraId="60A96F3C" w14:textId="77777777" w:rsidR="001E0A1B" w:rsidRPr="00976930" w:rsidRDefault="001E0A1B" w:rsidP="009E1BFE">
      <w:pPr>
        <w:tabs>
          <w:tab w:val="left" w:pos="360"/>
        </w:tabs>
        <w:spacing w:line="276" w:lineRule="auto"/>
        <w:rPr>
          <w:snapToGrid w:val="0"/>
        </w:rPr>
      </w:pPr>
    </w:p>
    <w:p w14:paraId="5F1D4D67"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Powiadamiania o sprawdzaniu wiadomości omawianych na czterech jednostkach lekcyjnych lub więcej z pozostałych przedmiotów z tygodniowym wyprzedzeniem, w ciągu dnia może być tylko jeden taki sprawdzian, kartkówki - sprawdzian wiadomości z trzech ostatnich lekcji - nie muszą być zapowiedziane.</w:t>
      </w:r>
    </w:p>
    <w:p w14:paraId="022F44E2" w14:textId="77777777" w:rsidR="001E0A1B" w:rsidRPr="00976930" w:rsidRDefault="001E0A1B" w:rsidP="009E1BFE">
      <w:pPr>
        <w:tabs>
          <w:tab w:val="left" w:pos="360"/>
        </w:tabs>
        <w:spacing w:line="276" w:lineRule="auto"/>
        <w:rPr>
          <w:snapToGrid w:val="0"/>
        </w:rPr>
      </w:pPr>
    </w:p>
    <w:p w14:paraId="6A724B1F"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Zdawania egzaminu kwalifikacyjnego, jeżeli jego nieobecność w szkole jest usprawiedliwiona, a także za zgodą rady pedagogicznej, jeżeli jego nieobecność w szkole jest usprawiedliwiona.</w:t>
      </w:r>
    </w:p>
    <w:p w14:paraId="3DB8C6DF" w14:textId="77777777" w:rsidR="001E0A1B" w:rsidRPr="00976930" w:rsidRDefault="001E0A1B" w:rsidP="009E1BFE">
      <w:pPr>
        <w:tabs>
          <w:tab w:val="left" w:pos="360"/>
        </w:tabs>
        <w:spacing w:line="276" w:lineRule="auto"/>
        <w:rPr>
          <w:snapToGrid w:val="0"/>
        </w:rPr>
      </w:pPr>
    </w:p>
    <w:p w14:paraId="74B224FC"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Otrzymania na c</w:t>
      </w:r>
      <w:r w:rsidR="00DD53BF" w:rsidRPr="00976930">
        <w:rPr>
          <w:snapToGrid w:val="0"/>
        </w:rPr>
        <w:t>zas określony przez nauczyciela</w:t>
      </w:r>
      <w:r w:rsidRPr="00976930">
        <w:rPr>
          <w:snapToGrid w:val="0"/>
        </w:rPr>
        <w:t>, pisemnej pracy kontrolnej do domu.</w:t>
      </w:r>
    </w:p>
    <w:p w14:paraId="7141DECA" w14:textId="77777777" w:rsidR="001E0A1B" w:rsidRPr="00976930" w:rsidRDefault="001E0A1B" w:rsidP="009E1BFE">
      <w:pPr>
        <w:tabs>
          <w:tab w:val="left" w:pos="360"/>
        </w:tabs>
        <w:spacing w:line="276" w:lineRule="auto"/>
        <w:rPr>
          <w:snapToGrid w:val="0"/>
        </w:rPr>
      </w:pPr>
    </w:p>
    <w:p w14:paraId="070CE658"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Dodatkowej pomocy nauczyciela zwłaszcza wtedy, gdy nie radzi sobie z opanowaniem materiału oraz powtórnego, w uzgodnionym terminie, sprawdzenia i oceny wiedzy lub umiejętności.</w:t>
      </w:r>
    </w:p>
    <w:p w14:paraId="14ED744B" w14:textId="77777777" w:rsidR="001E0A1B" w:rsidRPr="00976930" w:rsidRDefault="001E0A1B" w:rsidP="009E1BFE">
      <w:pPr>
        <w:tabs>
          <w:tab w:val="left" w:pos="360"/>
        </w:tabs>
        <w:spacing w:line="276" w:lineRule="auto"/>
        <w:rPr>
          <w:snapToGrid w:val="0"/>
        </w:rPr>
      </w:pPr>
    </w:p>
    <w:p w14:paraId="74932F2B" w14:textId="77777777" w:rsidR="001E0A1B" w:rsidRPr="00976930" w:rsidRDefault="001E0A1B" w:rsidP="00BE7D4E">
      <w:pPr>
        <w:numPr>
          <w:ilvl w:val="0"/>
          <w:numId w:val="114"/>
        </w:numPr>
        <w:tabs>
          <w:tab w:val="left" w:pos="360"/>
        </w:tabs>
        <w:spacing w:line="276" w:lineRule="auto"/>
        <w:rPr>
          <w:snapToGrid w:val="0"/>
        </w:rPr>
      </w:pPr>
      <w:r w:rsidRPr="00976930">
        <w:rPr>
          <w:snapToGrid w:val="0"/>
        </w:rPr>
        <w:t>Korzystanie z poradni psychologiczno-pedagogicznej.</w:t>
      </w:r>
    </w:p>
    <w:p w14:paraId="4D85813A" w14:textId="77777777" w:rsidR="001E0A1B" w:rsidRPr="00976930" w:rsidRDefault="001E0A1B" w:rsidP="009E1BFE">
      <w:pPr>
        <w:tabs>
          <w:tab w:val="left" w:pos="360"/>
        </w:tabs>
        <w:spacing w:line="276" w:lineRule="auto"/>
        <w:rPr>
          <w:snapToGrid w:val="0"/>
        </w:rPr>
      </w:pPr>
    </w:p>
    <w:p w14:paraId="15BB6A9C" w14:textId="77777777" w:rsidR="009E1BFE" w:rsidRDefault="001E0A1B" w:rsidP="00BE7D4E">
      <w:pPr>
        <w:numPr>
          <w:ilvl w:val="0"/>
          <w:numId w:val="114"/>
        </w:numPr>
        <w:tabs>
          <w:tab w:val="left" w:pos="360"/>
        </w:tabs>
        <w:spacing w:line="276" w:lineRule="auto"/>
        <w:jc w:val="both"/>
        <w:rPr>
          <w:snapToGrid w:val="0"/>
        </w:rPr>
      </w:pPr>
      <w:r w:rsidRPr="00976930">
        <w:rPr>
          <w:snapToGrid w:val="0"/>
        </w:rPr>
        <w:t>Korzystanie z pomieszczeń szkolnych, sprzętu, środków dydaktycznych, księgozbioru biblioteki podczas zajęć pozalekcyjnych.</w:t>
      </w:r>
    </w:p>
    <w:p w14:paraId="51F5A2A9" w14:textId="77777777" w:rsidR="009E1BFE" w:rsidRDefault="009E1BFE" w:rsidP="009E1BFE">
      <w:pPr>
        <w:rPr>
          <w:snapToGrid w:val="0"/>
        </w:rPr>
      </w:pPr>
    </w:p>
    <w:p w14:paraId="576E0BE1" w14:textId="77777777" w:rsidR="009E1BFE" w:rsidRPr="009E1BFE" w:rsidRDefault="009E1BFE" w:rsidP="00BE7D4E">
      <w:pPr>
        <w:numPr>
          <w:ilvl w:val="0"/>
          <w:numId w:val="114"/>
        </w:numPr>
        <w:tabs>
          <w:tab w:val="left" w:pos="360"/>
        </w:tabs>
        <w:spacing w:line="276" w:lineRule="auto"/>
        <w:jc w:val="both"/>
        <w:rPr>
          <w:snapToGrid w:val="0"/>
        </w:rPr>
      </w:pPr>
      <w:r w:rsidRPr="009E1BFE">
        <w:rPr>
          <w:snapToGrid w:val="0"/>
        </w:rPr>
        <w:t xml:space="preserve">Poinformowania go o przewidywanym dla niego stopniu niedostatecznym na miesiąc przed         </w:t>
      </w:r>
    </w:p>
    <w:p w14:paraId="33CA9274" w14:textId="77777777" w:rsidR="009E1BFE" w:rsidRPr="009E1BFE" w:rsidRDefault="009E1BFE" w:rsidP="009E1BFE">
      <w:pPr>
        <w:tabs>
          <w:tab w:val="left" w:pos="855"/>
        </w:tabs>
        <w:spacing w:line="276" w:lineRule="auto"/>
        <w:ind w:left="720"/>
        <w:rPr>
          <w:snapToGrid w:val="0"/>
        </w:rPr>
      </w:pPr>
      <w:r w:rsidRPr="009E1BFE">
        <w:rPr>
          <w:snapToGrid w:val="0"/>
        </w:rPr>
        <w:t xml:space="preserve">zakończeniem rocznych zajęć dydaktyczno-wychowawczych. Informację taką udziela nauczyciel        </w:t>
      </w:r>
    </w:p>
    <w:p w14:paraId="7D612C33" w14:textId="77777777" w:rsidR="009E1BFE" w:rsidRPr="009E1BFE" w:rsidRDefault="009E1BFE" w:rsidP="009E1BFE">
      <w:pPr>
        <w:tabs>
          <w:tab w:val="left" w:pos="360"/>
        </w:tabs>
        <w:spacing w:line="276" w:lineRule="auto"/>
        <w:ind w:left="720"/>
        <w:jc w:val="both"/>
        <w:rPr>
          <w:snapToGrid w:val="0"/>
        </w:rPr>
      </w:pPr>
      <w:r w:rsidRPr="009E1BFE">
        <w:rPr>
          <w:snapToGrid w:val="0"/>
        </w:rPr>
        <w:t>przedmiotu lub wychowawca.</w:t>
      </w:r>
    </w:p>
    <w:p w14:paraId="13E9AC59" w14:textId="77777777" w:rsidR="001E0A1B" w:rsidRPr="00BD2981" w:rsidRDefault="009E1BFE" w:rsidP="00BE7D4E">
      <w:pPr>
        <w:pStyle w:val="Tekstpodstawowy"/>
        <w:widowControl/>
        <w:numPr>
          <w:ilvl w:val="0"/>
          <w:numId w:val="114"/>
        </w:numPr>
        <w:tabs>
          <w:tab w:val="left" w:pos="0"/>
          <w:tab w:val="left" w:pos="142"/>
          <w:tab w:val="left" w:pos="284"/>
          <w:tab w:val="left" w:pos="426"/>
        </w:tabs>
        <w:autoSpaceDN/>
        <w:adjustRightInd/>
        <w:spacing w:after="0" w:line="276" w:lineRule="auto"/>
      </w:pPr>
      <w:r w:rsidRPr="00BD2981">
        <w:t>D</w:t>
      </w:r>
      <w:r w:rsidR="007146A2" w:rsidRPr="00BD2981">
        <w:t>ostęp do Rzecznika Praw Dziecka (tel. 33- 48- 807)</w:t>
      </w:r>
      <w:r w:rsidR="001E0A1B" w:rsidRPr="00BD2981">
        <w:rPr>
          <w:snapToGrid w:val="0"/>
        </w:rPr>
        <w:t xml:space="preserve">   </w:t>
      </w:r>
    </w:p>
    <w:p w14:paraId="068583B7" w14:textId="77777777" w:rsidR="007146A2" w:rsidRPr="00BD2981" w:rsidRDefault="007146A2" w:rsidP="00BE7D4E">
      <w:pPr>
        <w:pStyle w:val="Tekstpodstawowy"/>
        <w:widowControl/>
        <w:numPr>
          <w:ilvl w:val="0"/>
          <w:numId w:val="114"/>
        </w:numPr>
        <w:tabs>
          <w:tab w:val="left" w:pos="0"/>
          <w:tab w:val="left" w:pos="142"/>
          <w:tab w:val="left" w:pos="284"/>
          <w:tab w:val="left" w:pos="426"/>
        </w:tabs>
        <w:autoSpaceDN/>
        <w:adjustRightInd/>
        <w:spacing w:after="0" w:line="276" w:lineRule="auto"/>
        <w:jc w:val="both"/>
      </w:pPr>
      <w:r w:rsidRPr="00BD2981">
        <w:t>Tryb składania skarg:</w:t>
      </w:r>
    </w:p>
    <w:p w14:paraId="4B1AAB7E" w14:textId="77777777" w:rsidR="007146A2" w:rsidRPr="00BD2981" w:rsidRDefault="00795E12" w:rsidP="003817E6">
      <w:pPr>
        <w:pStyle w:val="Tekstpodstawowy"/>
        <w:tabs>
          <w:tab w:val="left" w:pos="0"/>
          <w:tab w:val="left" w:pos="142"/>
          <w:tab w:val="left" w:pos="284"/>
          <w:tab w:val="left" w:pos="426"/>
        </w:tabs>
        <w:spacing w:line="276" w:lineRule="auto"/>
      </w:pPr>
      <w:r w:rsidRPr="00BD2981">
        <w:t xml:space="preserve">            </w:t>
      </w:r>
      <w:r w:rsidR="007146A2" w:rsidRPr="00BD2981">
        <w:t xml:space="preserve">W przypadku naruszania praw związanych w Statucie uczeń ma prawo odwołać się do:  wychowawcy, </w:t>
      </w:r>
      <w:r w:rsidRPr="00BD2981">
        <w:t xml:space="preserve">  </w:t>
      </w:r>
      <w:r w:rsidR="007146A2" w:rsidRPr="00BD2981">
        <w:t>opiekuna SU, dyrektora szkoły i Rady Rodziców w przypadku braku interwencji do Rzecznika Praw Dziecka.</w:t>
      </w:r>
    </w:p>
    <w:p w14:paraId="5931DA76" w14:textId="77777777" w:rsidR="007146A2" w:rsidRPr="00BD2981" w:rsidRDefault="007146A2" w:rsidP="00BE7D4E">
      <w:pPr>
        <w:pStyle w:val="Tekstpodstawowy"/>
        <w:numPr>
          <w:ilvl w:val="0"/>
          <w:numId w:val="115"/>
        </w:numPr>
        <w:tabs>
          <w:tab w:val="left" w:pos="0"/>
          <w:tab w:val="left" w:pos="142"/>
          <w:tab w:val="left" w:pos="284"/>
          <w:tab w:val="left" w:pos="426"/>
        </w:tabs>
        <w:spacing w:line="276" w:lineRule="auto"/>
      </w:pPr>
      <w:r w:rsidRPr="00BD2981">
        <w:t>Skarga</w:t>
      </w:r>
      <w:r w:rsidRPr="00BD2981">
        <w:rPr>
          <w:rFonts w:eastAsia="Arial"/>
        </w:rPr>
        <w:t xml:space="preserve"> </w:t>
      </w:r>
      <w:r w:rsidRPr="00BD2981">
        <w:t>może</w:t>
      </w:r>
      <w:r w:rsidRPr="00BD2981">
        <w:rPr>
          <w:rFonts w:eastAsia="Arial"/>
        </w:rPr>
        <w:t xml:space="preserve"> </w:t>
      </w:r>
      <w:r w:rsidRPr="00BD2981">
        <w:t>być</w:t>
      </w:r>
      <w:r w:rsidRPr="00BD2981">
        <w:rPr>
          <w:rFonts w:eastAsia="Arial"/>
        </w:rPr>
        <w:t xml:space="preserve"> </w:t>
      </w:r>
      <w:r w:rsidRPr="00BD2981">
        <w:t>wniesiona</w:t>
      </w:r>
      <w:r w:rsidRPr="00BD2981">
        <w:rPr>
          <w:rFonts w:eastAsia="Arial"/>
        </w:rPr>
        <w:t xml:space="preserve"> </w:t>
      </w:r>
      <w:r w:rsidRPr="00BD2981">
        <w:t>indywidualnie</w:t>
      </w:r>
      <w:r w:rsidRPr="00BD2981">
        <w:rPr>
          <w:rFonts w:eastAsia="Arial"/>
        </w:rPr>
        <w:t xml:space="preserve"> </w:t>
      </w:r>
      <w:r w:rsidRPr="00BD2981">
        <w:t>przez</w:t>
      </w:r>
      <w:r w:rsidRPr="00BD2981">
        <w:rPr>
          <w:rFonts w:eastAsia="Arial"/>
        </w:rPr>
        <w:t xml:space="preserve"> </w:t>
      </w:r>
      <w:r w:rsidRPr="00BD2981">
        <w:t>ucznia,</w:t>
      </w:r>
      <w:r w:rsidRPr="00BD2981">
        <w:rPr>
          <w:rFonts w:eastAsia="Arial"/>
        </w:rPr>
        <w:t xml:space="preserve"> </w:t>
      </w:r>
      <w:r w:rsidRPr="00BD2981">
        <w:t>grupę</w:t>
      </w:r>
      <w:r w:rsidRPr="00BD2981">
        <w:rPr>
          <w:rFonts w:eastAsia="Arial"/>
        </w:rPr>
        <w:t xml:space="preserve"> </w:t>
      </w:r>
      <w:r w:rsidRPr="00BD2981">
        <w:t>uczniów</w:t>
      </w:r>
      <w:r w:rsidRPr="00BD2981">
        <w:rPr>
          <w:rFonts w:eastAsia="Arial"/>
        </w:rPr>
        <w:t xml:space="preserve"> </w:t>
      </w:r>
      <w:r w:rsidRPr="00BD2981">
        <w:t>bądź</w:t>
      </w:r>
      <w:r w:rsidRPr="00BD2981">
        <w:rPr>
          <w:rFonts w:eastAsia="Arial"/>
        </w:rPr>
        <w:t xml:space="preserve"> </w:t>
      </w:r>
      <w:r w:rsidRPr="00BD2981">
        <w:t>za</w:t>
      </w:r>
      <w:r w:rsidRPr="00BD2981">
        <w:rPr>
          <w:rFonts w:eastAsia="Arial"/>
        </w:rPr>
        <w:t xml:space="preserve"> </w:t>
      </w:r>
      <w:r w:rsidRPr="00BD2981">
        <w:t>pośrednictwem</w:t>
      </w:r>
      <w:r w:rsidRPr="00BD2981">
        <w:rPr>
          <w:rFonts w:eastAsia="Arial"/>
        </w:rPr>
        <w:t xml:space="preserve"> </w:t>
      </w:r>
      <w:r w:rsidRPr="00BD2981">
        <w:t>samorządu</w:t>
      </w:r>
      <w:r w:rsidRPr="00BD2981">
        <w:rPr>
          <w:rFonts w:eastAsia="Arial"/>
        </w:rPr>
        <w:t xml:space="preserve"> </w:t>
      </w:r>
      <w:r w:rsidRPr="00BD2981">
        <w:t>uczniowskiego;</w:t>
      </w:r>
    </w:p>
    <w:p w14:paraId="6896CAF7" w14:textId="77777777" w:rsidR="007146A2" w:rsidRPr="00BD2981" w:rsidRDefault="007146A2" w:rsidP="00BE7D4E">
      <w:pPr>
        <w:pStyle w:val="Tekstpodstawowy"/>
        <w:numPr>
          <w:ilvl w:val="0"/>
          <w:numId w:val="115"/>
        </w:numPr>
        <w:tabs>
          <w:tab w:val="left" w:pos="0"/>
          <w:tab w:val="left" w:pos="142"/>
          <w:tab w:val="left" w:pos="284"/>
          <w:tab w:val="left" w:pos="426"/>
        </w:tabs>
        <w:spacing w:line="276" w:lineRule="auto"/>
      </w:pPr>
      <w:r w:rsidRPr="00BD2981">
        <w:t>Skargi</w:t>
      </w:r>
      <w:r w:rsidRPr="00BD2981">
        <w:rPr>
          <w:rFonts w:eastAsia="Arial"/>
        </w:rPr>
        <w:t xml:space="preserve"> </w:t>
      </w:r>
      <w:r w:rsidRPr="00BD2981">
        <w:t>mogą</w:t>
      </w:r>
      <w:r w:rsidRPr="00BD2981">
        <w:rPr>
          <w:rFonts w:eastAsia="Arial"/>
        </w:rPr>
        <w:t xml:space="preserve"> </w:t>
      </w:r>
      <w:r w:rsidRPr="00BD2981">
        <w:t>być</w:t>
      </w:r>
      <w:r w:rsidRPr="00BD2981">
        <w:rPr>
          <w:rFonts w:eastAsia="Arial"/>
        </w:rPr>
        <w:t xml:space="preserve"> </w:t>
      </w:r>
      <w:r w:rsidRPr="00BD2981">
        <w:t>wnoszone</w:t>
      </w:r>
      <w:r w:rsidRPr="00BD2981">
        <w:rPr>
          <w:rFonts w:eastAsia="Arial"/>
        </w:rPr>
        <w:t xml:space="preserve"> </w:t>
      </w:r>
      <w:r w:rsidRPr="00BD2981">
        <w:t>pisemnie</w:t>
      </w:r>
      <w:r w:rsidRPr="00BD2981">
        <w:rPr>
          <w:rFonts w:eastAsia="Arial"/>
        </w:rPr>
        <w:t xml:space="preserve"> </w:t>
      </w:r>
      <w:r w:rsidRPr="00BD2981">
        <w:t>i</w:t>
      </w:r>
      <w:r w:rsidRPr="00BD2981">
        <w:rPr>
          <w:rFonts w:eastAsia="Arial"/>
        </w:rPr>
        <w:t xml:space="preserve"> </w:t>
      </w:r>
      <w:r w:rsidRPr="00BD2981">
        <w:t>ustnie;</w:t>
      </w:r>
    </w:p>
    <w:p w14:paraId="7BF5475C" w14:textId="77777777" w:rsidR="007146A2" w:rsidRPr="00BD2981" w:rsidRDefault="007146A2" w:rsidP="00BE7D4E">
      <w:pPr>
        <w:pStyle w:val="Tekstpodstawowy"/>
        <w:numPr>
          <w:ilvl w:val="0"/>
          <w:numId w:val="115"/>
        </w:numPr>
        <w:tabs>
          <w:tab w:val="left" w:pos="0"/>
          <w:tab w:val="left" w:pos="142"/>
          <w:tab w:val="left" w:pos="284"/>
          <w:tab w:val="left" w:pos="426"/>
        </w:tabs>
        <w:spacing w:line="276" w:lineRule="auto"/>
      </w:pPr>
      <w:r w:rsidRPr="00BD2981">
        <w:t>Rozpatrzenie</w:t>
      </w:r>
      <w:r w:rsidRPr="00BD2981">
        <w:rPr>
          <w:rFonts w:eastAsia="Arial"/>
        </w:rPr>
        <w:t xml:space="preserve"> </w:t>
      </w:r>
      <w:r w:rsidRPr="00BD2981">
        <w:t>każdej</w:t>
      </w:r>
      <w:r w:rsidRPr="00BD2981">
        <w:rPr>
          <w:rFonts w:eastAsia="Arial"/>
        </w:rPr>
        <w:t xml:space="preserve"> </w:t>
      </w:r>
      <w:r w:rsidRPr="00BD2981">
        <w:t>skargi</w:t>
      </w:r>
      <w:r w:rsidRPr="00BD2981">
        <w:rPr>
          <w:rFonts w:eastAsia="Arial"/>
        </w:rPr>
        <w:t xml:space="preserve"> </w:t>
      </w:r>
      <w:r w:rsidRPr="00BD2981">
        <w:t>winno</w:t>
      </w:r>
      <w:r w:rsidRPr="00BD2981">
        <w:rPr>
          <w:rFonts w:eastAsia="Arial"/>
        </w:rPr>
        <w:t xml:space="preserve"> </w:t>
      </w:r>
      <w:r w:rsidRPr="00BD2981">
        <w:t>odbyć</w:t>
      </w:r>
      <w:r w:rsidRPr="00BD2981">
        <w:rPr>
          <w:rFonts w:eastAsia="Arial"/>
        </w:rPr>
        <w:t xml:space="preserve"> </w:t>
      </w:r>
      <w:r w:rsidRPr="00BD2981">
        <w:t>się</w:t>
      </w:r>
      <w:r w:rsidRPr="00BD2981">
        <w:rPr>
          <w:rFonts w:eastAsia="Arial"/>
        </w:rPr>
        <w:t xml:space="preserve"> </w:t>
      </w:r>
      <w:r w:rsidRPr="00BD2981">
        <w:t>w</w:t>
      </w:r>
      <w:r w:rsidRPr="00BD2981">
        <w:rPr>
          <w:rFonts w:eastAsia="Arial"/>
        </w:rPr>
        <w:t xml:space="preserve"> </w:t>
      </w:r>
      <w:r w:rsidRPr="00BD2981">
        <w:t>możliwie</w:t>
      </w:r>
      <w:r w:rsidRPr="00BD2981">
        <w:rPr>
          <w:rFonts w:eastAsia="Arial"/>
        </w:rPr>
        <w:t xml:space="preserve"> </w:t>
      </w:r>
      <w:r w:rsidRPr="00BD2981">
        <w:t>najszybszym</w:t>
      </w:r>
      <w:r w:rsidRPr="00BD2981">
        <w:rPr>
          <w:rFonts w:eastAsia="Arial"/>
        </w:rPr>
        <w:t xml:space="preserve"> </w:t>
      </w:r>
      <w:r w:rsidRPr="00BD2981">
        <w:t>terminie.</w:t>
      </w:r>
    </w:p>
    <w:p w14:paraId="0BBF8844" w14:textId="77777777" w:rsidR="007146A2" w:rsidRPr="00BD2981" w:rsidRDefault="007146A2" w:rsidP="00BE7D4E">
      <w:pPr>
        <w:widowControl/>
        <w:numPr>
          <w:ilvl w:val="0"/>
          <w:numId w:val="114"/>
        </w:numPr>
        <w:shd w:val="clear" w:color="auto" w:fill="FFFFFF"/>
        <w:suppressAutoHyphens/>
        <w:autoSpaceDE/>
        <w:autoSpaceDN/>
        <w:adjustRightInd/>
        <w:spacing w:line="276" w:lineRule="auto"/>
        <w:textAlignment w:val="baseline"/>
      </w:pPr>
      <w:bookmarkStart w:id="7" w:name="_Hlk497390680"/>
      <w:r w:rsidRPr="00BD2981">
        <w:t>Wnioski i skargi pisemne nie zawierające imienia i nazwiska wnoszącego pozostawia się bez</w:t>
      </w:r>
    </w:p>
    <w:p w14:paraId="4DDB4549" w14:textId="77777777" w:rsidR="007146A2" w:rsidRPr="00BD2981" w:rsidRDefault="007146A2" w:rsidP="003817E6">
      <w:pPr>
        <w:shd w:val="clear" w:color="auto" w:fill="FFFFFF"/>
        <w:tabs>
          <w:tab w:val="num" w:pos="284"/>
        </w:tabs>
        <w:spacing w:line="276" w:lineRule="auto"/>
        <w:ind w:left="720"/>
      </w:pPr>
      <w:r w:rsidRPr="00BD2981">
        <w:t>rozpatrzenia.</w:t>
      </w:r>
    </w:p>
    <w:p w14:paraId="6FFDDE47" w14:textId="77777777" w:rsidR="007146A2" w:rsidRPr="00BD2981" w:rsidRDefault="007146A2" w:rsidP="00BE7D4E">
      <w:pPr>
        <w:widowControl/>
        <w:numPr>
          <w:ilvl w:val="0"/>
          <w:numId w:val="114"/>
        </w:numPr>
        <w:shd w:val="clear" w:color="auto" w:fill="FFFFFF"/>
        <w:suppressAutoHyphens/>
        <w:autoSpaceDE/>
        <w:autoSpaceDN/>
        <w:adjustRightInd/>
        <w:spacing w:line="276" w:lineRule="auto"/>
        <w:textAlignment w:val="baseline"/>
      </w:pPr>
      <w:r w:rsidRPr="00BD2981">
        <w:t>Z wyjaśnienia skargi pisemnej należy sporządzić dokumentację w postaci notatki służbowej o sposobach załatwienia sprawy i wynikach postępowania wyjaśniającą</w:t>
      </w:r>
    </w:p>
    <w:p w14:paraId="7945450C" w14:textId="77777777" w:rsidR="007146A2" w:rsidRPr="00BD2981" w:rsidRDefault="007146A2" w:rsidP="00BE7D4E">
      <w:pPr>
        <w:widowControl/>
        <w:numPr>
          <w:ilvl w:val="0"/>
          <w:numId w:val="114"/>
        </w:numPr>
        <w:shd w:val="clear" w:color="auto" w:fill="FFFFFF"/>
        <w:suppressAutoHyphens/>
        <w:autoSpaceDE/>
        <w:autoSpaceDN/>
        <w:adjustRightInd/>
        <w:spacing w:line="276" w:lineRule="auto"/>
        <w:textAlignment w:val="baseline"/>
      </w:pPr>
      <w:r w:rsidRPr="00BD2981">
        <w:t>Jeśli sprawa tego wymaga, pisemną informację o sposobie rozstrzygnięcia sprawy, otrzymuje również organ prowadzący oraz organ sprawujący nadzór pedagogiczny.</w:t>
      </w:r>
    </w:p>
    <w:p w14:paraId="7176D5EB" w14:textId="77777777" w:rsidR="007146A2" w:rsidRPr="00BD2981" w:rsidRDefault="007146A2" w:rsidP="00BE7D4E">
      <w:pPr>
        <w:widowControl/>
        <w:numPr>
          <w:ilvl w:val="0"/>
          <w:numId w:val="114"/>
        </w:numPr>
        <w:shd w:val="clear" w:color="auto" w:fill="FFFFFF"/>
        <w:suppressAutoHyphens/>
        <w:autoSpaceDE/>
        <w:autoSpaceDN/>
        <w:adjustRightInd/>
        <w:spacing w:line="276" w:lineRule="auto"/>
        <w:textAlignment w:val="baseline"/>
      </w:pPr>
      <w:r w:rsidRPr="00BD2981">
        <w:t>Za jakość i prawidłowe wykonanie, załatwienie skargi/wniosku odpowiadają osoby, na które dekretowano skargę.</w:t>
      </w:r>
    </w:p>
    <w:p w14:paraId="76F97C3F" w14:textId="77777777" w:rsidR="003D2F40" w:rsidRPr="00BD2981" w:rsidRDefault="007146A2" w:rsidP="00BE7D4E">
      <w:pPr>
        <w:widowControl/>
        <w:numPr>
          <w:ilvl w:val="0"/>
          <w:numId w:val="114"/>
        </w:numPr>
        <w:shd w:val="clear" w:color="auto" w:fill="FFFFFF"/>
        <w:suppressAutoHyphens/>
        <w:autoSpaceDE/>
        <w:autoSpaceDN/>
        <w:adjustRightInd/>
        <w:spacing w:line="276" w:lineRule="auto"/>
        <w:textAlignment w:val="baseline"/>
      </w:pPr>
      <w:r w:rsidRPr="00BD2981">
        <w:t>Rozpatrzenie każdej skargi winno odbyć się w możliwie w  terminie nie przekraczającym 14 dni..</w:t>
      </w:r>
      <w:bookmarkEnd w:id="7"/>
    </w:p>
    <w:p w14:paraId="5C208208" w14:textId="77777777" w:rsidR="003D2F40" w:rsidRPr="00BD2981" w:rsidRDefault="003D2F40" w:rsidP="00FE082C">
      <w:pPr>
        <w:spacing w:line="276" w:lineRule="auto"/>
        <w:jc w:val="center"/>
        <w:rPr>
          <w:b/>
          <w:bCs/>
          <w:snapToGrid w:val="0"/>
          <w:sz w:val="28"/>
          <w:szCs w:val="28"/>
        </w:rPr>
      </w:pPr>
    </w:p>
    <w:p w14:paraId="66296491" w14:textId="77777777" w:rsidR="00C35176" w:rsidRDefault="00C35176" w:rsidP="00FE082C">
      <w:pPr>
        <w:spacing w:line="276" w:lineRule="auto"/>
        <w:jc w:val="center"/>
        <w:rPr>
          <w:b/>
          <w:bCs/>
          <w:snapToGrid w:val="0"/>
          <w:sz w:val="28"/>
          <w:szCs w:val="28"/>
        </w:rPr>
      </w:pPr>
    </w:p>
    <w:p w14:paraId="5D03EB96" w14:textId="77777777" w:rsidR="00490DAA" w:rsidRDefault="00490DAA" w:rsidP="00FE082C">
      <w:pPr>
        <w:spacing w:line="276" w:lineRule="auto"/>
        <w:jc w:val="center"/>
        <w:rPr>
          <w:b/>
          <w:bCs/>
          <w:snapToGrid w:val="0"/>
          <w:sz w:val="28"/>
          <w:szCs w:val="28"/>
        </w:rPr>
      </w:pPr>
    </w:p>
    <w:p w14:paraId="7A71BC52" w14:textId="77777777" w:rsidR="001E0A1B" w:rsidRPr="00EE37DD" w:rsidRDefault="003D2F40" w:rsidP="00FE082C">
      <w:pPr>
        <w:spacing w:line="276" w:lineRule="auto"/>
        <w:jc w:val="center"/>
        <w:rPr>
          <w:b/>
          <w:bCs/>
          <w:snapToGrid w:val="0"/>
          <w:sz w:val="28"/>
          <w:szCs w:val="28"/>
        </w:rPr>
      </w:pPr>
      <w:r>
        <w:rPr>
          <w:b/>
          <w:bCs/>
          <w:snapToGrid w:val="0"/>
          <w:sz w:val="28"/>
          <w:szCs w:val="28"/>
        </w:rPr>
        <w:t>§ 40</w:t>
      </w:r>
    </w:p>
    <w:p w14:paraId="78528607" w14:textId="77777777" w:rsidR="00EE37DD" w:rsidRDefault="00EE37DD" w:rsidP="00FE082C">
      <w:pPr>
        <w:spacing w:line="276" w:lineRule="auto"/>
        <w:rPr>
          <w:b/>
          <w:bCs/>
          <w:snapToGrid w:val="0"/>
        </w:rPr>
      </w:pPr>
    </w:p>
    <w:p w14:paraId="10ECBEA5" w14:textId="77777777" w:rsidR="00EE37DD" w:rsidRPr="00976930" w:rsidRDefault="00EE37DD" w:rsidP="00FE082C">
      <w:pPr>
        <w:spacing w:line="276" w:lineRule="auto"/>
        <w:jc w:val="center"/>
        <w:rPr>
          <w:b/>
          <w:bCs/>
          <w:snapToGrid w:val="0"/>
        </w:rPr>
      </w:pPr>
      <w:r>
        <w:rPr>
          <w:b/>
          <w:bCs/>
          <w:snapToGrid w:val="0"/>
          <w:sz w:val="28"/>
          <w:szCs w:val="28"/>
        </w:rPr>
        <w:t>O</w:t>
      </w:r>
      <w:r w:rsidRPr="00EE37DD">
        <w:rPr>
          <w:b/>
          <w:bCs/>
          <w:snapToGrid w:val="0"/>
          <w:sz w:val="28"/>
          <w:szCs w:val="28"/>
        </w:rPr>
        <w:t>bowiązki uczniów</w:t>
      </w:r>
    </w:p>
    <w:p w14:paraId="655A7C68" w14:textId="77777777" w:rsidR="001E0A1B" w:rsidRPr="00976930" w:rsidRDefault="001E0A1B" w:rsidP="00FE082C">
      <w:pPr>
        <w:spacing w:line="276" w:lineRule="auto"/>
        <w:jc w:val="center"/>
        <w:rPr>
          <w:snapToGrid w:val="0"/>
        </w:rPr>
      </w:pPr>
    </w:p>
    <w:p w14:paraId="5B639206" w14:textId="77777777" w:rsidR="001E0A1B" w:rsidRPr="00976930" w:rsidRDefault="00DD53BF" w:rsidP="00FE082C">
      <w:pPr>
        <w:spacing w:line="276" w:lineRule="auto"/>
        <w:rPr>
          <w:snapToGrid w:val="0"/>
          <w:color w:val="984806" w:themeColor="accent6" w:themeShade="80"/>
        </w:rPr>
      </w:pPr>
      <w:r w:rsidRPr="00976930">
        <w:rPr>
          <w:snapToGrid w:val="0"/>
          <w:color w:val="984806" w:themeColor="accent6" w:themeShade="80"/>
        </w:rPr>
        <w:lastRenderedPageBreak/>
        <w:t xml:space="preserve">   </w:t>
      </w:r>
      <w:r w:rsidR="001E0A1B" w:rsidRPr="00976930">
        <w:rPr>
          <w:b/>
          <w:snapToGrid w:val="0"/>
          <w:color w:val="984806" w:themeColor="accent6" w:themeShade="80"/>
        </w:rPr>
        <w:t>Uczeń ma obowiązek:</w:t>
      </w:r>
    </w:p>
    <w:p w14:paraId="15E5CDC5" w14:textId="77777777" w:rsidR="001E0A1B" w:rsidRPr="00976930" w:rsidRDefault="001E0A1B" w:rsidP="00FE082C">
      <w:pPr>
        <w:spacing w:line="276" w:lineRule="auto"/>
      </w:pPr>
    </w:p>
    <w:p w14:paraId="2C13AD06" w14:textId="77777777" w:rsidR="001E0A1B" w:rsidRPr="00C35176" w:rsidRDefault="001E0A1B" w:rsidP="00BE7D4E">
      <w:pPr>
        <w:numPr>
          <w:ilvl w:val="0"/>
          <w:numId w:val="36"/>
        </w:numPr>
        <w:tabs>
          <w:tab w:val="left" w:pos="360"/>
        </w:tabs>
        <w:spacing w:line="276" w:lineRule="auto"/>
        <w:rPr>
          <w:snapToGrid w:val="0"/>
        </w:rPr>
      </w:pPr>
      <w:r w:rsidRPr="00976930">
        <w:rPr>
          <w:snapToGrid w:val="0"/>
        </w:rPr>
        <w:t>Systematycznie i aktywnie uczes</w:t>
      </w:r>
      <w:r w:rsidR="00DD53BF" w:rsidRPr="00976930">
        <w:rPr>
          <w:snapToGrid w:val="0"/>
        </w:rPr>
        <w:t xml:space="preserve">tniczyć w zajęciach lekcyjnych </w:t>
      </w:r>
      <w:r w:rsidRPr="00976930">
        <w:rPr>
          <w:snapToGrid w:val="0"/>
        </w:rPr>
        <w:t>i w życiu szkoły.</w:t>
      </w:r>
    </w:p>
    <w:p w14:paraId="09E18A56" w14:textId="77777777" w:rsidR="001E0A1B" w:rsidRPr="00C35176" w:rsidRDefault="001E0A1B" w:rsidP="00BE7D4E">
      <w:pPr>
        <w:numPr>
          <w:ilvl w:val="0"/>
          <w:numId w:val="36"/>
        </w:numPr>
        <w:tabs>
          <w:tab w:val="left" w:pos="360"/>
        </w:tabs>
        <w:spacing w:line="276" w:lineRule="auto"/>
        <w:rPr>
          <w:snapToGrid w:val="0"/>
        </w:rPr>
      </w:pPr>
      <w:r w:rsidRPr="00976930">
        <w:rPr>
          <w:snapToGrid w:val="0"/>
        </w:rPr>
        <w:t>Zachowania się w każdej sytuacji w sposób godny młodego Polaka.</w:t>
      </w:r>
    </w:p>
    <w:p w14:paraId="2C84BFD6" w14:textId="77777777" w:rsidR="001E0A1B" w:rsidRPr="00C35176" w:rsidRDefault="001E0A1B" w:rsidP="00BE7D4E">
      <w:pPr>
        <w:numPr>
          <w:ilvl w:val="0"/>
          <w:numId w:val="36"/>
        </w:numPr>
        <w:tabs>
          <w:tab w:val="left" w:pos="360"/>
        </w:tabs>
        <w:spacing w:line="276" w:lineRule="auto"/>
        <w:rPr>
          <w:snapToGrid w:val="0"/>
        </w:rPr>
      </w:pPr>
      <w:r w:rsidRPr="00976930">
        <w:rPr>
          <w:snapToGrid w:val="0"/>
        </w:rPr>
        <w:t>Wykorzystywania w pełni czasu przeznaczonego na naukę, systematycznie przygotowywać się do zajęć szkolnych.</w:t>
      </w:r>
    </w:p>
    <w:p w14:paraId="7BC0503A" w14:textId="77777777" w:rsidR="001E0A1B" w:rsidRPr="00C35176" w:rsidRDefault="001E0A1B" w:rsidP="00BE7D4E">
      <w:pPr>
        <w:numPr>
          <w:ilvl w:val="0"/>
          <w:numId w:val="36"/>
        </w:numPr>
        <w:tabs>
          <w:tab w:val="left" w:pos="360"/>
        </w:tabs>
        <w:spacing w:line="276" w:lineRule="auto"/>
        <w:rPr>
          <w:snapToGrid w:val="0"/>
        </w:rPr>
      </w:pPr>
      <w:r w:rsidRPr="00976930">
        <w:rPr>
          <w:snapToGrid w:val="0"/>
        </w:rPr>
        <w:t>Postępowania zgodnego z dobrem szkolnej społeczności, dbania o honor i tradycję szkoły, współtworzenie jej autorytetu.</w:t>
      </w:r>
    </w:p>
    <w:p w14:paraId="1BD2B8F5" w14:textId="77777777" w:rsidR="001E0A1B" w:rsidRPr="00C35176" w:rsidRDefault="001E0A1B" w:rsidP="00BE7D4E">
      <w:pPr>
        <w:numPr>
          <w:ilvl w:val="0"/>
          <w:numId w:val="36"/>
        </w:numPr>
        <w:tabs>
          <w:tab w:val="left" w:pos="360"/>
        </w:tabs>
        <w:spacing w:line="276" w:lineRule="auto"/>
        <w:rPr>
          <w:snapToGrid w:val="0"/>
        </w:rPr>
      </w:pPr>
      <w:r w:rsidRPr="00976930">
        <w:rPr>
          <w:snapToGrid w:val="0"/>
        </w:rPr>
        <w:t>Godnego i kulturalnego zachowania się w szkole i poza nią, dbania o piękno mowy ojczystej.</w:t>
      </w:r>
    </w:p>
    <w:p w14:paraId="7E0E5A74" w14:textId="77777777" w:rsidR="001E0A1B" w:rsidRPr="00C35176" w:rsidRDefault="001E0A1B" w:rsidP="00BE7D4E">
      <w:pPr>
        <w:numPr>
          <w:ilvl w:val="0"/>
          <w:numId w:val="36"/>
        </w:numPr>
        <w:tabs>
          <w:tab w:val="left" w:pos="360"/>
        </w:tabs>
        <w:spacing w:line="276" w:lineRule="auto"/>
        <w:rPr>
          <w:snapToGrid w:val="0"/>
        </w:rPr>
      </w:pPr>
      <w:r w:rsidRPr="00976930">
        <w:rPr>
          <w:snapToGrid w:val="0"/>
        </w:rPr>
        <w:t>Okazywanie szacunku nauczycielom i innym pracownikom szkoły, podporządkowania się zaleceniom i zarządzeniom dyrektora szkoły, rady pedagogicznej, nauczycielom oraz ustaleniom rady samorządu klasowego lub szkolnego.</w:t>
      </w:r>
    </w:p>
    <w:p w14:paraId="07B110FA" w14:textId="77777777" w:rsidR="00C35176" w:rsidRPr="00C35176" w:rsidRDefault="001E0A1B" w:rsidP="00BE7D4E">
      <w:pPr>
        <w:numPr>
          <w:ilvl w:val="0"/>
          <w:numId w:val="36"/>
        </w:numPr>
        <w:tabs>
          <w:tab w:val="left" w:pos="360"/>
        </w:tabs>
        <w:spacing w:line="276" w:lineRule="auto"/>
        <w:rPr>
          <w:snapToGrid w:val="0"/>
        </w:rPr>
      </w:pPr>
      <w:r w:rsidRPr="00976930">
        <w:rPr>
          <w:snapToGrid w:val="0"/>
        </w:rPr>
        <w:t>Przestrzeganie zasad współżycia społecznego, a w szczególności:</w:t>
      </w:r>
    </w:p>
    <w:p w14:paraId="2EE4EB9D" w14:textId="77777777" w:rsidR="00C35176" w:rsidRPr="00976930" w:rsidRDefault="00C35176" w:rsidP="00BE7D4E">
      <w:pPr>
        <w:numPr>
          <w:ilvl w:val="0"/>
          <w:numId w:val="31"/>
        </w:numPr>
        <w:tabs>
          <w:tab w:val="left" w:pos="360"/>
        </w:tabs>
        <w:spacing w:line="276" w:lineRule="auto"/>
        <w:ind w:left="360"/>
        <w:rPr>
          <w:snapToGrid w:val="0"/>
        </w:rPr>
      </w:pPr>
      <w:r w:rsidRPr="00976930">
        <w:rPr>
          <w:snapToGrid w:val="0"/>
        </w:rPr>
        <w:t>okazywanie szacunku dorosłym i kolegom,</w:t>
      </w:r>
    </w:p>
    <w:p w14:paraId="1F2FA0A2" w14:textId="77777777" w:rsidR="00C35176" w:rsidRPr="00976930" w:rsidRDefault="00C35176" w:rsidP="00C35176">
      <w:pPr>
        <w:numPr>
          <w:ilvl w:val="0"/>
          <w:numId w:val="13"/>
        </w:numPr>
        <w:tabs>
          <w:tab w:val="left" w:pos="360"/>
        </w:tabs>
        <w:spacing w:line="276" w:lineRule="auto"/>
        <w:ind w:left="360"/>
        <w:rPr>
          <w:snapToGrid w:val="0"/>
        </w:rPr>
      </w:pPr>
      <w:r w:rsidRPr="00976930">
        <w:rPr>
          <w:snapToGrid w:val="0"/>
        </w:rPr>
        <w:t>przeciwstawianie się przejawom wulgarności i brutalności,</w:t>
      </w:r>
    </w:p>
    <w:p w14:paraId="01321BFB" w14:textId="77777777" w:rsidR="00C35176" w:rsidRDefault="00C35176" w:rsidP="00C35176">
      <w:pPr>
        <w:numPr>
          <w:ilvl w:val="0"/>
          <w:numId w:val="12"/>
        </w:numPr>
        <w:tabs>
          <w:tab w:val="left" w:pos="360"/>
        </w:tabs>
        <w:spacing w:line="276" w:lineRule="auto"/>
        <w:ind w:left="360"/>
        <w:rPr>
          <w:snapToGrid w:val="0"/>
        </w:rPr>
      </w:pPr>
      <w:r w:rsidRPr="00976930">
        <w:rPr>
          <w:snapToGrid w:val="0"/>
        </w:rPr>
        <w:t>szanowanie poglądów i przekonań innych osób,</w:t>
      </w:r>
    </w:p>
    <w:p w14:paraId="7A681757" w14:textId="77777777" w:rsidR="00C35176" w:rsidRDefault="00C35176" w:rsidP="00C35176">
      <w:pPr>
        <w:numPr>
          <w:ilvl w:val="0"/>
          <w:numId w:val="12"/>
        </w:numPr>
        <w:tabs>
          <w:tab w:val="left" w:pos="360"/>
        </w:tabs>
        <w:spacing w:line="276" w:lineRule="auto"/>
        <w:ind w:left="360"/>
        <w:rPr>
          <w:snapToGrid w:val="0"/>
        </w:rPr>
      </w:pPr>
      <w:r w:rsidRPr="00EE37DD">
        <w:rPr>
          <w:snapToGrid w:val="0"/>
        </w:rPr>
        <w:t>poszanowania wolności i godności osobistej drugiego człowieka, zachowania tajemnicy korespondencji i dyskusji w sprawach osobistych powierzonych mu w zaufaniu, chyba że szkodziłoby to ogółowi lub życiu i zdrowiu powierzającego,</w:t>
      </w:r>
    </w:p>
    <w:p w14:paraId="0654566D" w14:textId="77777777" w:rsidR="00C35176" w:rsidRPr="00C35176" w:rsidRDefault="00C35176" w:rsidP="00C35176">
      <w:pPr>
        <w:numPr>
          <w:ilvl w:val="0"/>
          <w:numId w:val="12"/>
        </w:numPr>
        <w:tabs>
          <w:tab w:val="left" w:pos="360"/>
        </w:tabs>
        <w:spacing w:line="276" w:lineRule="auto"/>
        <w:ind w:left="360"/>
        <w:rPr>
          <w:snapToGrid w:val="0"/>
        </w:rPr>
      </w:pPr>
      <w:r w:rsidRPr="00976930">
        <w:rPr>
          <w:snapToGrid w:val="0"/>
        </w:rPr>
        <w:t>naprawianie wyrządzonej przez siebie szkody</w:t>
      </w:r>
      <w:r>
        <w:rPr>
          <w:snapToGrid w:val="0"/>
        </w:rPr>
        <w:t>.</w:t>
      </w:r>
    </w:p>
    <w:p w14:paraId="6C844F50" w14:textId="77777777" w:rsidR="001E0A1B" w:rsidRDefault="001E0A1B" w:rsidP="00BE7D4E">
      <w:pPr>
        <w:numPr>
          <w:ilvl w:val="0"/>
          <w:numId w:val="36"/>
        </w:numPr>
        <w:tabs>
          <w:tab w:val="left" w:pos="360"/>
        </w:tabs>
        <w:spacing w:line="276" w:lineRule="auto"/>
        <w:ind w:left="360"/>
        <w:rPr>
          <w:snapToGrid w:val="0"/>
        </w:rPr>
      </w:pPr>
      <w:r w:rsidRPr="00C35176">
        <w:rPr>
          <w:snapToGrid w:val="0"/>
        </w:rPr>
        <w:t>Dbanie o bezpieczeństwo i zdrowie własne oraz swoich kolegów. Uczeń nie pije alkoholu, nie</w:t>
      </w:r>
      <w:r w:rsidR="00C35176" w:rsidRPr="00C35176">
        <w:rPr>
          <w:snapToGrid w:val="0"/>
        </w:rPr>
        <w:t xml:space="preserve">        </w:t>
      </w:r>
      <w:r w:rsidRPr="00C35176">
        <w:rPr>
          <w:snapToGrid w:val="0"/>
        </w:rPr>
        <w:t>pali, nie używa narkotyków lub innych środków odurzających, jest czysty i schludny.</w:t>
      </w:r>
    </w:p>
    <w:p w14:paraId="2AE3A75A" w14:textId="77777777" w:rsidR="001E0A1B" w:rsidRDefault="001E0A1B" w:rsidP="00BE7D4E">
      <w:pPr>
        <w:numPr>
          <w:ilvl w:val="0"/>
          <w:numId w:val="36"/>
        </w:numPr>
        <w:tabs>
          <w:tab w:val="left" w:pos="360"/>
        </w:tabs>
        <w:spacing w:line="276" w:lineRule="auto"/>
        <w:ind w:left="360"/>
        <w:rPr>
          <w:snapToGrid w:val="0"/>
        </w:rPr>
      </w:pPr>
      <w:r w:rsidRPr="00C35176">
        <w:rPr>
          <w:snapToGrid w:val="0"/>
        </w:rPr>
        <w:t xml:space="preserve"> Troszczy się o mienie szkoły i jej wygląd, stara się o utrzymanie ładu i porządku na terenie szkoły.</w:t>
      </w:r>
    </w:p>
    <w:p w14:paraId="7A97E1C3" w14:textId="77777777" w:rsidR="001E0A1B" w:rsidRDefault="00C35176" w:rsidP="00BE7D4E">
      <w:pPr>
        <w:numPr>
          <w:ilvl w:val="0"/>
          <w:numId w:val="36"/>
        </w:numPr>
        <w:tabs>
          <w:tab w:val="left" w:pos="360"/>
        </w:tabs>
        <w:spacing w:line="276" w:lineRule="auto"/>
        <w:ind w:left="360"/>
        <w:rPr>
          <w:snapToGrid w:val="0"/>
        </w:rPr>
      </w:pPr>
      <w:r>
        <w:rPr>
          <w:snapToGrid w:val="0"/>
        </w:rPr>
        <w:t xml:space="preserve"> </w:t>
      </w:r>
      <w:r w:rsidR="001E0A1B" w:rsidRPr="00C35176">
        <w:rPr>
          <w:snapToGrid w:val="0"/>
        </w:rPr>
        <w:t>Punktualnego przychodzenia do szkoły, ale nie wcześniej niż 10 minut przed rozpoczęciem zajęć.</w:t>
      </w:r>
    </w:p>
    <w:p w14:paraId="2FBCED47" w14:textId="77777777" w:rsidR="00C35176" w:rsidRDefault="00C35176" w:rsidP="00BE7D4E">
      <w:pPr>
        <w:numPr>
          <w:ilvl w:val="0"/>
          <w:numId w:val="36"/>
        </w:numPr>
        <w:tabs>
          <w:tab w:val="left" w:pos="360"/>
        </w:tabs>
        <w:spacing w:line="276" w:lineRule="auto"/>
        <w:ind w:left="360"/>
        <w:rPr>
          <w:snapToGrid w:val="0"/>
        </w:rPr>
      </w:pPr>
      <w:r>
        <w:rPr>
          <w:snapToGrid w:val="0"/>
        </w:rPr>
        <w:t xml:space="preserve"> </w:t>
      </w:r>
      <w:r w:rsidR="001E0A1B" w:rsidRPr="00C35176">
        <w:rPr>
          <w:snapToGrid w:val="0"/>
        </w:rPr>
        <w:t>Po zakończeniu lekcji udać się bezpośrednio do domu, nie wolno pozostawać na terenie szkoły bez</w:t>
      </w:r>
      <w:r>
        <w:rPr>
          <w:snapToGrid w:val="0"/>
        </w:rPr>
        <w:t xml:space="preserve"> zezwolenia lub uzasadnienia.</w:t>
      </w:r>
      <w:r w:rsidR="001E0A1B" w:rsidRPr="00C35176">
        <w:rPr>
          <w:snapToGrid w:val="0"/>
        </w:rPr>
        <w:t xml:space="preserve"> </w:t>
      </w:r>
      <w:r w:rsidR="00DD53BF" w:rsidRPr="00C35176">
        <w:rPr>
          <w:snapToGrid w:val="0"/>
        </w:rPr>
        <w:t xml:space="preserve">  </w:t>
      </w:r>
    </w:p>
    <w:p w14:paraId="7DE784F2" w14:textId="77777777" w:rsidR="00E5596C" w:rsidRPr="00C35176" w:rsidRDefault="00490DAA" w:rsidP="00490DAA">
      <w:pPr>
        <w:tabs>
          <w:tab w:val="left" w:pos="360"/>
        </w:tabs>
        <w:spacing w:line="276" w:lineRule="auto"/>
        <w:ind w:left="360"/>
        <w:rPr>
          <w:snapToGrid w:val="0"/>
        </w:rPr>
      </w:pPr>
      <w:r w:rsidRPr="00490DAA">
        <w:rPr>
          <w:b/>
          <w:snapToGrid w:val="0"/>
        </w:rPr>
        <w:t>12.</w:t>
      </w:r>
      <w:r w:rsidR="00C35176">
        <w:rPr>
          <w:snapToGrid w:val="0"/>
        </w:rPr>
        <w:t xml:space="preserve"> </w:t>
      </w:r>
      <w:r w:rsidR="001E0A1B" w:rsidRPr="00C35176">
        <w:rPr>
          <w:snapToGrid w:val="0"/>
        </w:rPr>
        <w:t>Usprawiedliwiać każdą nieobecność w szkole.</w:t>
      </w:r>
    </w:p>
    <w:p w14:paraId="35E4350C" w14:textId="77777777" w:rsidR="001E0A1B" w:rsidRDefault="001E0A1B" w:rsidP="00BE7D4E">
      <w:pPr>
        <w:numPr>
          <w:ilvl w:val="0"/>
          <w:numId w:val="66"/>
        </w:numPr>
        <w:autoSpaceDE/>
        <w:spacing w:line="276" w:lineRule="auto"/>
        <w:rPr>
          <w:snapToGrid w:val="0"/>
        </w:rPr>
      </w:pPr>
      <w:r w:rsidRPr="00E5596C">
        <w:rPr>
          <w:snapToGrid w:val="0"/>
        </w:rPr>
        <w:t>Poinformowania wychowawcy, dyrektora lub innego nauczyciela o wypadku zaistniałym na terenie szkoły lub w drodze do szkoły.</w:t>
      </w:r>
    </w:p>
    <w:p w14:paraId="0ED3CE07" w14:textId="77777777" w:rsidR="001E0A1B" w:rsidRDefault="001E0A1B" w:rsidP="00BE7D4E">
      <w:pPr>
        <w:numPr>
          <w:ilvl w:val="0"/>
          <w:numId w:val="66"/>
        </w:numPr>
        <w:autoSpaceDE/>
        <w:spacing w:line="276" w:lineRule="auto"/>
        <w:rPr>
          <w:snapToGrid w:val="0"/>
        </w:rPr>
      </w:pPr>
      <w:r w:rsidRPr="00C35176">
        <w:rPr>
          <w:snapToGrid w:val="0"/>
        </w:rPr>
        <w:t>Dostosowania się do organizacji nauki w szkole: uczniom zabrania się biegania po korytarzach podczas przerw międzylekcyjnych, samowolnego oddalania się z budynku, samowolnego wychodzenia do sklepu.</w:t>
      </w:r>
    </w:p>
    <w:p w14:paraId="6E938CA6" w14:textId="77777777" w:rsidR="001E0A1B" w:rsidRDefault="001E0A1B" w:rsidP="00BE7D4E">
      <w:pPr>
        <w:numPr>
          <w:ilvl w:val="0"/>
          <w:numId w:val="66"/>
        </w:numPr>
        <w:autoSpaceDE/>
        <w:spacing w:line="276" w:lineRule="auto"/>
        <w:rPr>
          <w:snapToGrid w:val="0"/>
        </w:rPr>
      </w:pPr>
      <w:r w:rsidRPr="00C35176">
        <w:rPr>
          <w:snapToGrid w:val="0"/>
        </w:rPr>
        <w:t>Na zajęcia wychowania fizycznego uczeń ma obowiązek przynoszenia obuwia zmiennego (wyłącznie miękkiego, tekstylnego o białej podeszwie) oraz stroju sportowego.</w:t>
      </w:r>
    </w:p>
    <w:p w14:paraId="2D87BFA8" w14:textId="77777777" w:rsidR="00E5596C" w:rsidRPr="00C35176" w:rsidRDefault="001E0A1B" w:rsidP="00BE7D4E">
      <w:pPr>
        <w:numPr>
          <w:ilvl w:val="0"/>
          <w:numId w:val="66"/>
        </w:numPr>
        <w:autoSpaceDE/>
        <w:spacing w:line="276" w:lineRule="auto"/>
        <w:rPr>
          <w:snapToGrid w:val="0"/>
        </w:rPr>
      </w:pPr>
      <w:r w:rsidRPr="00C35176">
        <w:rPr>
          <w:snapToGrid w:val="0"/>
        </w:rPr>
        <w:t>Uczniom zabrania się przynoszenia do szkoły przedmiotów wartościowych i większych sum pieniędzy.</w:t>
      </w:r>
    </w:p>
    <w:p w14:paraId="4BD0538B" w14:textId="77777777" w:rsidR="00DD53BF" w:rsidRDefault="00DD53BF" w:rsidP="00BE7D4E">
      <w:pPr>
        <w:numPr>
          <w:ilvl w:val="0"/>
          <w:numId w:val="66"/>
        </w:numPr>
        <w:autoSpaceDE/>
        <w:spacing w:line="276" w:lineRule="auto"/>
        <w:rPr>
          <w:snapToGrid w:val="0"/>
        </w:rPr>
      </w:pPr>
      <w:r w:rsidRPr="00E5596C">
        <w:rPr>
          <w:snapToGrid w:val="0"/>
        </w:rPr>
        <w:t>Podczas korzystania ze sprzętu i pomieszczeń szkolnych uczniowie zobowiązani są do przestrzegania regulaminów znajdujących się w pracowniach oraz instrukcji obsługi urządzeń.</w:t>
      </w:r>
    </w:p>
    <w:p w14:paraId="1221C83A" w14:textId="77777777" w:rsidR="00E5596C" w:rsidRDefault="00E5596C" w:rsidP="00FE082C">
      <w:pPr>
        <w:spacing w:line="276" w:lineRule="auto"/>
        <w:rPr>
          <w:snapToGrid w:val="0"/>
        </w:rPr>
      </w:pPr>
    </w:p>
    <w:p w14:paraId="350B0C8C" w14:textId="77777777" w:rsidR="00E5596C" w:rsidRDefault="00E5596C" w:rsidP="00FE082C">
      <w:pPr>
        <w:autoSpaceDE/>
        <w:spacing w:line="276" w:lineRule="auto"/>
        <w:ind w:left="720"/>
        <w:rPr>
          <w:snapToGrid w:val="0"/>
        </w:rPr>
      </w:pPr>
    </w:p>
    <w:p w14:paraId="03ED2889" w14:textId="77777777" w:rsidR="00EE37DD" w:rsidRPr="00EE37DD" w:rsidRDefault="003D2F40" w:rsidP="00FE082C">
      <w:pPr>
        <w:pStyle w:val="Tekstpodstawowy2"/>
        <w:spacing w:line="276" w:lineRule="auto"/>
        <w:jc w:val="center"/>
        <w:rPr>
          <w:b/>
          <w:bCs/>
          <w:sz w:val="28"/>
          <w:szCs w:val="28"/>
        </w:rPr>
      </w:pPr>
      <w:r>
        <w:rPr>
          <w:b/>
          <w:bCs/>
          <w:sz w:val="28"/>
          <w:szCs w:val="28"/>
        </w:rPr>
        <w:t>§ 41</w:t>
      </w:r>
    </w:p>
    <w:p w14:paraId="3C38C2CC" w14:textId="77777777" w:rsidR="00EE37DD" w:rsidRDefault="00EE37DD" w:rsidP="00FE082C">
      <w:pPr>
        <w:pStyle w:val="Tekstpodstawowy2"/>
        <w:spacing w:line="276" w:lineRule="auto"/>
        <w:jc w:val="center"/>
        <w:rPr>
          <w:b/>
          <w:snapToGrid w:val="0"/>
          <w:sz w:val="28"/>
        </w:rPr>
      </w:pPr>
      <w:r w:rsidRPr="00EE37DD">
        <w:rPr>
          <w:b/>
          <w:snapToGrid w:val="0"/>
          <w:sz w:val="28"/>
        </w:rPr>
        <w:t>Wewnątrzszkolne reguły funkcjonowania w zespole</w:t>
      </w:r>
    </w:p>
    <w:p w14:paraId="6895DA55" w14:textId="77777777" w:rsidR="00C35176" w:rsidRPr="000A0BE6" w:rsidRDefault="00C35176" w:rsidP="00FE082C">
      <w:pPr>
        <w:pStyle w:val="Tekstpodstawowy2"/>
        <w:spacing w:line="276" w:lineRule="auto"/>
        <w:jc w:val="center"/>
        <w:rPr>
          <w:b/>
          <w:bCs/>
          <w:sz w:val="28"/>
          <w:szCs w:val="28"/>
        </w:rPr>
      </w:pPr>
    </w:p>
    <w:p w14:paraId="57E5E0FE"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color w:val="000000"/>
        </w:rPr>
        <w:t>W Szkole Podstawowej w Zakrzewku nie obowiązuje strój szkolny.</w:t>
      </w:r>
    </w:p>
    <w:p w14:paraId="28F5629E" w14:textId="77777777" w:rsidR="001E0A1B" w:rsidRPr="00976930" w:rsidRDefault="004509B1" w:rsidP="00BE7D4E">
      <w:pPr>
        <w:pStyle w:val="Tekstpodstawowy2"/>
        <w:numPr>
          <w:ilvl w:val="0"/>
          <w:numId w:val="51"/>
        </w:numPr>
        <w:spacing w:after="0" w:line="276" w:lineRule="auto"/>
        <w:rPr>
          <w:snapToGrid w:val="0"/>
          <w:color w:val="000000"/>
        </w:rPr>
      </w:pPr>
      <w:r w:rsidRPr="00976930">
        <w:rPr>
          <w:snapToGrid w:val="0"/>
        </w:rPr>
        <w:t xml:space="preserve">Dziewczęta nie </w:t>
      </w:r>
      <w:r w:rsidR="001E0A1B" w:rsidRPr="00976930">
        <w:rPr>
          <w:snapToGrid w:val="0"/>
        </w:rPr>
        <w:t>stosują makijażu oraz nie farbują włosów,</w:t>
      </w:r>
    </w:p>
    <w:p w14:paraId="68D501EA"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Chłopcy nie noszą kolczyków,</w:t>
      </w:r>
    </w:p>
    <w:p w14:paraId="4EB768E4"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Ucz</w:t>
      </w:r>
      <w:r w:rsidR="004509B1" w:rsidRPr="00976930">
        <w:rPr>
          <w:snapToGrid w:val="0"/>
        </w:rPr>
        <w:t xml:space="preserve">niowie nie przynoszą do szkoły </w:t>
      </w:r>
      <w:r w:rsidRPr="00976930">
        <w:rPr>
          <w:snapToGrid w:val="0"/>
        </w:rPr>
        <w:t xml:space="preserve">telefonów komórkowych ( w razie potrzeby korzystają z telefonu w sekretariacie szkoły) oraz sprzętu typu </w:t>
      </w:r>
      <w:proofErr w:type="spellStart"/>
      <w:r w:rsidRPr="00976930">
        <w:rPr>
          <w:snapToGrid w:val="0"/>
        </w:rPr>
        <w:t>mp</w:t>
      </w:r>
      <w:proofErr w:type="spellEnd"/>
      <w:r w:rsidRPr="00976930">
        <w:rPr>
          <w:snapToGrid w:val="0"/>
        </w:rPr>
        <w:t xml:space="preserve"> 3.</w:t>
      </w:r>
    </w:p>
    <w:p w14:paraId="6D3FC878"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Nie noszą biżuterii, szczególnie kolczyków na zajęcia wychowania fizycznego,</w:t>
      </w:r>
    </w:p>
    <w:p w14:paraId="42FA9509"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W dni uroczyste przychodzą do szkoły w strojach galowych,</w:t>
      </w:r>
    </w:p>
    <w:p w14:paraId="22345469"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W czasie lekcji nie spożywają posiłków, nie piją, nie żują gumy,</w:t>
      </w:r>
    </w:p>
    <w:p w14:paraId="4C970753"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color w:val="000000"/>
        </w:rPr>
        <w:t>Po przerwie ustawiają się przed wejściem do szkoły lub na dolnym korytarzu.</w:t>
      </w:r>
    </w:p>
    <w:p w14:paraId="5900EA6B"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color w:val="000000"/>
        </w:rPr>
        <w:t>Uczniowie dojeżdżający mają obowiązek przed rozpoczęciem zajęć i po ich zakończeniu przebywać w świetlicy szkolnej.</w:t>
      </w:r>
    </w:p>
    <w:p w14:paraId="132E00F6"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color w:val="000000"/>
        </w:rPr>
        <w:t>Każdy uczeń ma obowiązek posiadać wierzchnie okrycie z przyszytą zawieszką.</w:t>
      </w:r>
    </w:p>
    <w:p w14:paraId="66E79B08"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W budynku szkoły uczniowie nie noszą wierzchniej odzieży oraz nakryć głowy.</w:t>
      </w:r>
    </w:p>
    <w:p w14:paraId="5E336E8D"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color w:val="000000"/>
        </w:rPr>
        <w:t>Odzież wierzchnią uczniowie pozostawiają na wieszaku przed klasą lub w klasie, w której mają zajęcia.</w:t>
      </w:r>
    </w:p>
    <w:p w14:paraId="7624FF98"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Zwolnienie ucznia z lekcji może nastąpić tylko na osobistą, telefoniczną lub pisemną prośbę rodzica (prawnego opiekuna).</w:t>
      </w:r>
    </w:p>
    <w:p w14:paraId="046E6B66"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W przypadku zaistniałej nagłej choroby (doznania urazu) wychowawca powiadamia rodziców, którzy mają obowiązek odebrać dziecko ze szkoły.</w:t>
      </w:r>
    </w:p>
    <w:p w14:paraId="1B1AE13A" w14:textId="77777777" w:rsidR="001E0A1B" w:rsidRPr="00976930" w:rsidRDefault="001E0A1B" w:rsidP="00BE7D4E">
      <w:pPr>
        <w:pStyle w:val="Tekstpodstawowy2"/>
        <w:numPr>
          <w:ilvl w:val="0"/>
          <w:numId w:val="51"/>
        </w:numPr>
        <w:spacing w:after="0" w:line="276" w:lineRule="auto"/>
        <w:rPr>
          <w:snapToGrid w:val="0"/>
          <w:color w:val="000000"/>
        </w:rPr>
      </w:pPr>
      <w:r w:rsidRPr="00976930">
        <w:rPr>
          <w:snapToGrid w:val="0"/>
        </w:rPr>
        <w:t>Dokumentem tożsamości ucznia jest legitymacja szkolna, uczeń ma obowiązek dbać o aktualność legitymacji.</w:t>
      </w:r>
    </w:p>
    <w:p w14:paraId="713F383F" w14:textId="77777777" w:rsidR="00490DAA" w:rsidRPr="00BD2981" w:rsidRDefault="001E0A1B" w:rsidP="00BE7D4E">
      <w:pPr>
        <w:pStyle w:val="Tekstpodstawowy2"/>
        <w:numPr>
          <w:ilvl w:val="0"/>
          <w:numId w:val="51"/>
        </w:numPr>
        <w:spacing w:after="0" w:line="276" w:lineRule="auto"/>
        <w:rPr>
          <w:snapToGrid w:val="0"/>
          <w:color w:val="000000"/>
        </w:rPr>
      </w:pPr>
      <w:r w:rsidRPr="00976930">
        <w:rPr>
          <w:bCs/>
          <w:snapToGrid w:val="0"/>
          <w:color w:val="000000"/>
        </w:rPr>
        <w:t>Każdy uczeń ma obowiązek usprawiedliwić nieobecności na zajęciach (do końca każdego miesiąca, usprawiedliwienie pisemne od rodzica, zwolnienie lekarskie, osobista lub telefoniczna rozmowa z rodzicami).</w:t>
      </w:r>
    </w:p>
    <w:p w14:paraId="215DC259" w14:textId="77777777" w:rsidR="00490DAA" w:rsidRPr="0011453F" w:rsidRDefault="00490DAA" w:rsidP="00FE082C">
      <w:pPr>
        <w:autoSpaceDE/>
        <w:spacing w:line="276" w:lineRule="auto"/>
        <w:jc w:val="center"/>
        <w:rPr>
          <w:b/>
          <w:bCs/>
          <w:snapToGrid w:val="0"/>
          <w:sz w:val="28"/>
          <w:szCs w:val="28"/>
        </w:rPr>
      </w:pPr>
    </w:p>
    <w:p w14:paraId="24F594BE" w14:textId="77777777" w:rsidR="001E0A1B" w:rsidRPr="001F437F" w:rsidRDefault="003D2F40" w:rsidP="00FE082C">
      <w:pPr>
        <w:autoSpaceDE/>
        <w:spacing w:line="276" w:lineRule="auto"/>
        <w:jc w:val="center"/>
        <w:rPr>
          <w:b/>
          <w:bCs/>
          <w:snapToGrid w:val="0"/>
          <w:sz w:val="28"/>
          <w:szCs w:val="28"/>
          <w:lang w:val="en-US"/>
        </w:rPr>
      </w:pPr>
      <w:r>
        <w:rPr>
          <w:b/>
          <w:bCs/>
          <w:snapToGrid w:val="0"/>
          <w:sz w:val="28"/>
          <w:szCs w:val="28"/>
          <w:lang w:val="en-US"/>
        </w:rPr>
        <w:t>§ 42</w:t>
      </w:r>
    </w:p>
    <w:p w14:paraId="7C5810A4" w14:textId="77777777" w:rsidR="001F437F" w:rsidRPr="001F437F" w:rsidRDefault="001F437F" w:rsidP="00FE082C">
      <w:pPr>
        <w:autoSpaceDE/>
        <w:spacing w:line="276" w:lineRule="auto"/>
        <w:rPr>
          <w:b/>
          <w:bCs/>
          <w:snapToGrid w:val="0"/>
          <w:sz w:val="28"/>
          <w:szCs w:val="28"/>
          <w:lang w:val="en-US"/>
        </w:rPr>
      </w:pPr>
    </w:p>
    <w:p w14:paraId="598358B1" w14:textId="77777777" w:rsidR="001F437F" w:rsidRPr="001F437F" w:rsidRDefault="003D2F40" w:rsidP="00FE082C">
      <w:pPr>
        <w:autoSpaceDE/>
        <w:spacing w:line="276" w:lineRule="auto"/>
        <w:jc w:val="center"/>
        <w:rPr>
          <w:b/>
          <w:bCs/>
          <w:snapToGrid w:val="0"/>
          <w:sz w:val="28"/>
          <w:szCs w:val="28"/>
          <w:lang w:val="en-US"/>
        </w:rPr>
      </w:pPr>
      <w:proofErr w:type="spellStart"/>
      <w:r>
        <w:rPr>
          <w:b/>
          <w:bCs/>
          <w:snapToGrid w:val="0"/>
          <w:sz w:val="28"/>
          <w:szCs w:val="28"/>
          <w:lang w:val="en-US"/>
        </w:rPr>
        <w:t>Nagrody</w:t>
      </w:r>
      <w:proofErr w:type="spellEnd"/>
      <w:r>
        <w:rPr>
          <w:b/>
          <w:bCs/>
          <w:snapToGrid w:val="0"/>
          <w:sz w:val="28"/>
          <w:szCs w:val="28"/>
          <w:lang w:val="en-US"/>
        </w:rPr>
        <w:t xml:space="preserve"> i </w:t>
      </w:r>
      <w:proofErr w:type="spellStart"/>
      <w:r>
        <w:rPr>
          <w:b/>
          <w:bCs/>
          <w:snapToGrid w:val="0"/>
          <w:sz w:val="28"/>
          <w:szCs w:val="28"/>
          <w:lang w:val="en-US"/>
        </w:rPr>
        <w:t>kary</w:t>
      </w:r>
      <w:proofErr w:type="spellEnd"/>
    </w:p>
    <w:p w14:paraId="1EEE548C" w14:textId="77777777" w:rsidR="00EE37DD" w:rsidRPr="00976930" w:rsidRDefault="00EE37DD" w:rsidP="00FE082C">
      <w:pPr>
        <w:autoSpaceDE/>
        <w:spacing w:line="276" w:lineRule="auto"/>
        <w:jc w:val="center"/>
        <w:rPr>
          <w:b/>
          <w:bCs/>
          <w:snapToGrid w:val="0"/>
          <w:lang w:val="en-US"/>
        </w:rPr>
      </w:pPr>
    </w:p>
    <w:p w14:paraId="382E34F5" w14:textId="77777777" w:rsidR="004509B1" w:rsidRPr="00976930" w:rsidRDefault="004509B1" w:rsidP="00FE082C">
      <w:pPr>
        <w:autoSpaceDE/>
        <w:spacing w:line="276" w:lineRule="auto"/>
        <w:jc w:val="center"/>
        <w:rPr>
          <w:b/>
          <w:bCs/>
          <w:snapToGrid w:val="0"/>
          <w:lang w:val="en-US"/>
        </w:rPr>
      </w:pPr>
    </w:p>
    <w:p w14:paraId="5FB27A63" w14:textId="77777777" w:rsidR="001E0A1B" w:rsidRPr="001F437F" w:rsidRDefault="001E0A1B" w:rsidP="00BE7D4E">
      <w:pPr>
        <w:numPr>
          <w:ilvl w:val="0"/>
          <w:numId w:val="39"/>
        </w:numPr>
        <w:tabs>
          <w:tab w:val="left" w:pos="360"/>
        </w:tabs>
        <w:spacing w:line="276" w:lineRule="auto"/>
        <w:ind w:left="360"/>
        <w:rPr>
          <w:snapToGrid w:val="0"/>
        </w:rPr>
      </w:pPr>
      <w:r w:rsidRPr="001F437F">
        <w:rPr>
          <w:snapToGrid w:val="0"/>
        </w:rPr>
        <w:t>Ustala się następujące rodzaje nagród dla uczniów:</w:t>
      </w:r>
    </w:p>
    <w:p w14:paraId="5D0E0A92" w14:textId="77777777" w:rsidR="001E0A1B" w:rsidRPr="001F437F" w:rsidRDefault="001E0A1B" w:rsidP="00BE7D4E">
      <w:pPr>
        <w:numPr>
          <w:ilvl w:val="0"/>
          <w:numId w:val="48"/>
        </w:numPr>
        <w:tabs>
          <w:tab w:val="left" w:pos="360"/>
        </w:tabs>
        <w:spacing w:line="276" w:lineRule="auto"/>
        <w:ind w:left="360"/>
        <w:rPr>
          <w:snapToGrid w:val="0"/>
        </w:rPr>
      </w:pPr>
      <w:r w:rsidRPr="001F437F">
        <w:rPr>
          <w:snapToGrid w:val="0"/>
        </w:rPr>
        <w:t>świadectwo z wyróżnieniem dla uczniów klas 4-</w:t>
      </w:r>
      <w:r w:rsidR="00A81DED" w:rsidRPr="00BD2981">
        <w:rPr>
          <w:snapToGrid w:val="0"/>
        </w:rPr>
        <w:t>8</w:t>
      </w:r>
      <w:r w:rsidRPr="001F437F">
        <w:rPr>
          <w:snapToGrid w:val="0"/>
        </w:rPr>
        <w:t>,</w:t>
      </w:r>
    </w:p>
    <w:p w14:paraId="7EB85E60" w14:textId="77777777" w:rsidR="001E0A1B" w:rsidRPr="001F437F" w:rsidRDefault="001E0A1B" w:rsidP="00FE082C">
      <w:pPr>
        <w:numPr>
          <w:ilvl w:val="0"/>
          <w:numId w:val="11"/>
        </w:numPr>
        <w:tabs>
          <w:tab w:val="left" w:pos="360"/>
        </w:tabs>
        <w:spacing w:line="276" w:lineRule="auto"/>
        <w:ind w:left="360"/>
        <w:rPr>
          <w:snapToGrid w:val="0"/>
        </w:rPr>
      </w:pPr>
      <w:r w:rsidRPr="001F437F">
        <w:rPr>
          <w:snapToGrid w:val="0"/>
        </w:rPr>
        <w:t>stypendium za wyniki w nauce</w:t>
      </w:r>
      <w:r w:rsidR="00A0744B" w:rsidRPr="001F437F">
        <w:rPr>
          <w:snapToGrid w:val="0"/>
        </w:rPr>
        <w:t xml:space="preserve"> przyznawane uczniom, którzy uzyskali średnią co najmniej 4,75 i </w:t>
      </w:r>
      <w:r w:rsidR="00A0744B" w:rsidRPr="001F437F">
        <w:rPr>
          <w:snapToGrid w:val="0"/>
        </w:rPr>
        <w:lastRenderedPageBreak/>
        <w:t>wzorową ocenę zachowania</w:t>
      </w:r>
      <w:r w:rsidR="005D507E" w:rsidRPr="001F437F">
        <w:rPr>
          <w:snapToGrid w:val="0"/>
        </w:rPr>
        <w:t xml:space="preserve"> przyznawane raz w roku ( na zakończenie roku szkolnego) lub szczególne osiągnięcia. O wysokości stypendium decyduje kwota jaką dysponuje szkoła w danym roku szkolnym. W przypadku, gdy liczba uczniów ze średnią ocen co najmniej 4,75 jest zbyt wysoka komisja stypendialna przyznaje stypendium uczniom, którzy uzyskali </w:t>
      </w:r>
      <w:proofErr w:type="spellStart"/>
      <w:r w:rsidR="005D507E" w:rsidRPr="001F437F">
        <w:rPr>
          <w:snapToGrid w:val="0"/>
        </w:rPr>
        <w:t>końcoworoczną</w:t>
      </w:r>
      <w:proofErr w:type="spellEnd"/>
      <w:r w:rsidR="005D507E" w:rsidRPr="001F437F">
        <w:rPr>
          <w:snapToGrid w:val="0"/>
        </w:rPr>
        <w:t xml:space="preserve"> średnią ocen co najmniej 5,0.</w:t>
      </w:r>
    </w:p>
    <w:p w14:paraId="020972D4" w14:textId="77777777" w:rsidR="001E0A1B" w:rsidRPr="00976930" w:rsidRDefault="001E0A1B" w:rsidP="00FE082C">
      <w:pPr>
        <w:numPr>
          <w:ilvl w:val="0"/>
          <w:numId w:val="10"/>
        </w:numPr>
        <w:tabs>
          <w:tab w:val="left" w:pos="360"/>
        </w:tabs>
        <w:spacing w:line="276" w:lineRule="auto"/>
        <w:ind w:left="360"/>
        <w:rPr>
          <w:snapToGrid w:val="0"/>
        </w:rPr>
      </w:pPr>
      <w:r w:rsidRPr="001F437F">
        <w:rPr>
          <w:snapToGrid w:val="0"/>
        </w:rPr>
        <w:t>pochwała opiekuna</w:t>
      </w:r>
      <w:r w:rsidRPr="00976930">
        <w:rPr>
          <w:snapToGrid w:val="0"/>
        </w:rPr>
        <w:t xml:space="preserve"> samorządu szkolnego, organizacji lub koła zainteresowań,</w:t>
      </w:r>
    </w:p>
    <w:p w14:paraId="3F86DC7F" w14:textId="77777777" w:rsidR="001E0A1B" w:rsidRPr="00976930" w:rsidRDefault="001E0A1B" w:rsidP="00FE082C">
      <w:pPr>
        <w:numPr>
          <w:ilvl w:val="0"/>
          <w:numId w:val="9"/>
        </w:numPr>
        <w:tabs>
          <w:tab w:val="left" w:pos="360"/>
        </w:tabs>
        <w:spacing w:line="276" w:lineRule="auto"/>
        <w:ind w:left="360"/>
        <w:rPr>
          <w:snapToGrid w:val="0"/>
        </w:rPr>
      </w:pPr>
      <w:proofErr w:type="spellStart"/>
      <w:r w:rsidRPr="00976930">
        <w:rPr>
          <w:snapToGrid w:val="0"/>
          <w:lang w:val="en-US"/>
        </w:rPr>
        <w:t>pochwa</w:t>
      </w:r>
      <w:r w:rsidRPr="00976930">
        <w:rPr>
          <w:snapToGrid w:val="0"/>
        </w:rPr>
        <w:t>ła</w:t>
      </w:r>
      <w:proofErr w:type="spellEnd"/>
      <w:r w:rsidRPr="00976930">
        <w:rPr>
          <w:snapToGrid w:val="0"/>
        </w:rPr>
        <w:t xml:space="preserve"> wychowawcy klasy,</w:t>
      </w:r>
    </w:p>
    <w:p w14:paraId="33C5D7CB" w14:textId="77777777" w:rsidR="001E0A1B" w:rsidRPr="00976930" w:rsidRDefault="001E0A1B" w:rsidP="00FE082C">
      <w:pPr>
        <w:numPr>
          <w:ilvl w:val="0"/>
          <w:numId w:val="8"/>
        </w:numPr>
        <w:tabs>
          <w:tab w:val="left" w:pos="360"/>
        </w:tabs>
        <w:spacing w:line="276" w:lineRule="auto"/>
        <w:ind w:left="360"/>
      </w:pPr>
      <w:r w:rsidRPr="00976930">
        <w:t>pochwała dyrektora szkoły przed społecznością szkolną,</w:t>
      </w:r>
    </w:p>
    <w:p w14:paraId="47F4678E" w14:textId="77777777" w:rsidR="001E0A1B" w:rsidRPr="00976930" w:rsidRDefault="001E0A1B" w:rsidP="00FE082C">
      <w:pPr>
        <w:numPr>
          <w:ilvl w:val="0"/>
          <w:numId w:val="7"/>
        </w:numPr>
        <w:tabs>
          <w:tab w:val="left" w:pos="360"/>
        </w:tabs>
        <w:spacing w:line="276" w:lineRule="auto"/>
        <w:ind w:left="360"/>
      </w:pPr>
      <w:r w:rsidRPr="00976930">
        <w:t>wyróżnienie na ogólnym zebraniu rodziców,</w:t>
      </w:r>
    </w:p>
    <w:p w14:paraId="06358024" w14:textId="77777777" w:rsidR="001E0A1B" w:rsidRPr="00976930" w:rsidRDefault="001E0A1B" w:rsidP="00FE082C">
      <w:pPr>
        <w:numPr>
          <w:ilvl w:val="0"/>
          <w:numId w:val="6"/>
        </w:numPr>
        <w:tabs>
          <w:tab w:val="left" w:pos="360"/>
        </w:tabs>
        <w:spacing w:line="276" w:lineRule="auto"/>
        <w:ind w:left="360"/>
      </w:pPr>
      <w:r w:rsidRPr="00976930">
        <w:t>dyplomy i nagrody książkowe dla uczniów szczególnie wyróżniających się w nauce i zachowaniu, za osiągnięcia sportowe lub pracę w samorządzie szkolnym i innych organizacjach.</w:t>
      </w:r>
    </w:p>
    <w:p w14:paraId="4D81987A" w14:textId="77777777" w:rsidR="001E0A1B" w:rsidRPr="00976930" w:rsidRDefault="001E0A1B" w:rsidP="00FE082C">
      <w:pPr>
        <w:spacing w:line="276" w:lineRule="auto"/>
      </w:pPr>
    </w:p>
    <w:p w14:paraId="7FC37162" w14:textId="77777777" w:rsidR="001E0A1B" w:rsidRPr="00976930" w:rsidRDefault="001E0A1B" w:rsidP="00BE7D4E">
      <w:pPr>
        <w:numPr>
          <w:ilvl w:val="0"/>
          <w:numId w:val="47"/>
        </w:numPr>
        <w:tabs>
          <w:tab w:val="left" w:pos="360"/>
        </w:tabs>
        <w:spacing w:line="276" w:lineRule="auto"/>
        <w:ind w:left="360"/>
      </w:pPr>
      <w:r w:rsidRPr="00976930">
        <w:t>Ustala się następujące rodzaje kar dla uczniów:</w:t>
      </w:r>
    </w:p>
    <w:p w14:paraId="07E1C07B" w14:textId="77777777" w:rsidR="001E0A1B" w:rsidRPr="00976930" w:rsidRDefault="001E0A1B" w:rsidP="00BE7D4E">
      <w:pPr>
        <w:numPr>
          <w:ilvl w:val="0"/>
          <w:numId w:val="34"/>
        </w:numPr>
        <w:tabs>
          <w:tab w:val="left" w:pos="360"/>
        </w:tabs>
        <w:spacing w:line="276" w:lineRule="auto"/>
        <w:ind w:left="360"/>
        <w:rPr>
          <w:lang w:val="en-US"/>
        </w:rPr>
      </w:pPr>
      <w:proofErr w:type="spellStart"/>
      <w:r w:rsidRPr="00976930">
        <w:rPr>
          <w:lang w:val="en-US"/>
        </w:rPr>
        <w:t>upomnienie</w:t>
      </w:r>
      <w:proofErr w:type="spellEnd"/>
      <w:r w:rsidRPr="00976930">
        <w:rPr>
          <w:lang w:val="en-US"/>
        </w:rPr>
        <w:t xml:space="preserve"> </w:t>
      </w:r>
      <w:proofErr w:type="spellStart"/>
      <w:r w:rsidRPr="00976930">
        <w:rPr>
          <w:lang w:val="en-US"/>
        </w:rPr>
        <w:t>wychowawcy</w:t>
      </w:r>
      <w:proofErr w:type="spellEnd"/>
      <w:r w:rsidRPr="00976930">
        <w:rPr>
          <w:lang w:val="en-US"/>
        </w:rPr>
        <w:t xml:space="preserve"> </w:t>
      </w:r>
      <w:proofErr w:type="spellStart"/>
      <w:r w:rsidRPr="00976930">
        <w:rPr>
          <w:lang w:val="en-US"/>
        </w:rPr>
        <w:t>klasy</w:t>
      </w:r>
      <w:proofErr w:type="spellEnd"/>
      <w:r w:rsidRPr="00976930">
        <w:rPr>
          <w:lang w:val="en-US"/>
        </w:rPr>
        <w:t>,</w:t>
      </w:r>
    </w:p>
    <w:p w14:paraId="7AA1D62B" w14:textId="77777777" w:rsidR="001E0A1B" w:rsidRPr="00976930" w:rsidRDefault="001E0A1B" w:rsidP="00FE082C">
      <w:pPr>
        <w:numPr>
          <w:ilvl w:val="0"/>
          <w:numId w:val="5"/>
        </w:numPr>
        <w:tabs>
          <w:tab w:val="left" w:pos="360"/>
        </w:tabs>
        <w:spacing w:line="276" w:lineRule="auto"/>
        <w:ind w:left="360"/>
      </w:pPr>
      <w:r w:rsidRPr="00976930">
        <w:t>upomnienie bądź nagana dyrektora szkoły, udzielona w klasie bądź na apelu szkolnym,</w:t>
      </w:r>
    </w:p>
    <w:p w14:paraId="2DA22543" w14:textId="77777777" w:rsidR="001E0A1B" w:rsidRPr="00976930" w:rsidRDefault="001E0A1B" w:rsidP="00FE082C">
      <w:pPr>
        <w:numPr>
          <w:ilvl w:val="0"/>
          <w:numId w:val="4"/>
        </w:numPr>
        <w:tabs>
          <w:tab w:val="left" w:pos="360"/>
        </w:tabs>
        <w:spacing w:line="276" w:lineRule="auto"/>
        <w:ind w:left="360"/>
      </w:pPr>
      <w:r w:rsidRPr="00976930">
        <w:t>zakaz uczestnictwa w imprezach klasowych i szkolnych,</w:t>
      </w:r>
    </w:p>
    <w:p w14:paraId="407C35B6" w14:textId="77777777" w:rsidR="001E0A1B" w:rsidRPr="00976930" w:rsidRDefault="001E0A1B" w:rsidP="00FE082C">
      <w:pPr>
        <w:numPr>
          <w:ilvl w:val="0"/>
          <w:numId w:val="3"/>
        </w:numPr>
        <w:tabs>
          <w:tab w:val="left" w:pos="360"/>
        </w:tabs>
        <w:spacing w:line="276" w:lineRule="auto"/>
        <w:ind w:left="360"/>
      </w:pPr>
      <w:r w:rsidRPr="00976930">
        <w:t>ustne lub pisemne poinformowanie rodziców o nagannym zachowaniu się ucznia,</w:t>
      </w:r>
    </w:p>
    <w:p w14:paraId="78254DB2" w14:textId="77777777" w:rsidR="001E0A1B" w:rsidRDefault="001E0A1B" w:rsidP="00FE082C">
      <w:pPr>
        <w:numPr>
          <w:ilvl w:val="0"/>
          <w:numId w:val="2"/>
        </w:numPr>
        <w:tabs>
          <w:tab w:val="left" w:pos="360"/>
        </w:tabs>
        <w:spacing w:line="276" w:lineRule="auto"/>
        <w:ind w:left="360"/>
      </w:pPr>
      <w:r w:rsidRPr="00976930">
        <w:t>przeniesienie do innej szkoły za zgodą kuratora.</w:t>
      </w:r>
    </w:p>
    <w:p w14:paraId="4A22A9EA" w14:textId="77777777" w:rsidR="00195475" w:rsidRPr="00A01197" w:rsidRDefault="00195475" w:rsidP="00195475">
      <w:pPr>
        <w:numPr>
          <w:ilvl w:val="0"/>
          <w:numId w:val="2"/>
        </w:numPr>
        <w:tabs>
          <w:tab w:val="left" w:pos="360"/>
        </w:tabs>
        <w:spacing w:line="276" w:lineRule="auto"/>
        <w:ind w:left="360"/>
      </w:pPr>
      <w:r w:rsidRPr="00A01197">
        <w:rPr>
          <w:rFonts w:ascii="Open Sans" w:hAnsi="Open Sans"/>
        </w:rPr>
        <w:t>Gdy uczeń wykazuje przejawy demoralizacji lub dopuścił się czynu karalnego na terenie szkoły, dyrektor może zastosować kary w postaci nakazu naprawienia wyrządzonej szkody materialnej lub</w:t>
      </w:r>
      <w:r w:rsidRPr="00A01197">
        <w:t xml:space="preserve"> </w:t>
      </w:r>
      <w:r w:rsidRPr="00A01197">
        <w:rPr>
          <w:rFonts w:ascii="Open Sans" w:hAnsi="Open Sans"/>
        </w:rPr>
        <w:t>wykonania określonych prac porządkowych na rzecz szkoły.</w:t>
      </w:r>
    </w:p>
    <w:p w14:paraId="2EDD406A" w14:textId="77777777" w:rsidR="00195475" w:rsidRPr="00976930" w:rsidRDefault="00195475" w:rsidP="00195475">
      <w:pPr>
        <w:tabs>
          <w:tab w:val="left" w:pos="360"/>
        </w:tabs>
        <w:spacing w:line="276" w:lineRule="auto"/>
        <w:ind w:left="360"/>
      </w:pPr>
    </w:p>
    <w:p w14:paraId="78FCE424" w14:textId="77777777" w:rsidR="001E0A1B" w:rsidRPr="00976930" w:rsidRDefault="001E0A1B" w:rsidP="00FE082C">
      <w:pPr>
        <w:spacing w:line="276" w:lineRule="auto"/>
      </w:pPr>
    </w:p>
    <w:p w14:paraId="18C93DC7" w14:textId="77777777" w:rsidR="001E0A1B" w:rsidRPr="00976930" w:rsidRDefault="001E0A1B" w:rsidP="00BE7D4E">
      <w:pPr>
        <w:numPr>
          <w:ilvl w:val="0"/>
          <w:numId w:val="32"/>
        </w:numPr>
        <w:tabs>
          <w:tab w:val="left" w:pos="360"/>
        </w:tabs>
        <w:spacing w:line="276" w:lineRule="auto"/>
        <w:ind w:left="360"/>
      </w:pPr>
      <w:r w:rsidRPr="00976930">
        <w:t>Ustala się następujący tryb odwoływania się ucznia od kary:</w:t>
      </w:r>
    </w:p>
    <w:p w14:paraId="7B53C924" w14:textId="77777777" w:rsidR="001E0A1B" w:rsidRPr="00976930" w:rsidRDefault="001E0A1B" w:rsidP="00BE7D4E">
      <w:pPr>
        <w:numPr>
          <w:ilvl w:val="0"/>
          <w:numId w:val="46"/>
        </w:numPr>
        <w:tabs>
          <w:tab w:val="left" w:pos="360"/>
        </w:tabs>
        <w:spacing w:line="276" w:lineRule="auto"/>
        <w:ind w:left="360"/>
      </w:pPr>
      <w:r w:rsidRPr="00976930">
        <w:t>wystąpienie ucznia, nauczyciela, samorządu szkolnego, rodziców z umotywowanym wnioskiem do dyrektora szkoły w ciągu 5 dni od otrzymania kary,</w:t>
      </w:r>
    </w:p>
    <w:p w14:paraId="58585FB7" w14:textId="77777777" w:rsidR="004509B1" w:rsidRPr="00976930" w:rsidRDefault="001E0A1B" w:rsidP="00BE7D4E">
      <w:pPr>
        <w:numPr>
          <w:ilvl w:val="0"/>
          <w:numId w:val="46"/>
        </w:numPr>
        <w:tabs>
          <w:tab w:val="left" w:pos="360"/>
        </w:tabs>
        <w:spacing w:line="276" w:lineRule="auto"/>
        <w:ind w:left="360"/>
      </w:pPr>
      <w:r w:rsidRPr="00976930">
        <w:t>decyzja dyrektora jest ostateczna</w:t>
      </w:r>
      <w:r w:rsidR="004509B1" w:rsidRPr="00976930">
        <w:t>,</w:t>
      </w:r>
    </w:p>
    <w:p w14:paraId="515CD036" w14:textId="77777777" w:rsidR="001E0A1B" w:rsidRDefault="001E0A1B" w:rsidP="00BE7D4E">
      <w:pPr>
        <w:numPr>
          <w:ilvl w:val="0"/>
          <w:numId w:val="46"/>
        </w:numPr>
        <w:tabs>
          <w:tab w:val="left" w:pos="360"/>
        </w:tabs>
        <w:spacing w:line="276" w:lineRule="auto"/>
        <w:ind w:left="360"/>
      </w:pPr>
      <w:r w:rsidRPr="00976930">
        <w:t>dyrektor może wstrzymać wykonanie kary wobec ucznia jeżeli uczeń uzyska poręczenie nauczyciela, samorządu szkolnego, samorządy klasowego lub rodziców.</w:t>
      </w:r>
    </w:p>
    <w:p w14:paraId="70AC948F" w14:textId="77777777" w:rsidR="004509B1" w:rsidRPr="00976930" w:rsidRDefault="004509B1" w:rsidP="00795E12">
      <w:pPr>
        <w:spacing w:line="276" w:lineRule="auto"/>
        <w:rPr>
          <w:b/>
          <w:bCs/>
        </w:rPr>
      </w:pPr>
    </w:p>
    <w:p w14:paraId="27CC3633" w14:textId="77777777" w:rsidR="001E0A1B" w:rsidRPr="00976930" w:rsidRDefault="00795E12" w:rsidP="00795E12">
      <w:pPr>
        <w:spacing w:line="276" w:lineRule="auto"/>
      </w:pPr>
      <w:r w:rsidRPr="00795E12">
        <w:rPr>
          <w:b/>
        </w:rPr>
        <w:t xml:space="preserve">     4.</w:t>
      </w:r>
      <w:r w:rsidR="00490DAA">
        <w:rPr>
          <w:b/>
        </w:rPr>
        <w:t xml:space="preserve"> </w:t>
      </w:r>
      <w:r w:rsidR="001E0A1B" w:rsidRPr="00976930">
        <w:t>Na podstawie uchwały Rady Pedagogicznej dyrektor szkoły może wystąpić do Kuratora</w:t>
      </w:r>
      <w:r w:rsidR="004509B1" w:rsidRPr="00976930">
        <w:t xml:space="preserve"> </w:t>
      </w:r>
      <w:r w:rsidR="001E0A1B" w:rsidRPr="00976930">
        <w:t xml:space="preserve">Oświaty z </w:t>
      </w:r>
      <w:r>
        <w:t xml:space="preserve">     </w:t>
      </w:r>
      <w:r w:rsidR="001E0A1B" w:rsidRPr="00976930">
        <w:t>wnioskiem o przeniesienie ucznia do innej szkoły, gdy ten:</w:t>
      </w:r>
    </w:p>
    <w:p w14:paraId="60480CEE" w14:textId="77777777" w:rsidR="001E0A1B" w:rsidRPr="00976930" w:rsidRDefault="001E0A1B" w:rsidP="00BE7D4E">
      <w:pPr>
        <w:numPr>
          <w:ilvl w:val="0"/>
          <w:numId w:val="85"/>
        </w:numPr>
        <w:spacing w:line="276" w:lineRule="auto"/>
      </w:pPr>
      <w:r w:rsidRPr="00976930">
        <w:t>umyślnie spowodował uszczerbek na zdrowiu kolegi,</w:t>
      </w:r>
    </w:p>
    <w:p w14:paraId="4724EE76" w14:textId="77777777" w:rsidR="001E0A1B" w:rsidRPr="00976930" w:rsidRDefault="001E0A1B" w:rsidP="00BE7D4E">
      <w:pPr>
        <w:numPr>
          <w:ilvl w:val="0"/>
          <w:numId w:val="85"/>
        </w:numPr>
        <w:spacing w:line="276" w:lineRule="auto"/>
      </w:pPr>
      <w:r w:rsidRPr="00976930">
        <w:t>dopuszcza się kradzieży,</w:t>
      </w:r>
    </w:p>
    <w:p w14:paraId="6EDD0333" w14:textId="77777777" w:rsidR="001E0A1B" w:rsidRPr="00976930" w:rsidRDefault="001E0A1B" w:rsidP="00BE7D4E">
      <w:pPr>
        <w:numPr>
          <w:ilvl w:val="0"/>
          <w:numId w:val="85"/>
        </w:numPr>
        <w:spacing w:line="276" w:lineRule="auto"/>
      </w:pPr>
      <w:r w:rsidRPr="00976930">
        <w:t>wchodzi w kolizje z prawem,</w:t>
      </w:r>
    </w:p>
    <w:p w14:paraId="2FD0AFAB" w14:textId="77777777" w:rsidR="001E0A1B" w:rsidRPr="00976930" w:rsidRDefault="001E0A1B" w:rsidP="00BE7D4E">
      <w:pPr>
        <w:numPr>
          <w:ilvl w:val="0"/>
          <w:numId w:val="85"/>
        </w:numPr>
        <w:spacing w:line="276" w:lineRule="auto"/>
      </w:pPr>
      <w:r w:rsidRPr="00976930">
        <w:t>demoralizuje innych uczniów,</w:t>
      </w:r>
    </w:p>
    <w:p w14:paraId="73EFFB93" w14:textId="77777777" w:rsidR="00A81DED" w:rsidRPr="00976930" w:rsidRDefault="001E0A1B" w:rsidP="00BE7D4E">
      <w:pPr>
        <w:numPr>
          <w:ilvl w:val="0"/>
          <w:numId w:val="85"/>
        </w:numPr>
        <w:spacing w:line="276" w:lineRule="auto"/>
      </w:pPr>
      <w:r w:rsidRPr="00976930">
        <w:t>permanentnie narusza postanowienia Statutu Szkoły.</w:t>
      </w:r>
    </w:p>
    <w:p w14:paraId="5893290B" w14:textId="77777777" w:rsidR="001E0A1B" w:rsidRPr="00976930" w:rsidRDefault="003D2F40" w:rsidP="00FE082C">
      <w:pPr>
        <w:autoSpaceDE/>
        <w:spacing w:line="276" w:lineRule="auto"/>
      </w:pPr>
      <w:r>
        <w:rPr>
          <w:b/>
        </w:rPr>
        <w:t xml:space="preserve">5 </w:t>
      </w:r>
      <w:r w:rsidR="001E0A1B" w:rsidRPr="00976930">
        <w:t>. W przypadku rażącego naruszania Prawa Szkolnego dyrektor może wystąp</w:t>
      </w:r>
      <w:r w:rsidR="00FC5528" w:rsidRPr="00976930">
        <w:t xml:space="preserve">ić do kuratora </w:t>
      </w:r>
      <w:r w:rsidR="001E0A1B" w:rsidRPr="00976930">
        <w:t>oświaty z wnioskiem o przeniesienie ucznia do innej szkoły.</w:t>
      </w:r>
    </w:p>
    <w:p w14:paraId="209A618A" w14:textId="77777777" w:rsidR="001E0A1B" w:rsidRPr="00976930" w:rsidRDefault="003D2F40" w:rsidP="00FE082C">
      <w:pPr>
        <w:autoSpaceDE/>
        <w:spacing w:line="276" w:lineRule="auto"/>
      </w:pPr>
      <w:r>
        <w:rPr>
          <w:b/>
        </w:rPr>
        <w:lastRenderedPageBreak/>
        <w:t>6</w:t>
      </w:r>
      <w:r w:rsidR="001E0A1B" w:rsidRPr="001F437F">
        <w:rPr>
          <w:b/>
        </w:rPr>
        <w:t>.</w:t>
      </w:r>
      <w:r w:rsidR="001E0A1B" w:rsidRPr="00976930">
        <w:t xml:space="preserve"> </w:t>
      </w:r>
      <w:r>
        <w:t xml:space="preserve"> </w:t>
      </w:r>
      <w:r w:rsidR="001E0A1B" w:rsidRPr="00976930">
        <w:t>O nałożonej karze informuje się rodziców (prawnych opiekunów).</w:t>
      </w:r>
    </w:p>
    <w:p w14:paraId="5D9CBD1A" w14:textId="77777777" w:rsidR="001E0A1B" w:rsidRPr="00976930" w:rsidRDefault="003D2F40" w:rsidP="00FE082C">
      <w:pPr>
        <w:autoSpaceDE/>
        <w:spacing w:line="276" w:lineRule="auto"/>
      </w:pPr>
      <w:r>
        <w:rPr>
          <w:b/>
        </w:rPr>
        <w:t>7</w:t>
      </w:r>
      <w:r w:rsidR="001E0A1B" w:rsidRPr="001F437F">
        <w:rPr>
          <w:b/>
        </w:rPr>
        <w:t>.</w:t>
      </w:r>
      <w:r>
        <w:rPr>
          <w:b/>
        </w:rPr>
        <w:t xml:space="preserve"> </w:t>
      </w:r>
      <w:r w:rsidR="001E0A1B" w:rsidRPr="00976930">
        <w:t xml:space="preserve"> Od nałożonej kary przez wychowawcę przysługuje prawo odwołania do Dyrektora.</w:t>
      </w:r>
    </w:p>
    <w:p w14:paraId="610F83B5" w14:textId="77777777" w:rsidR="001E0A1B" w:rsidRPr="00976930" w:rsidRDefault="003D2F40" w:rsidP="00FE082C">
      <w:pPr>
        <w:autoSpaceDE/>
        <w:spacing w:line="276" w:lineRule="auto"/>
      </w:pPr>
      <w:r>
        <w:rPr>
          <w:b/>
        </w:rPr>
        <w:t>8</w:t>
      </w:r>
      <w:r w:rsidR="00FC5528" w:rsidRPr="001F437F">
        <w:rPr>
          <w:b/>
        </w:rPr>
        <w:t>.</w:t>
      </w:r>
      <w:r>
        <w:rPr>
          <w:b/>
        </w:rPr>
        <w:t xml:space="preserve"> </w:t>
      </w:r>
      <w:r w:rsidR="00FC5528" w:rsidRPr="00976930">
        <w:t xml:space="preserve"> </w:t>
      </w:r>
      <w:r w:rsidR="001E0A1B" w:rsidRPr="00976930">
        <w:t>Odwołanie może wnieść rodzic na piśmie w ciągu 7 dni od uzyskania informacji, o której</w:t>
      </w:r>
    </w:p>
    <w:p w14:paraId="2B3C9ADC" w14:textId="77777777" w:rsidR="001E0A1B" w:rsidRPr="00976930" w:rsidRDefault="001E0A1B" w:rsidP="00FE082C">
      <w:pPr>
        <w:autoSpaceDE/>
        <w:spacing w:line="276" w:lineRule="auto"/>
      </w:pPr>
      <w:r w:rsidRPr="00976930">
        <w:t>mowa w ust. 4.</w:t>
      </w:r>
    </w:p>
    <w:p w14:paraId="4F0DB72C" w14:textId="77777777" w:rsidR="001E0A1B" w:rsidRPr="00976930" w:rsidRDefault="003D2F40" w:rsidP="00FE082C">
      <w:pPr>
        <w:autoSpaceDE/>
        <w:spacing w:line="276" w:lineRule="auto"/>
      </w:pPr>
      <w:r>
        <w:rPr>
          <w:b/>
        </w:rPr>
        <w:t>9</w:t>
      </w:r>
      <w:r w:rsidR="001E0A1B" w:rsidRPr="001F437F">
        <w:rPr>
          <w:b/>
        </w:rPr>
        <w:t>.</w:t>
      </w:r>
      <w:r w:rsidR="001E0A1B" w:rsidRPr="00976930">
        <w:t xml:space="preserve"> </w:t>
      </w:r>
      <w:r>
        <w:t xml:space="preserve"> </w:t>
      </w:r>
      <w:r w:rsidR="001E0A1B" w:rsidRPr="00976930">
        <w:t>Dyrektor rozpatruje odwołanie najpóźniej w ciągu 7 dni od jego wniesienia.</w:t>
      </w:r>
    </w:p>
    <w:p w14:paraId="5C38F73D" w14:textId="77777777" w:rsidR="001E0A1B" w:rsidRPr="00976930" w:rsidRDefault="001E0A1B" w:rsidP="00FE082C">
      <w:pPr>
        <w:autoSpaceDE/>
        <w:spacing w:line="276" w:lineRule="auto"/>
      </w:pPr>
      <w:r w:rsidRPr="00976930">
        <w:t>Rozstrzygniecie Dyrektora jest ostateczne. O decyzji powiadamia rodzica na piśmie.</w:t>
      </w:r>
    </w:p>
    <w:p w14:paraId="1071BA5A" w14:textId="77777777" w:rsidR="001E0A1B" w:rsidRPr="00976930" w:rsidRDefault="003D2F40" w:rsidP="00FE082C">
      <w:pPr>
        <w:autoSpaceDE/>
        <w:spacing w:line="276" w:lineRule="auto"/>
      </w:pPr>
      <w:r w:rsidRPr="003D2F40">
        <w:rPr>
          <w:b/>
        </w:rPr>
        <w:t>10</w:t>
      </w:r>
      <w:r>
        <w:t xml:space="preserve">. </w:t>
      </w:r>
      <w:r w:rsidR="001E0A1B" w:rsidRPr="00976930">
        <w:t xml:space="preserve"> Od kar nakładanych przez Dyrektora przysługuje prawo złożenia wniosku o ponowne</w:t>
      </w:r>
    </w:p>
    <w:p w14:paraId="7606C457" w14:textId="77777777" w:rsidR="001E0A1B" w:rsidRPr="00976930" w:rsidRDefault="001E0A1B" w:rsidP="00FE082C">
      <w:pPr>
        <w:autoSpaceDE/>
        <w:spacing w:line="276" w:lineRule="auto"/>
      </w:pPr>
      <w:r w:rsidRPr="00976930">
        <w:t>rozstrzygnięcie. Wniosek należy złożyć w ciągu 7 dni.</w:t>
      </w:r>
    </w:p>
    <w:p w14:paraId="7CA73FE7" w14:textId="77777777" w:rsidR="001E0A1B" w:rsidRPr="00976930" w:rsidRDefault="003D2F40" w:rsidP="00FE082C">
      <w:pPr>
        <w:autoSpaceDE/>
        <w:spacing w:line="276" w:lineRule="auto"/>
      </w:pPr>
      <w:r w:rsidRPr="003D2F40">
        <w:rPr>
          <w:b/>
        </w:rPr>
        <w:t>11</w:t>
      </w:r>
      <w:r>
        <w:t>.</w:t>
      </w:r>
      <w:r w:rsidR="001E0A1B" w:rsidRPr="00976930">
        <w:t xml:space="preserve"> Dyrektor rozpatruje wniosek najpóźniej w ciągu 7 dni od jego wniesienia po zasięgnięciu</w:t>
      </w:r>
    </w:p>
    <w:p w14:paraId="374B7C53" w14:textId="77777777" w:rsidR="001E0A1B" w:rsidRDefault="001E0A1B" w:rsidP="00FE082C">
      <w:pPr>
        <w:spacing w:line="276" w:lineRule="auto"/>
      </w:pPr>
      <w:r w:rsidRPr="00976930">
        <w:t>opinii rady pedagogicznej. O decyzji powiadamia rodzica na piśmi</w:t>
      </w:r>
      <w:r w:rsidR="001F437F">
        <w:t>e.</w:t>
      </w:r>
    </w:p>
    <w:p w14:paraId="65ED5C49" w14:textId="77777777" w:rsidR="00850857" w:rsidRPr="00BD2981" w:rsidRDefault="003D2F40" w:rsidP="001043C3">
      <w:pPr>
        <w:pStyle w:val="Tekstpodstawowy"/>
        <w:widowControl/>
        <w:tabs>
          <w:tab w:val="left" w:pos="0"/>
          <w:tab w:val="left" w:pos="142"/>
          <w:tab w:val="left" w:pos="284"/>
        </w:tabs>
        <w:autoSpaceDN/>
        <w:adjustRightInd/>
        <w:spacing w:after="0" w:line="276" w:lineRule="auto"/>
      </w:pPr>
      <w:r w:rsidRPr="00BD2981">
        <w:rPr>
          <w:b/>
        </w:rPr>
        <w:t>12</w:t>
      </w:r>
      <w:r w:rsidRPr="00BD2981">
        <w:t>.</w:t>
      </w:r>
      <w:r w:rsidR="00A81DED" w:rsidRPr="00BD2981">
        <w:t>W sprawach nierozstrzygniętych można kierować uwagi do Rzecznika Praw Ucznia przy KO w Bydgoszczy (tel. 523348807), wizytatora KO (tel. 523348802) lub organ</w:t>
      </w:r>
      <w:r w:rsidR="001043C3" w:rsidRPr="00BD2981">
        <w:t>u prowadzącego ( tel.523894242)</w:t>
      </w:r>
    </w:p>
    <w:p w14:paraId="5DFA3815" w14:textId="77777777" w:rsidR="001F437F" w:rsidRPr="00156717" w:rsidRDefault="0068660D" w:rsidP="00FE082C">
      <w:pPr>
        <w:pStyle w:val="Nagwek2"/>
        <w:spacing w:line="276" w:lineRule="auto"/>
        <w:ind w:hanging="576"/>
        <w:jc w:val="center"/>
        <w:rPr>
          <w:rFonts w:ascii="Times New Roman" w:hAnsi="Times New Roman" w:cs="Times New Roman"/>
          <w:i w:val="0"/>
          <w:color w:val="000000"/>
        </w:rPr>
      </w:pPr>
      <w:r>
        <w:rPr>
          <w:rFonts w:ascii="Times New Roman" w:hAnsi="Times New Roman" w:cs="Times New Roman"/>
          <w:i w:val="0"/>
          <w:color w:val="000000"/>
        </w:rPr>
        <w:t>§ 43</w:t>
      </w:r>
    </w:p>
    <w:p w14:paraId="6346561E" w14:textId="77777777" w:rsidR="001F437F" w:rsidRPr="001F437F" w:rsidRDefault="001F437F" w:rsidP="00FE082C">
      <w:pPr>
        <w:pStyle w:val="Nagwek2"/>
        <w:spacing w:line="276" w:lineRule="auto"/>
        <w:ind w:hanging="576"/>
        <w:jc w:val="center"/>
        <w:rPr>
          <w:rFonts w:ascii="Times New Roman" w:hAnsi="Times New Roman" w:cs="Times New Roman"/>
          <w:i w:val="0"/>
        </w:rPr>
      </w:pPr>
      <w:r w:rsidRPr="001F437F">
        <w:rPr>
          <w:rFonts w:ascii="Times New Roman" w:hAnsi="Times New Roman" w:cs="Times New Roman"/>
          <w:i w:val="0"/>
        </w:rPr>
        <w:t>Procedury postępowania w sytuacjach zagrożenia</w:t>
      </w:r>
    </w:p>
    <w:p w14:paraId="1C62AA99" w14:textId="77777777" w:rsidR="001F437F" w:rsidRPr="001F437F" w:rsidRDefault="001F437F" w:rsidP="00FE082C">
      <w:pPr>
        <w:spacing w:line="276" w:lineRule="auto"/>
      </w:pPr>
    </w:p>
    <w:p w14:paraId="10376010" w14:textId="77777777" w:rsidR="00FC5528" w:rsidRPr="00976930" w:rsidRDefault="00FC5528" w:rsidP="00FE082C">
      <w:pPr>
        <w:spacing w:line="276" w:lineRule="auto"/>
      </w:pPr>
    </w:p>
    <w:p w14:paraId="376D0D4C" w14:textId="77777777" w:rsidR="001E0A1B" w:rsidRPr="00976930" w:rsidRDefault="001E0A1B" w:rsidP="00BE7D4E">
      <w:pPr>
        <w:numPr>
          <w:ilvl w:val="0"/>
          <w:numId w:val="88"/>
        </w:numPr>
        <w:spacing w:line="276" w:lineRule="auto"/>
      </w:pPr>
      <w:r w:rsidRPr="00976930">
        <w:rPr>
          <w:color w:val="000000"/>
        </w:rPr>
        <w:t xml:space="preserve">W przypadku uzyskania informacji, że uczeń używa alkoholu lub innych środków w celu wprowadzenia się w stan odurzenia, uprawia nierząd, bądź przejawia inne zachowania świadczące o demoralizacji, nauczyciel powinien </w:t>
      </w:r>
      <w:r w:rsidRPr="00976930">
        <w:t>podjąć następujące kroki :</w:t>
      </w:r>
    </w:p>
    <w:p w14:paraId="6DA3DB06" w14:textId="77777777" w:rsidR="001E0A1B" w:rsidRPr="00976930" w:rsidRDefault="001E0A1B" w:rsidP="00BE7D4E">
      <w:pPr>
        <w:numPr>
          <w:ilvl w:val="0"/>
          <w:numId w:val="89"/>
        </w:numPr>
        <w:spacing w:line="276" w:lineRule="auto"/>
      </w:pPr>
      <w:r w:rsidRPr="00976930">
        <w:rPr>
          <w:color w:val="000000"/>
        </w:rPr>
        <w:t>powiadomić wychowawcę,</w:t>
      </w:r>
    </w:p>
    <w:p w14:paraId="42165AC8" w14:textId="77777777" w:rsidR="00FC5528" w:rsidRPr="00976930" w:rsidRDefault="001E0A1B" w:rsidP="00BE7D4E">
      <w:pPr>
        <w:numPr>
          <w:ilvl w:val="0"/>
          <w:numId w:val="89"/>
        </w:numPr>
        <w:spacing w:line="276" w:lineRule="auto"/>
      </w:pPr>
      <w:r w:rsidRPr="00976930">
        <w:rPr>
          <w:color w:val="000000"/>
        </w:rPr>
        <w:t>wychowawca informuje dyrektora</w:t>
      </w:r>
      <w:r w:rsidR="00FC5528" w:rsidRPr="00976930">
        <w:rPr>
          <w:color w:val="000000"/>
        </w:rPr>
        <w:t>,</w:t>
      </w:r>
    </w:p>
    <w:p w14:paraId="6EA5902E" w14:textId="77777777" w:rsidR="00FC5528" w:rsidRPr="00976930" w:rsidRDefault="001E0A1B" w:rsidP="00BE7D4E">
      <w:pPr>
        <w:numPr>
          <w:ilvl w:val="0"/>
          <w:numId w:val="89"/>
        </w:numPr>
        <w:spacing w:line="276" w:lineRule="auto"/>
      </w:pPr>
      <w:r w:rsidRPr="00976930">
        <w:rPr>
          <w:color w:val="000000"/>
        </w:rPr>
        <w:t>wychowawca wzywa do szkoły rodziców, przeprow</w:t>
      </w:r>
      <w:r w:rsidR="00FC5528" w:rsidRPr="00976930">
        <w:rPr>
          <w:color w:val="000000"/>
        </w:rPr>
        <w:t xml:space="preserve">adza w ich obecności </w:t>
      </w:r>
      <w:r w:rsidRPr="00976930">
        <w:rPr>
          <w:color w:val="000000"/>
        </w:rPr>
        <w:t>rozmowę z uczniem.</w:t>
      </w:r>
    </w:p>
    <w:p w14:paraId="609939A2" w14:textId="77777777" w:rsidR="001E0A1B" w:rsidRPr="00976930" w:rsidRDefault="00FC5528" w:rsidP="00BE7D4E">
      <w:pPr>
        <w:numPr>
          <w:ilvl w:val="0"/>
          <w:numId w:val="89"/>
        </w:numPr>
        <w:spacing w:line="276" w:lineRule="auto"/>
      </w:pPr>
      <w:r w:rsidRPr="00976930">
        <w:rPr>
          <w:color w:val="000000"/>
        </w:rPr>
        <w:t>w</w:t>
      </w:r>
      <w:r w:rsidR="001E0A1B" w:rsidRPr="00976930">
        <w:rPr>
          <w:color w:val="000000"/>
        </w:rPr>
        <w:t xml:space="preserve"> przypadku potwierdzenia informacji, zobowiązuje rodziców do szczególnego nadzoru, może zaproponować pomoc specjalistycznej poradni,</w:t>
      </w:r>
    </w:p>
    <w:p w14:paraId="7144DEAE" w14:textId="77777777" w:rsidR="001E0A1B" w:rsidRPr="00976930" w:rsidRDefault="001E0A1B" w:rsidP="00BE7D4E">
      <w:pPr>
        <w:numPr>
          <w:ilvl w:val="0"/>
          <w:numId w:val="88"/>
        </w:numPr>
        <w:spacing w:line="276" w:lineRule="auto"/>
      </w:pPr>
      <w:r w:rsidRPr="00976930">
        <w:rPr>
          <w:color w:val="000000"/>
        </w:rPr>
        <w:t>Jeżeli rodzice odmawiają współpracy, dyrektor szkoły powiadamia sąd rodzinny lub policję,</w:t>
      </w:r>
    </w:p>
    <w:p w14:paraId="7A1FA973" w14:textId="77777777" w:rsidR="001E0A1B" w:rsidRPr="00976930" w:rsidRDefault="001E0A1B" w:rsidP="00BE7D4E">
      <w:pPr>
        <w:numPr>
          <w:ilvl w:val="0"/>
          <w:numId w:val="88"/>
        </w:numPr>
        <w:spacing w:line="276" w:lineRule="auto"/>
      </w:pPr>
      <w:r w:rsidRPr="00976930">
        <w:rPr>
          <w:color w:val="000000"/>
        </w:rPr>
        <w:t>W przypadku, gdy nauczyciel podejrzewa, że na terenie szkoły z</w:t>
      </w:r>
      <w:r w:rsidR="00FC5528" w:rsidRPr="00976930">
        <w:rPr>
          <w:color w:val="000000"/>
        </w:rPr>
        <w:t xml:space="preserve">najduje się uczeń będący </w:t>
      </w:r>
      <w:r w:rsidRPr="00976930">
        <w:rPr>
          <w:color w:val="000000"/>
        </w:rPr>
        <w:t>pod wpływem alkoholu lub narkotyków powinien :</w:t>
      </w:r>
    </w:p>
    <w:p w14:paraId="2BB4A4E1" w14:textId="77777777" w:rsidR="001E0A1B" w:rsidRPr="00976930" w:rsidRDefault="001E0A1B" w:rsidP="00BE7D4E">
      <w:pPr>
        <w:numPr>
          <w:ilvl w:val="0"/>
          <w:numId w:val="90"/>
        </w:numPr>
        <w:spacing w:line="276" w:lineRule="auto"/>
      </w:pPr>
      <w:r w:rsidRPr="00976930">
        <w:t>powiadomić wychowawcę, dyrektora szkoły,</w:t>
      </w:r>
    </w:p>
    <w:p w14:paraId="4C260834" w14:textId="77777777" w:rsidR="001E0A1B" w:rsidRPr="00976930" w:rsidRDefault="001E0A1B" w:rsidP="00BE7D4E">
      <w:pPr>
        <w:numPr>
          <w:ilvl w:val="0"/>
          <w:numId w:val="90"/>
        </w:numPr>
        <w:spacing w:line="276" w:lineRule="auto"/>
      </w:pPr>
      <w:r w:rsidRPr="00976930">
        <w:t>odizolować go od reszty klasy, ale nie pozostawiać go samego,</w:t>
      </w:r>
    </w:p>
    <w:p w14:paraId="6A15A322" w14:textId="77777777" w:rsidR="00FC5528" w:rsidRPr="00976930" w:rsidRDefault="00FC5528" w:rsidP="00BE7D4E">
      <w:pPr>
        <w:numPr>
          <w:ilvl w:val="0"/>
          <w:numId w:val="90"/>
        </w:numPr>
        <w:spacing w:line="276" w:lineRule="auto"/>
      </w:pPr>
      <w:r w:rsidRPr="00976930">
        <w:rPr>
          <w:color w:val="000000"/>
        </w:rPr>
        <w:t xml:space="preserve">wezwać </w:t>
      </w:r>
      <w:r w:rsidR="001E0A1B" w:rsidRPr="00976930">
        <w:rPr>
          <w:color w:val="000000"/>
        </w:rPr>
        <w:t xml:space="preserve">lekarza w celu stwierdzenia stanu trzeźwości lub odurzenia, </w:t>
      </w:r>
    </w:p>
    <w:p w14:paraId="5B202CF0" w14:textId="77777777" w:rsidR="001E0A1B" w:rsidRPr="00976930" w:rsidRDefault="001E0A1B" w:rsidP="00BE7D4E">
      <w:pPr>
        <w:numPr>
          <w:ilvl w:val="0"/>
          <w:numId w:val="90"/>
        </w:numPr>
        <w:spacing w:line="276" w:lineRule="auto"/>
      </w:pPr>
      <w:r w:rsidRPr="00976930">
        <w:rPr>
          <w:color w:val="000000"/>
        </w:rPr>
        <w:t>ewentualnie udziela pomocy medycznej,</w:t>
      </w:r>
    </w:p>
    <w:p w14:paraId="7C68C801" w14:textId="77777777" w:rsidR="00C43714" w:rsidRPr="00976930" w:rsidRDefault="001E0A1B" w:rsidP="00BE7D4E">
      <w:pPr>
        <w:numPr>
          <w:ilvl w:val="0"/>
          <w:numId w:val="90"/>
        </w:numPr>
        <w:spacing w:line="276" w:lineRule="auto"/>
      </w:pPr>
      <w:r w:rsidRPr="00976930">
        <w:rPr>
          <w:color w:val="000000"/>
        </w:rPr>
        <w:t xml:space="preserve">wezwać rodziców, którzy odbierają ucznia ze szkoły. </w:t>
      </w:r>
    </w:p>
    <w:p w14:paraId="5ACDBFE1" w14:textId="77777777" w:rsidR="001E0A1B" w:rsidRPr="00976930" w:rsidRDefault="00C43714" w:rsidP="00BE7D4E">
      <w:pPr>
        <w:numPr>
          <w:ilvl w:val="0"/>
          <w:numId w:val="90"/>
        </w:numPr>
        <w:spacing w:line="276" w:lineRule="auto"/>
      </w:pPr>
      <w:r w:rsidRPr="00976930">
        <w:rPr>
          <w:color w:val="000000"/>
        </w:rPr>
        <w:t>j</w:t>
      </w:r>
      <w:r w:rsidR="001E0A1B" w:rsidRPr="00976930">
        <w:rPr>
          <w:color w:val="000000"/>
        </w:rPr>
        <w:t>eżeli rodzice odmawiają</w:t>
      </w:r>
      <w:r w:rsidRPr="00976930">
        <w:rPr>
          <w:color w:val="000000"/>
        </w:rPr>
        <w:t xml:space="preserve"> odebrania ucznia ze szkoły</w:t>
      </w:r>
      <w:r w:rsidR="001E0A1B" w:rsidRPr="00976930">
        <w:rPr>
          <w:color w:val="000000"/>
        </w:rPr>
        <w:t>, o pozostawieniu ucznia w szkole lub przewiezieniu do placówki sł</w:t>
      </w:r>
      <w:r w:rsidRPr="00976930">
        <w:rPr>
          <w:color w:val="000000"/>
        </w:rPr>
        <w:t xml:space="preserve">użby zdrowia, albo przekazaniu </w:t>
      </w:r>
      <w:r w:rsidR="001E0A1B" w:rsidRPr="00976930">
        <w:rPr>
          <w:color w:val="000000"/>
        </w:rPr>
        <w:t>policji, decyduje lekarz w porozumieniu z dyrektorem szkoły,</w:t>
      </w:r>
    </w:p>
    <w:p w14:paraId="2246FBC6" w14:textId="77777777" w:rsidR="001E0A1B" w:rsidRPr="00976930" w:rsidRDefault="001E0A1B" w:rsidP="00BE7D4E">
      <w:pPr>
        <w:numPr>
          <w:ilvl w:val="0"/>
          <w:numId w:val="90"/>
        </w:numPr>
        <w:spacing w:line="276" w:lineRule="auto"/>
      </w:pPr>
      <w:r w:rsidRPr="00976930">
        <w:t xml:space="preserve">dyrektor szkoły powiadamia policję, jeżeli rodzice odmawiają przybycia do szkoły, a </w:t>
      </w:r>
      <w:r w:rsidRPr="00976930">
        <w:lastRenderedPageBreak/>
        <w:t>uczeń będący pod wpływem alkoholu, jest agresywny,</w:t>
      </w:r>
    </w:p>
    <w:p w14:paraId="18359706" w14:textId="77777777" w:rsidR="001E0A1B" w:rsidRPr="00976930" w:rsidRDefault="001E0A1B" w:rsidP="00BE7D4E">
      <w:pPr>
        <w:numPr>
          <w:ilvl w:val="0"/>
          <w:numId w:val="90"/>
        </w:numPr>
        <w:spacing w:line="276" w:lineRule="auto"/>
      </w:pPr>
      <w:r w:rsidRPr="00976930">
        <w:t xml:space="preserve">spożywanie alkoholu przez ucznia jest wykroczeniem i </w:t>
      </w:r>
      <w:r w:rsidR="00C43714" w:rsidRPr="00976930">
        <w:t>należy powiadomić o tym policję,</w:t>
      </w:r>
    </w:p>
    <w:p w14:paraId="5AEF8E94" w14:textId="77777777" w:rsidR="00C43714" w:rsidRPr="00976930" w:rsidRDefault="00C43714" w:rsidP="00FE082C">
      <w:pPr>
        <w:spacing w:line="276" w:lineRule="auto"/>
        <w:ind w:left="1440"/>
      </w:pPr>
    </w:p>
    <w:p w14:paraId="333DB5F5" w14:textId="77777777" w:rsidR="00C43714" w:rsidRPr="00976930" w:rsidRDefault="00C43714" w:rsidP="00BE7D4E">
      <w:pPr>
        <w:numPr>
          <w:ilvl w:val="0"/>
          <w:numId w:val="88"/>
        </w:numPr>
        <w:autoSpaceDE/>
        <w:spacing w:line="276" w:lineRule="auto"/>
        <w:rPr>
          <w:color w:val="000000"/>
        </w:rPr>
      </w:pPr>
      <w:r w:rsidRPr="00976930">
        <w:rPr>
          <w:color w:val="000000"/>
        </w:rPr>
        <w:t>W</w:t>
      </w:r>
      <w:r w:rsidR="001E0A1B" w:rsidRPr="00976930">
        <w:rPr>
          <w:color w:val="000000"/>
        </w:rPr>
        <w:t xml:space="preserve"> przypadku, gdy nauczyciel znajduje na terenie szkoły substancję pr</w:t>
      </w:r>
      <w:r w:rsidRPr="00976930">
        <w:rPr>
          <w:color w:val="000000"/>
        </w:rPr>
        <w:t>zypominającą wyglądem narkotyk:</w:t>
      </w:r>
    </w:p>
    <w:p w14:paraId="617A4AF3" w14:textId="77777777" w:rsidR="00C43714" w:rsidRPr="00976930" w:rsidRDefault="001E0A1B" w:rsidP="00BE7D4E">
      <w:pPr>
        <w:numPr>
          <w:ilvl w:val="0"/>
          <w:numId w:val="91"/>
        </w:numPr>
        <w:autoSpaceDE/>
        <w:spacing w:line="276" w:lineRule="auto"/>
        <w:rPr>
          <w:color w:val="000000"/>
        </w:rPr>
      </w:pPr>
      <w:r w:rsidRPr="00976930">
        <w:t>zabezpiecza substancję do przyjazdu policji, próbuje ustalić do kogo należała</w:t>
      </w:r>
      <w:r w:rsidR="00C43714" w:rsidRPr="00976930">
        <w:t>,</w:t>
      </w:r>
    </w:p>
    <w:p w14:paraId="2B9A290A" w14:textId="77777777" w:rsidR="001E0A1B" w:rsidRPr="00976930" w:rsidRDefault="001E0A1B" w:rsidP="00BE7D4E">
      <w:pPr>
        <w:numPr>
          <w:ilvl w:val="0"/>
          <w:numId w:val="91"/>
        </w:numPr>
        <w:autoSpaceDE/>
        <w:spacing w:line="276" w:lineRule="auto"/>
        <w:rPr>
          <w:color w:val="000000"/>
        </w:rPr>
      </w:pPr>
      <w:r w:rsidRPr="00976930">
        <w:rPr>
          <w:color w:val="000000"/>
        </w:rPr>
        <w:t>powiadamia dyrektora, policję,</w:t>
      </w:r>
    </w:p>
    <w:p w14:paraId="54253987" w14:textId="77777777" w:rsidR="001E0A1B" w:rsidRPr="00976930" w:rsidRDefault="001E0A1B" w:rsidP="00BE7D4E">
      <w:pPr>
        <w:numPr>
          <w:ilvl w:val="0"/>
          <w:numId w:val="91"/>
        </w:numPr>
        <w:autoSpaceDE/>
        <w:spacing w:line="276" w:lineRule="auto"/>
        <w:rPr>
          <w:color w:val="000000"/>
        </w:rPr>
      </w:pPr>
      <w:r w:rsidRPr="00976930">
        <w:rPr>
          <w:color w:val="000000"/>
        </w:rPr>
        <w:t>przekazuje substancję policji.</w:t>
      </w:r>
    </w:p>
    <w:p w14:paraId="331CC22A" w14:textId="77777777" w:rsidR="001E0A1B" w:rsidRPr="00976930" w:rsidRDefault="001E0A1B" w:rsidP="00BE7D4E">
      <w:pPr>
        <w:numPr>
          <w:ilvl w:val="0"/>
          <w:numId w:val="88"/>
        </w:numPr>
        <w:autoSpaceDE/>
        <w:spacing w:line="276" w:lineRule="auto"/>
        <w:rPr>
          <w:color w:val="000000"/>
        </w:rPr>
      </w:pPr>
      <w:r w:rsidRPr="00976930">
        <w:t>W przypadku, gdy podejrzewa, ze uczeń posiada substancję pr</w:t>
      </w:r>
      <w:r w:rsidR="001043C3">
        <w:t>zypominającą wyglądem narkotyk:</w:t>
      </w:r>
    </w:p>
    <w:p w14:paraId="7151A217" w14:textId="77777777" w:rsidR="001E0A1B" w:rsidRPr="00976930" w:rsidRDefault="001E0A1B" w:rsidP="00FE082C">
      <w:pPr>
        <w:autoSpaceDE/>
        <w:spacing w:line="276" w:lineRule="auto"/>
        <w:ind w:left="709" w:hanging="709"/>
        <w:rPr>
          <w:color w:val="000000"/>
        </w:rPr>
      </w:pPr>
      <w:r w:rsidRPr="00976930">
        <w:rPr>
          <w:color w:val="000000"/>
        </w:rPr>
        <w:t xml:space="preserve">    </w:t>
      </w:r>
      <w:r w:rsidR="00E5596C">
        <w:rPr>
          <w:color w:val="000000"/>
        </w:rPr>
        <w:tab/>
      </w:r>
      <w:r w:rsidRPr="00976930">
        <w:rPr>
          <w:color w:val="000000"/>
        </w:rPr>
        <w:t xml:space="preserve"> a)  w obecności innego nauczyciela żąda , by uczeń przekazał substancję. Nie ma prawa przeszukania rzeczy osobistych ucznia, jest to czynność zastrzeżona wyłącznie dla policji,</w:t>
      </w:r>
    </w:p>
    <w:p w14:paraId="63C44E94" w14:textId="77777777" w:rsidR="001E0A1B" w:rsidRPr="00976930" w:rsidRDefault="001E0A1B" w:rsidP="00FE082C">
      <w:pPr>
        <w:autoSpaceDE/>
        <w:spacing w:line="276" w:lineRule="auto"/>
        <w:rPr>
          <w:color w:val="000000"/>
        </w:rPr>
      </w:pPr>
      <w:r w:rsidRPr="00976930">
        <w:rPr>
          <w:color w:val="000000"/>
        </w:rPr>
        <w:t xml:space="preserve">     </w:t>
      </w:r>
      <w:r w:rsidR="00E5596C">
        <w:rPr>
          <w:color w:val="000000"/>
        </w:rPr>
        <w:tab/>
      </w:r>
      <w:r w:rsidRPr="00976930">
        <w:rPr>
          <w:color w:val="000000"/>
        </w:rPr>
        <w:t>b)  powiadamia dyrektora, rodziców,</w:t>
      </w:r>
    </w:p>
    <w:p w14:paraId="7D077847" w14:textId="77777777" w:rsidR="001E0A1B" w:rsidRPr="00976930" w:rsidRDefault="001E0A1B" w:rsidP="00FE082C">
      <w:pPr>
        <w:autoSpaceDE/>
        <w:spacing w:line="276" w:lineRule="auto"/>
      </w:pPr>
      <w:r w:rsidRPr="00976930">
        <w:t xml:space="preserve">     </w:t>
      </w:r>
      <w:r w:rsidR="005178E8">
        <w:tab/>
      </w:r>
      <w:r w:rsidRPr="00976930">
        <w:t>c)  powiadamia policję, gdy uczeń odmawia przekazania substancji,</w:t>
      </w:r>
    </w:p>
    <w:p w14:paraId="229E26F1" w14:textId="77777777" w:rsidR="001E0A1B" w:rsidRPr="00976930" w:rsidRDefault="001E0A1B" w:rsidP="00FE082C">
      <w:pPr>
        <w:autoSpaceDE/>
        <w:spacing w:line="276" w:lineRule="auto"/>
      </w:pPr>
      <w:r w:rsidRPr="00976930">
        <w:t xml:space="preserve">    </w:t>
      </w:r>
      <w:r w:rsidR="005178E8">
        <w:tab/>
      </w:r>
      <w:r w:rsidRPr="00976930">
        <w:t xml:space="preserve"> d)  jeżeli uczeń wyda substancję, przekazuje ją policji, zdarzenie dokumentuje,</w:t>
      </w:r>
    </w:p>
    <w:p w14:paraId="2848BBCD" w14:textId="77777777" w:rsidR="001E0A1B" w:rsidRPr="00976930" w:rsidRDefault="001E0A1B" w:rsidP="00BE7D4E">
      <w:pPr>
        <w:numPr>
          <w:ilvl w:val="0"/>
          <w:numId w:val="88"/>
        </w:numPr>
        <w:autoSpaceDE/>
        <w:spacing w:line="276" w:lineRule="auto"/>
      </w:pPr>
      <w:r w:rsidRPr="00976930">
        <w:rPr>
          <w:color w:val="000000"/>
        </w:rPr>
        <w:t>Postępowanie wobec ucznia – sprawcy czynu karalnego lub przestępstwa :</w:t>
      </w:r>
    </w:p>
    <w:p w14:paraId="09596F8F" w14:textId="77777777" w:rsidR="001E0A1B" w:rsidRPr="00976930" w:rsidRDefault="001E0A1B" w:rsidP="00FE082C">
      <w:pPr>
        <w:autoSpaceDE/>
        <w:spacing w:line="276" w:lineRule="auto"/>
        <w:rPr>
          <w:color w:val="000000"/>
        </w:rPr>
      </w:pPr>
      <w:r w:rsidRPr="00976930">
        <w:rPr>
          <w:color w:val="000000"/>
        </w:rPr>
        <w:t xml:space="preserve">   </w:t>
      </w:r>
      <w:r w:rsidR="005178E8">
        <w:rPr>
          <w:color w:val="000000"/>
        </w:rPr>
        <w:tab/>
      </w:r>
      <w:r w:rsidRPr="00976930">
        <w:rPr>
          <w:color w:val="000000"/>
        </w:rPr>
        <w:t xml:space="preserve"> a)  niezwłoczne powiadomienie dyrektora szkoły,</w:t>
      </w:r>
    </w:p>
    <w:p w14:paraId="47196A62" w14:textId="77777777" w:rsidR="001E0A1B" w:rsidRPr="00976930" w:rsidRDefault="001E0A1B" w:rsidP="00FE082C">
      <w:pPr>
        <w:autoSpaceDE/>
        <w:spacing w:line="276" w:lineRule="auto"/>
      </w:pPr>
      <w:r w:rsidRPr="00976930">
        <w:t xml:space="preserve">    </w:t>
      </w:r>
      <w:r w:rsidR="005178E8">
        <w:tab/>
      </w:r>
      <w:r w:rsidRPr="00976930">
        <w:t xml:space="preserve"> b)  ustalenie okoliczności,</w:t>
      </w:r>
    </w:p>
    <w:p w14:paraId="35131C9A" w14:textId="77777777" w:rsidR="00C43714" w:rsidRPr="00976930" w:rsidRDefault="00C43714" w:rsidP="00FE082C">
      <w:pPr>
        <w:autoSpaceDE/>
        <w:spacing w:line="276" w:lineRule="auto"/>
      </w:pPr>
      <w:r w:rsidRPr="00976930">
        <w:t xml:space="preserve">   </w:t>
      </w:r>
      <w:r w:rsidR="005178E8">
        <w:tab/>
      </w:r>
      <w:r w:rsidR="001043C3">
        <w:t xml:space="preserve"> </w:t>
      </w:r>
      <w:r w:rsidRPr="00976930">
        <w:t>c)  przekazanie sprawcy dyrektorowi</w:t>
      </w:r>
    </w:p>
    <w:p w14:paraId="393D021C" w14:textId="77777777" w:rsidR="001E0A1B" w:rsidRPr="00976930" w:rsidRDefault="00C43714" w:rsidP="00FE082C">
      <w:pPr>
        <w:autoSpaceDE/>
        <w:spacing w:line="276" w:lineRule="auto"/>
      </w:pPr>
      <w:r w:rsidRPr="00976930">
        <w:t xml:space="preserve">    </w:t>
      </w:r>
      <w:r w:rsidR="005178E8">
        <w:tab/>
      </w:r>
      <w:r w:rsidRPr="00976930">
        <w:t xml:space="preserve"> d) powiadomienie rodziców</w:t>
      </w:r>
    </w:p>
    <w:p w14:paraId="7486AE8E" w14:textId="77777777" w:rsidR="001E0A1B" w:rsidRPr="00976930" w:rsidRDefault="00C43714" w:rsidP="00FE082C">
      <w:pPr>
        <w:autoSpaceDE/>
        <w:spacing w:line="276" w:lineRule="auto"/>
        <w:rPr>
          <w:color w:val="000000"/>
        </w:rPr>
      </w:pPr>
      <w:r w:rsidRPr="00976930">
        <w:rPr>
          <w:color w:val="000000"/>
        </w:rPr>
        <w:t xml:space="preserve">    </w:t>
      </w:r>
      <w:r w:rsidR="005178E8">
        <w:rPr>
          <w:color w:val="000000"/>
        </w:rPr>
        <w:tab/>
      </w:r>
      <w:r w:rsidRPr="00976930">
        <w:rPr>
          <w:color w:val="000000"/>
        </w:rPr>
        <w:t xml:space="preserve"> e)  powiadomienie policji,</w:t>
      </w:r>
    </w:p>
    <w:p w14:paraId="6DE37B3D" w14:textId="77777777" w:rsidR="001E0A1B" w:rsidRPr="00976930" w:rsidRDefault="00C43714" w:rsidP="00FE082C">
      <w:pPr>
        <w:autoSpaceDE/>
        <w:spacing w:line="276" w:lineRule="auto"/>
        <w:rPr>
          <w:color w:val="000000"/>
        </w:rPr>
      </w:pPr>
      <w:r w:rsidRPr="00976930">
        <w:rPr>
          <w:color w:val="000000"/>
        </w:rPr>
        <w:t xml:space="preserve">    </w:t>
      </w:r>
      <w:r w:rsidR="005178E8">
        <w:rPr>
          <w:color w:val="000000"/>
        </w:rPr>
        <w:tab/>
      </w:r>
      <w:r w:rsidRPr="00976930">
        <w:rPr>
          <w:color w:val="000000"/>
        </w:rPr>
        <w:t xml:space="preserve"> </w:t>
      </w:r>
      <w:r w:rsidR="001E0A1B" w:rsidRPr="00976930">
        <w:rPr>
          <w:color w:val="000000"/>
        </w:rPr>
        <w:t>f)  zabezpieczenie ewentualnych dowodów przestępstwa.</w:t>
      </w:r>
    </w:p>
    <w:p w14:paraId="4AFBC487" w14:textId="77777777" w:rsidR="007D0D3E" w:rsidRDefault="001E0A1B" w:rsidP="00BE7D4E">
      <w:pPr>
        <w:numPr>
          <w:ilvl w:val="0"/>
          <w:numId w:val="88"/>
        </w:numPr>
        <w:autoSpaceDE/>
        <w:spacing w:line="276" w:lineRule="auto"/>
        <w:rPr>
          <w:b/>
          <w:color w:val="000000"/>
        </w:rPr>
      </w:pPr>
      <w:r w:rsidRPr="00976930">
        <w:rPr>
          <w:color w:val="000000"/>
        </w:rPr>
        <w:t>W przypadku znalezienia na terenie szkoły broni, materiałów wybuchowych, innych niebezpiecznych substancji i przedmiotów, należy niezwłocznie powiadomić dyrektora szkoły, zapewnić bezpieczeństwo przebywającym na terenie szkoły osobom, uniemożliwić dostęp osób postronnych do tych przedmiotów i wezwać</w:t>
      </w:r>
      <w:r w:rsidR="00C43714" w:rsidRPr="00976930">
        <w:rPr>
          <w:color w:val="000000"/>
        </w:rPr>
        <w:t xml:space="preserve"> policję -  Tel. Alarmowy: </w:t>
      </w:r>
      <w:r w:rsidR="00C43714" w:rsidRPr="00976930">
        <w:rPr>
          <w:b/>
          <w:color w:val="000000"/>
        </w:rPr>
        <w:t xml:space="preserve">997 lub </w:t>
      </w:r>
      <w:r w:rsidRPr="00976930">
        <w:rPr>
          <w:b/>
          <w:color w:val="000000"/>
        </w:rPr>
        <w:t>112</w:t>
      </w:r>
    </w:p>
    <w:p w14:paraId="37AF4224" w14:textId="77777777" w:rsidR="00490DAA" w:rsidRDefault="00490DAA" w:rsidP="00FE082C">
      <w:pPr>
        <w:autoSpaceDE/>
        <w:spacing w:line="276" w:lineRule="auto"/>
        <w:rPr>
          <w:b/>
          <w:color w:val="000000"/>
        </w:rPr>
      </w:pPr>
    </w:p>
    <w:p w14:paraId="59892369" w14:textId="77777777" w:rsidR="0068660D" w:rsidRDefault="0068660D" w:rsidP="00FE082C">
      <w:pPr>
        <w:autoSpaceDE/>
        <w:spacing w:line="276" w:lineRule="auto"/>
        <w:jc w:val="center"/>
        <w:rPr>
          <w:b/>
          <w:color w:val="000000"/>
        </w:rPr>
      </w:pPr>
    </w:p>
    <w:p w14:paraId="7D206628" w14:textId="77777777" w:rsidR="0068660D" w:rsidRDefault="007D0D3E" w:rsidP="00FE082C">
      <w:pPr>
        <w:autoSpaceDE/>
        <w:spacing w:line="276" w:lineRule="auto"/>
        <w:ind w:left="720"/>
        <w:jc w:val="center"/>
        <w:rPr>
          <w:b/>
          <w:sz w:val="28"/>
          <w:szCs w:val="28"/>
        </w:rPr>
      </w:pPr>
      <w:r>
        <w:rPr>
          <w:b/>
          <w:sz w:val="28"/>
          <w:szCs w:val="28"/>
        </w:rPr>
        <w:t>§</w:t>
      </w:r>
      <w:r w:rsidR="0068660D">
        <w:rPr>
          <w:b/>
          <w:sz w:val="28"/>
          <w:szCs w:val="28"/>
        </w:rPr>
        <w:t>44</w:t>
      </w:r>
    </w:p>
    <w:p w14:paraId="5EFC05C4" w14:textId="77777777" w:rsidR="0068660D" w:rsidRDefault="0068660D" w:rsidP="00FE082C">
      <w:pPr>
        <w:autoSpaceDE/>
        <w:spacing w:line="276" w:lineRule="auto"/>
        <w:ind w:left="720"/>
        <w:jc w:val="center"/>
        <w:rPr>
          <w:b/>
          <w:sz w:val="28"/>
          <w:szCs w:val="28"/>
        </w:rPr>
      </w:pPr>
    </w:p>
    <w:p w14:paraId="05760626" w14:textId="77777777" w:rsidR="007D0D3E" w:rsidRDefault="00F66E03" w:rsidP="00FE082C">
      <w:pPr>
        <w:autoSpaceDE/>
        <w:spacing w:line="276" w:lineRule="auto"/>
        <w:ind w:left="720"/>
        <w:jc w:val="center"/>
      </w:pPr>
      <w:r w:rsidRPr="007D0D3E">
        <w:rPr>
          <w:b/>
          <w:sz w:val="28"/>
          <w:szCs w:val="28"/>
        </w:rPr>
        <w:t xml:space="preserve">Wypadki osób pozostających pod opieką szkoły </w:t>
      </w:r>
    </w:p>
    <w:p w14:paraId="1BD6A065" w14:textId="77777777" w:rsidR="0068660D" w:rsidRDefault="0068660D" w:rsidP="00FE082C">
      <w:pPr>
        <w:autoSpaceDE/>
        <w:spacing w:line="276" w:lineRule="auto"/>
        <w:ind w:left="720"/>
        <w:jc w:val="center"/>
      </w:pPr>
    </w:p>
    <w:p w14:paraId="13D40C33" w14:textId="77777777" w:rsidR="007D0D3E" w:rsidRDefault="00B21E4D" w:rsidP="00FE082C">
      <w:pPr>
        <w:autoSpaceDE/>
        <w:spacing w:line="276" w:lineRule="auto"/>
      </w:pPr>
      <w:r>
        <w:t xml:space="preserve">  1.</w:t>
      </w:r>
      <w:r w:rsidR="00F66E03">
        <w:t>Pracownik szkoły lub placówki, który powziął wiadomość o wypadku, niezwłocznie zapewnia poszkodowanemu opiekę, w szczególności sprowadzając fachową pomoc medyczną, a w miarę możliwości udzielając poszkodowanemu pierwszej pomocy.</w:t>
      </w:r>
    </w:p>
    <w:p w14:paraId="48E4BB45" w14:textId="77777777" w:rsidR="007D0D3E" w:rsidRPr="007D0D3E" w:rsidRDefault="0068660D" w:rsidP="00FE082C">
      <w:pPr>
        <w:autoSpaceDE/>
        <w:spacing w:line="276" w:lineRule="auto"/>
        <w:rPr>
          <w:b/>
          <w:color w:val="000000"/>
        </w:rPr>
      </w:pPr>
      <w:r>
        <w:t xml:space="preserve">  2.</w:t>
      </w:r>
      <w:r w:rsidR="00F66E03">
        <w:t xml:space="preserve"> O każdym wypadku zawiadamia się niezwłocznie: </w:t>
      </w:r>
    </w:p>
    <w:p w14:paraId="09F12F7E" w14:textId="77777777" w:rsidR="007D0D3E" w:rsidRDefault="007D0D3E" w:rsidP="00FE082C">
      <w:pPr>
        <w:autoSpaceDE/>
        <w:spacing w:line="276" w:lineRule="auto"/>
        <w:ind w:left="2520"/>
      </w:pPr>
      <w:r>
        <w:t xml:space="preserve">    </w:t>
      </w:r>
      <w:r w:rsidR="00F66E03">
        <w:t xml:space="preserve">1) rodziców (opiekunów) poszkodowanego; </w:t>
      </w:r>
    </w:p>
    <w:p w14:paraId="04B7BE0F" w14:textId="77777777" w:rsidR="007D0D3E" w:rsidRDefault="007D0D3E" w:rsidP="00FE082C">
      <w:pPr>
        <w:autoSpaceDE/>
        <w:spacing w:line="276" w:lineRule="auto"/>
        <w:ind w:left="2520"/>
      </w:pPr>
      <w:r>
        <w:t xml:space="preserve">    </w:t>
      </w:r>
      <w:r w:rsidR="00F66E03">
        <w:t>2) pracownika służby bezpieczeństwa i higieny pracy;</w:t>
      </w:r>
    </w:p>
    <w:p w14:paraId="1802EB4A" w14:textId="77777777" w:rsidR="007D0D3E" w:rsidRDefault="007D0D3E" w:rsidP="00FE082C">
      <w:pPr>
        <w:autoSpaceDE/>
        <w:spacing w:line="276" w:lineRule="auto"/>
        <w:ind w:left="2520"/>
      </w:pPr>
      <w:r>
        <w:t xml:space="preserve">   </w:t>
      </w:r>
      <w:r w:rsidR="00F66E03">
        <w:t xml:space="preserve"> 3) społecznego inspektora pracy;</w:t>
      </w:r>
    </w:p>
    <w:p w14:paraId="4309454F" w14:textId="77777777" w:rsidR="007D0D3E" w:rsidRDefault="007D0D3E" w:rsidP="00FE082C">
      <w:pPr>
        <w:autoSpaceDE/>
        <w:spacing w:line="276" w:lineRule="auto"/>
        <w:ind w:left="2520"/>
      </w:pPr>
      <w:r>
        <w:t xml:space="preserve">   </w:t>
      </w:r>
      <w:r w:rsidR="00F66E03">
        <w:t xml:space="preserve"> 4) organ prowadzący szkołę lub placówkę; </w:t>
      </w:r>
    </w:p>
    <w:p w14:paraId="55B4AFDB" w14:textId="77777777" w:rsidR="007D0D3E" w:rsidRDefault="007D0D3E" w:rsidP="00FE082C">
      <w:pPr>
        <w:autoSpaceDE/>
        <w:spacing w:line="276" w:lineRule="auto"/>
        <w:ind w:left="2520"/>
      </w:pPr>
      <w:r>
        <w:lastRenderedPageBreak/>
        <w:t xml:space="preserve">    </w:t>
      </w:r>
      <w:r w:rsidR="00F66E03">
        <w:t>5) radę rodziców.</w:t>
      </w:r>
    </w:p>
    <w:p w14:paraId="0FCB3B54" w14:textId="77777777" w:rsidR="007D0D3E" w:rsidRDefault="0068660D" w:rsidP="001043C3">
      <w:pPr>
        <w:autoSpaceDE/>
        <w:spacing w:line="276" w:lineRule="auto"/>
      </w:pPr>
      <w:r>
        <w:t xml:space="preserve">   </w:t>
      </w:r>
      <w:r w:rsidR="007D0D3E">
        <w:t>3</w:t>
      </w:r>
      <w:r w:rsidR="00F66E03">
        <w:t>. O wypadku śmiertelnym, ciężkim i zbiorowym zawiadamia się niezwłocznie prokuratora i kuratora oświaty. O wypadku, do którego doszło w wyniku zatrucia, zawiadamia się niezwłocznie państwowego inspektora sanitarnego.</w:t>
      </w:r>
    </w:p>
    <w:p w14:paraId="02AFC608" w14:textId="77777777" w:rsidR="007D0D3E" w:rsidRDefault="0068660D" w:rsidP="001043C3">
      <w:pPr>
        <w:autoSpaceDE/>
        <w:spacing w:line="276" w:lineRule="auto"/>
      </w:pPr>
      <w:r>
        <w:t xml:space="preserve"> </w:t>
      </w:r>
      <w:r w:rsidR="00F66E03">
        <w:t xml:space="preserve"> 4. Zawiad</w:t>
      </w:r>
      <w:r w:rsidR="007D0D3E">
        <w:t>omień, o których mowa powyżej</w:t>
      </w:r>
      <w:r w:rsidR="00F66E03">
        <w:t>, dokonuje</w:t>
      </w:r>
      <w:r w:rsidR="001043C3">
        <w:t xml:space="preserve"> dyrektor lub upoważniony przez</w:t>
      </w:r>
      <w:r w:rsidR="007D0D3E">
        <w:t xml:space="preserve"> </w:t>
      </w:r>
      <w:r w:rsidR="00F66E03">
        <w:t>niego prac</w:t>
      </w:r>
      <w:r w:rsidR="007D0D3E">
        <w:t>ownik szkoły lub placówki.</w:t>
      </w:r>
    </w:p>
    <w:p w14:paraId="2C4CE372" w14:textId="77777777" w:rsidR="007D0D3E" w:rsidRDefault="0068660D" w:rsidP="001043C3">
      <w:pPr>
        <w:autoSpaceDE/>
        <w:spacing w:line="276" w:lineRule="auto"/>
      </w:pPr>
      <w:r>
        <w:t xml:space="preserve"> </w:t>
      </w:r>
      <w:r w:rsidR="007D0D3E">
        <w:t xml:space="preserve"> 5</w:t>
      </w:r>
      <w:r w:rsidR="00F66E03">
        <w:t>. Do czasu rozpoczęcia pracy przez zespół powypadkowy, zwany dalej "zespołem", dyrektor zabezpiecza miejsce wypadku w sposób wykluczający dopuszczenie osób niepowołanych.</w:t>
      </w:r>
    </w:p>
    <w:p w14:paraId="1CBE4B49" w14:textId="77777777" w:rsidR="007D0D3E" w:rsidRDefault="0068660D" w:rsidP="001043C3">
      <w:pPr>
        <w:autoSpaceDE/>
        <w:spacing w:line="276" w:lineRule="auto"/>
      </w:pPr>
      <w:r>
        <w:t xml:space="preserve">  </w:t>
      </w:r>
      <w:r w:rsidR="007D0D3E">
        <w:t>6</w:t>
      </w:r>
      <w:r w:rsidR="00F66E03">
        <w:t xml:space="preserve">. Jeżeli czynności związanych z zabezpieczeniem miejsca wypadku nie może wykonać dyrektor, wykonuje je upoważniony przez dyrektora pracownik szkoły lub placówki. </w:t>
      </w:r>
    </w:p>
    <w:p w14:paraId="4B5AE2D8" w14:textId="77777777" w:rsidR="007D0D3E" w:rsidRDefault="0068660D" w:rsidP="001043C3">
      <w:pPr>
        <w:autoSpaceDE/>
        <w:spacing w:line="276" w:lineRule="auto"/>
      </w:pPr>
      <w:r>
        <w:t xml:space="preserve"> </w:t>
      </w:r>
      <w:r w:rsidR="007D0D3E">
        <w:t xml:space="preserve"> 7</w:t>
      </w:r>
      <w:r w:rsidR="00F66E03">
        <w:t>. Członków zespołu powołuje dyrektor.</w:t>
      </w:r>
    </w:p>
    <w:p w14:paraId="78BD6290" w14:textId="77777777" w:rsidR="007D0D3E" w:rsidRDefault="007D0D3E" w:rsidP="00BE7D4E">
      <w:pPr>
        <w:numPr>
          <w:ilvl w:val="0"/>
          <w:numId w:val="124"/>
        </w:numPr>
        <w:autoSpaceDE/>
        <w:spacing w:line="276" w:lineRule="auto"/>
      </w:pPr>
      <w:r>
        <w:t>z</w:t>
      </w:r>
      <w:r w:rsidR="00F66E03">
        <w:t>espół przeprowadza postępowanie powypadkowe i sporządza dokumentację powypadkową, w tym protokół powypadkowy.</w:t>
      </w:r>
    </w:p>
    <w:p w14:paraId="147B364F" w14:textId="77777777" w:rsidR="007D0D3E" w:rsidRDefault="007D0D3E" w:rsidP="00BE7D4E">
      <w:pPr>
        <w:numPr>
          <w:ilvl w:val="0"/>
          <w:numId w:val="124"/>
        </w:numPr>
        <w:autoSpaceDE/>
        <w:spacing w:line="276" w:lineRule="auto"/>
      </w:pPr>
      <w:r>
        <w:t>w</w:t>
      </w:r>
      <w:r w:rsidR="00F66E03">
        <w:t>zór protokołu powypadkowego jest określony w załączniku nr 1 do rozporządzenia.</w:t>
      </w:r>
    </w:p>
    <w:p w14:paraId="55DF4240" w14:textId="77777777" w:rsidR="007D0D3E" w:rsidRDefault="007D0D3E" w:rsidP="00BE7D4E">
      <w:pPr>
        <w:numPr>
          <w:ilvl w:val="0"/>
          <w:numId w:val="124"/>
        </w:numPr>
        <w:autoSpaceDE/>
        <w:spacing w:line="276" w:lineRule="auto"/>
      </w:pPr>
      <w:r>
        <w:t>w</w:t>
      </w:r>
      <w:r w:rsidR="00F66E03">
        <w:t xml:space="preserve"> skład zespołu wchodzi pracownik służby bezpieczeństwa i higieny pracy oraz społeczny inspektor pracy. </w:t>
      </w:r>
    </w:p>
    <w:p w14:paraId="70FD6B03" w14:textId="77777777" w:rsidR="007D0D3E" w:rsidRDefault="007D0D3E" w:rsidP="00BE7D4E">
      <w:pPr>
        <w:numPr>
          <w:ilvl w:val="0"/>
          <w:numId w:val="124"/>
        </w:numPr>
        <w:autoSpaceDE/>
        <w:spacing w:line="276" w:lineRule="auto"/>
      </w:pPr>
      <w:r>
        <w:t>j</w:t>
      </w:r>
      <w:r w:rsidR="00F66E03">
        <w:t>eżeli z jakichkolwiek powodów nie jest możliwy udział w pracach zespołu jednej z osób dyrektor powołuje w jej miejsce innego pracownika szkoły lub placówki przeszkolonego w zakresie bezpieczeństwa i higieny pracy.</w:t>
      </w:r>
    </w:p>
    <w:p w14:paraId="44FF4328" w14:textId="77777777" w:rsidR="00ED1341" w:rsidRDefault="00ED1341" w:rsidP="00BE7D4E">
      <w:pPr>
        <w:numPr>
          <w:ilvl w:val="0"/>
          <w:numId w:val="124"/>
        </w:numPr>
        <w:autoSpaceDE/>
        <w:spacing w:line="276" w:lineRule="auto"/>
      </w:pPr>
      <w:r>
        <w:t>j</w:t>
      </w:r>
      <w:r w:rsidR="00F66E03">
        <w:t xml:space="preserve">eżeli w składzie zespołu nie mogą uczestniczyć ani pracownik służby bezpieczeństwa i higieny pracy ani społeczny inspektor pracy, w skład zespołu wchodzi dyrektor oraz pracownik szkoły lub placówki przeszkolony w zakresie bezpieczeństwa i higieny pracy. </w:t>
      </w:r>
    </w:p>
    <w:p w14:paraId="0FC0331F" w14:textId="77777777" w:rsidR="00ED1341" w:rsidRDefault="00ED1341" w:rsidP="00BE7D4E">
      <w:pPr>
        <w:numPr>
          <w:ilvl w:val="0"/>
          <w:numId w:val="124"/>
        </w:numPr>
        <w:autoSpaceDE/>
        <w:spacing w:line="276" w:lineRule="auto"/>
      </w:pPr>
      <w:r>
        <w:t>w</w:t>
      </w:r>
      <w:r w:rsidR="00F66E03">
        <w:t xml:space="preserve"> składzie zespołu może uczestniczyć przedstawiciel organu prowadzącego, kuratora oświaty lub rady rodziców. </w:t>
      </w:r>
    </w:p>
    <w:p w14:paraId="5B75DAB7" w14:textId="77777777" w:rsidR="00ED1341" w:rsidRDefault="00ED1341" w:rsidP="00BE7D4E">
      <w:pPr>
        <w:numPr>
          <w:ilvl w:val="0"/>
          <w:numId w:val="124"/>
        </w:numPr>
        <w:autoSpaceDE/>
        <w:spacing w:line="276" w:lineRule="auto"/>
      </w:pPr>
      <w:r>
        <w:t>p</w:t>
      </w:r>
      <w:r w:rsidR="00F66E03">
        <w:t>rzewodniczącym zespołu jest pracownik służby bhp, a jeżeli nie ma go w składzie zespołu - społeczny inspektor pracy. Jeżeli w zespole nie uczestniczy ani pracownik służby bhp ani społeczny inspektor pracy, przewodniczącego zespołu spośród pracowników szkoły lub placówki wyznacza dyrektor.</w:t>
      </w:r>
    </w:p>
    <w:p w14:paraId="53548FFF" w14:textId="77777777" w:rsidR="00F66E03" w:rsidRDefault="00ED1341" w:rsidP="00BE7D4E">
      <w:pPr>
        <w:numPr>
          <w:ilvl w:val="0"/>
          <w:numId w:val="124"/>
        </w:numPr>
        <w:autoSpaceDE/>
        <w:spacing w:line="276" w:lineRule="auto"/>
      </w:pPr>
      <w:r>
        <w:t>w</w:t>
      </w:r>
      <w:r w:rsidR="00F66E03">
        <w:t xml:space="preserve"> sprawach spornych rozstrzygające jest stanowisko przewodniczącego zespołu. Członek zespołu, który nie zgadza się ze stanowiskiem przewodniczącego, może złożyć zdanie odrębne, które odnotowuje się w protokole powypadkowym. </w:t>
      </w:r>
    </w:p>
    <w:p w14:paraId="6E250A97" w14:textId="77777777" w:rsidR="00ED1341" w:rsidRDefault="00F66E03" w:rsidP="001043C3">
      <w:pPr>
        <w:autoSpaceDE/>
        <w:spacing w:line="276" w:lineRule="auto"/>
      </w:pPr>
      <w:r>
        <w:t xml:space="preserve"> </w:t>
      </w:r>
      <w:r w:rsidR="0068660D">
        <w:t xml:space="preserve">8. </w:t>
      </w:r>
      <w:r>
        <w:t>Przewodniczący zespołu poucza poszkodowanego lub reprezentujące go osoby o przysługujących im prawach w toku postępowania powypadkowego</w:t>
      </w:r>
    </w:p>
    <w:p w14:paraId="1E1444B5" w14:textId="77777777" w:rsidR="00ED1341" w:rsidRDefault="0068660D" w:rsidP="001043C3">
      <w:pPr>
        <w:autoSpaceDE/>
        <w:spacing w:line="276" w:lineRule="auto"/>
      </w:pPr>
      <w:r>
        <w:t xml:space="preserve">9. </w:t>
      </w:r>
      <w:r w:rsidR="00F66E03">
        <w:t xml:space="preserve">Z treścią protokołu powypadkowego i innymi materiałami postępowania powypadkowego zaznajamia się: </w:t>
      </w:r>
    </w:p>
    <w:p w14:paraId="0A9CA55B" w14:textId="77777777" w:rsidR="00ED1341" w:rsidRDefault="00F66E03" w:rsidP="001043C3">
      <w:pPr>
        <w:autoSpaceDE/>
        <w:spacing w:line="276" w:lineRule="auto"/>
        <w:ind w:left="720"/>
      </w:pPr>
      <w:r>
        <w:t xml:space="preserve">1) poszkodowanego pełnoletniego; </w:t>
      </w:r>
    </w:p>
    <w:p w14:paraId="3680401E" w14:textId="77777777" w:rsidR="00ED1341" w:rsidRDefault="00F66E03" w:rsidP="001043C3">
      <w:pPr>
        <w:autoSpaceDE/>
        <w:spacing w:line="276" w:lineRule="auto"/>
        <w:ind w:left="720"/>
      </w:pPr>
      <w:r>
        <w:t>2) rodziców (opiekunów)</w:t>
      </w:r>
      <w:r w:rsidR="00ED1341">
        <w:t xml:space="preserve"> poszkodowanego małoletniego.</w:t>
      </w:r>
    </w:p>
    <w:p w14:paraId="7128913E" w14:textId="77777777" w:rsidR="00ED1341" w:rsidRDefault="00ED1341" w:rsidP="001043C3">
      <w:pPr>
        <w:autoSpaceDE/>
        <w:spacing w:line="276" w:lineRule="auto"/>
        <w:ind w:left="720"/>
      </w:pPr>
      <w:r>
        <w:t xml:space="preserve"> 3)</w:t>
      </w:r>
      <w:r w:rsidR="00F66E03">
        <w:t xml:space="preserve"> Jeżeli poszkodowany pełnoletni zmarł lub nie pozwala mu na to stan zdrowia, z materiałami postępowania powypadkowego zaznajamia się jego rodziców (opiekunów).</w:t>
      </w:r>
    </w:p>
    <w:p w14:paraId="3C58E944" w14:textId="77777777" w:rsidR="001043C3" w:rsidRDefault="00F66E03" w:rsidP="001043C3">
      <w:pPr>
        <w:autoSpaceDE/>
        <w:spacing w:line="276" w:lineRule="auto"/>
      </w:pPr>
      <w:r>
        <w:t>1</w:t>
      </w:r>
      <w:r w:rsidR="00ED1341">
        <w:t>0</w:t>
      </w:r>
      <w:r>
        <w:t xml:space="preserve">. Protokół powypadkowy doręcza się osobom uprawnionym do zaznajomienia się z materiałami </w:t>
      </w:r>
      <w:r>
        <w:lastRenderedPageBreak/>
        <w:t>postępowania powypadkowego. Jeden egzemplarz protokołu powypadkowego pozostaje w szkole lub placówce. Organowi prowadzącemu i kuratorowi oświaty protokół powypadkowy doręcza się na ich wniosek.</w:t>
      </w:r>
      <w:r w:rsidR="00ED1341">
        <w:t xml:space="preserve"> </w:t>
      </w:r>
    </w:p>
    <w:p w14:paraId="39F9A55A" w14:textId="77777777" w:rsidR="00ED1341" w:rsidRDefault="00ED1341" w:rsidP="001043C3">
      <w:pPr>
        <w:autoSpaceDE/>
        <w:spacing w:line="276" w:lineRule="auto"/>
      </w:pPr>
      <w:r>
        <w:t>11</w:t>
      </w:r>
      <w:r w:rsidR="00F66E03">
        <w:t>. Protokół powypadkowy podpisują członkowie zespołu oraz dyrektor.</w:t>
      </w:r>
    </w:p>
    <w:p w14:paraId="39494AC2" w14:textId="77777777" w:rsidR="00ED1341" w:rsidRDefault="00ED1341" w:rsidP="001043C3">
      <w:pPr>
        <w:autoSpaceDE/>
        <w:spacing w:line="276" w:lineRule="auto"/>
      </w:pPr>
      <w:r>
        <w:t>12</w:t>
      </w:r>
      <w:r w:rsidR="0068660D">
        <w:t>.</w:t>
      </w:r>
      <w:r w:rsidR="00F66E03">
        <w:t xml:space="preserve"> </w:t>
      </w:r>
      <w:r>
        <w:t xml:space="preserve"> </w:t>
      </w:r>
      <w:r w:rsidR="00F66E03">
        <w:t xml:space="preserve">W ciągu 7 dni od dnia doręczenia protokołu powypadkowego osoby, o których mowa w </w:t>
      </w:r>
      <w:r>
        <w:t>pkt 10</w:t>
      </w:r>
      <w:r w:rsidR="00F66E03">
        <w:t xml:space="preserve"> mogą złożyć zastr</w:t>
      </w:r>
      <w:r>
        <w:t>zeżenia do ustaleń protokołu.</w:t>
      </w:r>
      <w:r w:rsidR="00F66E03">
        <w:t xml:space="preserve"> Zastrzeżenia składa się ustnie do protokołu powypadkowego lub na piś</w:t>
      </w:r>
      <w:r>
        <w:t>mie przewodniczącemu zespołu.</w:t>
      </w:r>
      <w:r w:rsidR="00F66E03">
        <w:t xml:space="preserve"> Zastrzeżenia rozpatruje organ prowadzący. Zastrzeżenia mogą dotyczyć w szczególności: </w:t>
      </w:r>
    </w:p>
    <w:p w14:paraId="4BC5BEE1" w14:textId="77777777" w:rsidR="00ED1341" w:rsidRDefault="00ED1341" w:rsidP="001043C3">
      <w:pPr>
        <w:autoSpaceDE/>
        <w:spacing w:line="276" w:lineRule="auto"/>
      </w:pPr>
      <w:r>
        <w:t xml:space="preserve">          </w:t>
      </w:r>
      <w:r w:rsidR="00F66E03">
        <w:t>1) niewykorzystania wszystkich środków dowodowych niezbędnych dla ustalenia stanu faktycznego;</w:t>
      </w:r>
    </w:p>
    <w:p w14:paraId="7C38A5BC" w14:textId="77777777" w:rsidR="00ED1341" w:rsidRDefault="00ED1341" w:rsidP="001043C3">
      <w:pPr>
        <w:autoSpaceDE/>
        <w:spacing w:line="276" w:lineRule="auto"/>
      </w:pPr>
      <w:r>
        <w:t xml:space="preserve">         </w:t>
      </w:r>
      <w:r w:rsidR="00F66E03">
        <w:t xml:space="preserve"> 2) sprzeczności istotnych ustaleń protokołu z zebranym materiałem dowodowym.</w:t>
      </w:r>
    </w:p>
    <w:p w14:paraId="243B21FF" w14:textId="77777777" w:rsidR="00ED1341" w:rsidRDefault="00ED1341" w:rsidP="001043C3">
      <w:pPr>
        <w:autoSpaceDE/>
        <w:spacing w:line="276" w:lineRule="auto"/>
      </w:pPr>
      <w:r>
        <w:t>13</w:t>
      </w:r>
      <w:r w:rsidR="00F66E03">
        <w:t>. Po rozpatrzeniu zastrzeżeń organ prowadzący szkołę lub placówkę może:</w:t>
      </w:r>
    </w:p>
    <w:p w14:paraId="0B94017E" w14:textId="77777777" w:rsidR="00ED1341" w:rsidRDefault="00ED1341" w:rsidP="001043C3">
      <w:pPr>
        <w:autoSpaceDE/>
        <w:spacing w:line="276" w:lineRule="auto"/>
      </w:pPr>
      <w:r>
        <w:t xml:space="preserve">         </w:t>
      </w:r>
      <w:r w:rsidR="00F66E03">
        <w:t xml:space="preserve"> 1) zlecić dotychczasowemu zespołowi wyjaśnienie ustaleń protokołu lub przeprowadzenie określonych czynności dowodowych;</w:t>
      </w:r>
    </w:p>
    <w:p w14:paraId="4809E7AF" w14:textId="77777777" w:rsidR="00ED1341" w:rsidRDefault="00ED1341" w:rsidP="00FE082C">
      <w:pPr>
        <w:autoSpaceDE/>
        <w:spacing w:line="276" w:lineRule="auto"/>
      </w:pPr>
      <w:r>
        <w:t xml:space="preserve">         </w:t>
      </w:r>
      <w:r w:rsidR="00F66E03">
        <w:t xml:space="preserve"> 2) powołać nowy zespół celem ponownego przeprowadzenia postępowania powypadkowego.</w:t>
      </w:r>
    </w:p>
    <w:p w14:paraId="3F0A0528" w14:textId="77777777" w:rsidR="00ED1341" w:rsidRDefault="00625A1C" w:rsidP="00FE082C">
      <w:pPr>
        <w:autoSpaceDE/>
        <w:spacing w:line="276" w:lineRule="auto"/>
      </w:pPr>
      <w:r>
        <w:t xml:space="preserve"> </w:t>
      </w:r>
      <w:r w:rsidR="00ED1341">
        <w:t xml:space="preserve"> 14</w:t>
      </w:r>
      <w:r w:rsidR="00F66E03">
        <w:t>. Rejestr wypadków prowadzi dyrektor.</w:t>
      </w:r>
      <w:r w:rsidR="00ED1341">
        <w:t xml:space="preserve"> </w:t>
      </w:r>
      <w:r w:rsidR="00F66E03">
        <w:t xml:space="preserve">Wzór rejestru wypadków </w:t>
      </w:r>
      <w:r w:rsidR="00ED1341">
        <w:t>jest określony w załączniku.</w:t>
      </w:r>
    </w:p>
    <w:p w14:paraId="7E74AE89" w14:textId="77777777" w:rsidR="00ED1341" w:rsidRDefault="00625A1C" w:rsidP="00FE082C">
      <w:pPr>
        <w:autoSpaceDE/>
        <w:spacing w:line="276" w:lineRule="auto"/>
      </w:pPr>
      <w:r>
        <w:t xml:space="preserve">  </w:t>
      </w:r>
      <w:r w:rsidR="00ED1341">
        <w:t>15</w:t>
      </w:r>
      <w:r w:rsidR="00F66E03">
        <w:t>. Dyrektor omawia z pracownikami szkoły lub placówki okoliczności i przyczyny wypadków oraz ustala środki niezbędne do zapobieżenia im.</w:t>
      </w:r>
    </w:p>
    <w:p w14:paraId="5D58CA42" w14:textId="77777777" w:rsidR="00625A1C" w:rsidRPr="00795E12" w:rsidRDefault="00625A1C" w:rsidP="00795E12">
      <w:pPr>
        <w:autoSpaceDE/>
        <w:spacing w:line="276" w:lineRule="auto"/>
      </w:pPr>
      <w:r>
        <w:t xml:space="preserve"> </w:t>
      </w:r>
      <w:r w:rsidR="00ED1341">
        <w:t>16</w:t>
      </w:r>
      <w:r w:rsidR="00F66E03">
        <w:t xml:space="preserve">. W sprawach nieuregulowanych w niniejszym rozdziale stosuje się odpowiednio przepisy dotyczące ustalania okoliczności i przyczyn wypadków przy pracy. </w:t>
      </w:r>
    </w:p>
    <w:p w14:paraId="325435FF" w14:textId="77777777" w:rsidR="00ED1341" w:rsidRPr="0011453F" w:rsidRDefault="00ED1341" w:rsidP="00FE082C">
      <w:pPr>
        <w:spacing w:line="276" w:lineRule="auto"/>
        <w:jc w:val="center"/>
        <w:rPr>
          <w:b/>
          <w:bCs/>
          <w:color w:val="943634" w:themeColor="accent2" w:themeShade="BF"/>
          <w:sz w:val="32"/>
          <w:szCs w:val="32"/>
        </w:rPr>
      </w:pPr>
    </w:p>
    <w:p w14:paraId="63A84051" w14:textId="77777777" w:rsidR="001E0A1B" w:rsidRPr="0011453F" w:rsidRDefault="007E5F2D" w:rsidP="00FE082C">
      <w:pPr>
        <w:spacing w:line="276" w:lineRule="auto"/>
        <w:jc w:val="center"/>
        <w:rPr>
          <w:b/>
          <w:bCs/>
          <w:color w:val="943634" w:themeColor="accent2" w:themeShade="BF"/>
          <w:sz w:val="32"/>
          <w:szCs w:val="32"/>
        </w:rPr>
      </w:pPr>
      <w:r w:rsidRPr="0011453F">
        <w:rPr>
          <w:b/>
          <w:bCs/>
          <w:color w:val="943634" w:themeColor="accent2" w:themeShade="BF"/>
          <w:sz w:val="32"/>
          <w:szCs w:val="32"/>
        </w:rPr>
        <w:t>ROZDZIAŁ VII</w:t>
      </w:r>
    </w:p>
    <w:p w14:paraId="48B8449C" w14:textId="77777777" w:rsidR="001F437F" w:rsidRPr="0011453F" w:rsidRDefault="001F437F" w:rsidP="00FE082C">
      <w:pPr>
        <w:spacing w:line="276" w:lineRule="auto"/>
        <w:jc w:val="center"/>
        <w:rPr>
          <w:b/>
          <w:bCs/>
          <w:color w:val="943634" w:themeColor="accent2" w:themeShade="BF"/>
          <w:sz w:val="32"/>
          <w:szCs w:val="32"/>
        </w:rPr>
      </w:pPr>
    </w:p>
    <w:p w14:paraId="602CDEB3" w14:textId="77777777" w:rsidR="002D69C5" w:rsidRPr="001F437F" w:rsidRDefault="002D69C5" w:rsidP="00FE082C">
      <w:pPr>
        <w:spacing w:line="276" w:lineRule="auto"/>
        <w:jc w:val="center"/>
        <w:rPr>
          <w:b/>
          <w:bCs/>
          <w:color w:val="943634" w:themeColor="accent2" w:themeShade="BF"/>
          <w:sz w:val="32"/>
          <w:szCs w:val="32"/>
        </w:rPr>
      </w:pPr>
      <w:r w:rsidRPr="001F437F">
        <w:rPr>
          <w:b/>
          <w:bCs/>
          <w:color w:val="943634" w:themeColor="accent2" w:themeShade="BF"/>
          <w:sz w:val="32"/>
          <w:szCs w:val="32"/>
        </w:rPr>
        <w:t>OCENIANIE WEWNĄTRZSZKOLNE</w:t>
      </w:r>
    </w:p>
    <w:p w14:paraId="3468648D" w14:textId="77777777" w:rsidR="00B23B93" w:rsidRPr="00976930" w:rsidRDefault="00B23B93" w:rsidP="00FE082C">
      <w:pPr>
        <w:spacing w:line="276" w:lineRule="auto"/>
        <w:jc w:val="center"/>
        <w:rPr>
          <w:color w:val="943634" w:themeColor="accent2" w:themeShade="BF"/>
        </w:rPr>
      </w:pPr>
    </w:p>
    <w:p w14:paraId="23E641CD" w14:textId="77777777" w:rsidR="001F437F" w:rsidRPr="001F437F" w:rsidRDefault="00625A1C" w:rsidP="00FE082C">
      <w:pPr>
        <w:spacing w:line="276" w:lineRule="auto"/>
        <w:jc w:val="center"/>
        <w:rPr>
          <w:b/>
          <w:bCs/>
          <w:sz w:val="28"/>
          <w:szCs w:val="28"/>
        </w:rPr>
      </w:pPr>
      <w:r>
        <w:rPr>
          <w:b/>
          <w:bCs/>
          <w:sz w:val="28"/>
          <w:szCs w:val="28"/>
        </w:rPr>
        <w:t>§ 45</w:t>
      </w:r>
    </w:p>
    <w:p w14:paraId="53772160" w14:textId="77777777" w:rsidR="001F437F" w:rsidRPr="001F437F" w:rsidRDefault="001F437F" w:rsidP="00FE082C">
      <w:pPr>
        <w:spacing w:line="276" w:lineRule="auto"/>
        <w:jc w:val="center"/>
        <w:rPr>
          <w:b/>
          <w:bCs/>
          <w:sz w:val="28"/>
          <w:szCs w:val="28"/>
        </w:rPr>
      </w:pPr>
    </w:p>
    <w:p w14:paraId="1C4839CB" w14:textId="77777777" w:rsidR="001F437F" w:rsidRPr="001F437F" w:rsidRDefault="001F437F" w:rsidP="00FE082C">
      <w:pPr>
        <w:spacing w:line="276" w:lineRule="auto"/>
        <w:jc w:val="center"/>
        <w:rPr>
          <w:b/>
          <w:bCs/>
          <w:sz w:val="28"/>
          <w:szCs w:val="28"/>
        </w:rPr>
      </w:pPr>
      <w:r>
        <w:rPr>
          <w:b/>
          <w:bCs/>
          <w:sz w:val="28"/>
          <w:szCs w:val="28"/>
        </w:rPr>
        <w:t>O</w:t>
      </w:r>
      <w:r w:rsidRPr="001F437F">
        <w:rPr>
          <w:b/>
          <w:bCs/>
          <w:sz w:val="28"/>
          <w:szCs w:val="28"/>
        </w:rPr>
        <w:t>cenianie wewnątrzszkolne</w:t>
      </w:r>
    </w:p>
    <w:p w14:paraId="19DDD307" w14:textId="77777777" w:rsidR="001F437F" w:rsidRPr="00976930" w:rsidRDefault="001F437F" w:rsidP="00FE082C">
      <w:pPr>
        <w:spacing w:line="276" w:lineRule="auto"/>
        <w:jc w:val="center"/>
        <w:rPr>
          <w:b/>
          <w:bCs/>
        </w:rPr>
      </w:pPr>
    </w:p>
    <w:p w14:paraId="6DF56272" w14:textId="77777777" w:rsidR="00D7562E" w:rsidRPr="00976930" w:rsidRDefault="008E41F4" w:rsidP="00FE082C">
      <w:pPr>
        <w:spacing w:line="276" w:lineRule="auto"/>
        <w:jc w:val="both"/>
      </w:pPr>
      <w:r w:rsidRPr="001F437F">
        <w:rPr>
          <w:b/>
        </w:rPr>
        <w:t>1</w:t>
      </w:r>
      <w:r w:rsidRPr="00976930">
        <w:t>.W s</w:t>
      </w:r>
      <w:r w:rsidR="00B23B93" w:rsidRPr="00976930">
        <w:t>zkole obowiązują wewnątrzszkolne zasady</w:t>
      </w:r>
      <w:r w:rsidRPr="00976930">
        <w:t xml:space="preserve"> oceniania, które</w:t>
      </w:r>
      <w:r w:rsidR="00D7562E" w:rsidRPr="00976930">
        <w:t xml:space="preserve"> określa</w:t>
      </w:r>
      <w:r w:rsidRPr="00976930">
        <w:t>ją</w:t>
      </w:r>
      <w:r w:rsidR="00D7562E" w:rsidRPr="00976930">
        <w:t xml:space="preserve"> </w:t>
      </w:r>
      <w:r w:rsidR="00D7562E" w:rsidRPr="00976930">
        <w:rPr>
          <w:color w:val="000000"/>
        </w:rPr>
        <w:t xml:space="preserve">sposób powiadamiania uczniów o wymaganiach edukacyjnych, warunkach i trybie  zdawania egzaminów klasyfikacyjnych i poprawkowych, o warunkach i trybie uzyskiwania wyższej niż przewidywana rocznej oceny zachowania i z obowiązkowych przedmiotów edukacyjnych oraz o konsekwencjach otrzymania nagannej oceny zachowanie. </w:t>
      </w:r>
    </w:p>
    <w:p w14:paraId="79CEA460" w14:textId="77777777" w:rsidR="00D7562E" w:rsidRPr="00976930" w:rsidRDefault="00D7562E" w:rsidP="00FE082C">
      <w:pPr>
        <w:spacing w:line="276" w:lineRule="auto"/>
        <w:jc w:val="both"/>
      </w:pPr>
      <w:r w:rsidRPr="00976930">
        <w:rPr>
          <w:color w:val="000000"/>
        </w:rPr>
        <w:t> </w:t>
      </w:r>
      <w:r w:rsidRPr="001F437F">
        <w:rPr>
          <w:b/>
          <w:color w:val="000000"/>
        </w:rPr>
        <w:t>2.</w:t>
      </w:r>
      <w:r w:rsidR="00B23B93" w:rsidRPr="00976930">
        <w:t xml:space="preserve"> Wewnątrzszkolne</w:t>
      </w:r>
      <w:r w:rsidRPr="00976930">
        <w:t xml:space="preserve"> </w:t>
      </w:r>
      <w:r w:rsidR="00B23B93" w:rsidRPr="00976930">
        <w:t xml:space="preserve">zasady </w:t>
      </w:r>
      <w:r w:rsidRPr="00976930">
        <w:t>oceniania ma</w:t>
      </w:r>
      <w:r w:rsidR="00B23B93" w:rsidRPr="00976930">
        <w:t>ją</w:t>
      </w:r>
      <w:r w:rsidRPr="00976930">
        <w:t xml:space="preserve"> na celu:</w:t>
      </w:r>
    </w:p>
    <w:p w14:paraId="0784E58C" w14:textId="77777777" w:rsidR="00D7562E" w:rsidRPr="00976930" w:rsidRDefault="00D7562E" w:rsidP="00FE082C">
      <w:pPr>
        <w:spacing w:line="276" w:lineRule="auto"/>
        <w:ind w:left="720" w:hanging="360"/>
        <w:jc w:val="both"/>
      </w:pPr>
      <w:r w:rsidRPr="00976930">
        <w:t>1)</w:t>
      </w:r>
      <w:r w:rsidRPr="00976930">
        <w:rPr>
          <w:sz w:val="14"/>
          <w:szCs w:val="14"/>
        </w:rPr>
        <w:t xml:space="preserve">      </w:t>
      </w:r>
      <w:r w:rsidRPr="00976930">
        <w:t xml:space="preserve">informowanie ucznia o poziomie jego osiągnięć </w:t>
      </w:r>
      <w:r w:rsidR="00850857">
        <w:t xml:space="preserve">edukacyjnych i jego zachowaniu </w:t>
      </w:r>
      <w:r w:rsidRPr="00976930">
        <w:t xml:space="preserve">oraz o postępach w tym zakresie; </w:t>
      </w:r>
    </w:p>
    <w:p w14:paraId="1066EA47" w14:textId="77777777" w:rsidR="00D7562E" w:rsidRPr="00976930" w:rsidRDefault="00D7562E" w:rsidP="00FE082C">
      <w:pPr>
        <w:spacing w:line="276" w:lineRule="auto"/>
        <w:ind w:left="720" w:hanging="360"/>
        <w:jc w:val="both"/>
      </w:pPr>
      <w:r w:rsidRPr="00976930">
        <w:t>2)</w:t>
      </w:r>
      <w:r w:rsidRPr="00976930">
        <w:rPr>
          <w:sz w:val="14"/>
          <w:szCs w:val="14"/>
        </w:rPr>
        <w:t xml:space="preserve">      </w:t>
      </w:r>
      <w:r w:rsidRPr="00976930">
        <w:t>udzielanie uczniowi pomocy w nauce poprzez przekaza</w:t>
      </w:r>
      <w:r w:rsidR="00850857">
        <w:t xml:space="preserve">nie uczniowi informacji o tym, </w:t>
      </w:r>
      <w:r w:rsidRPr="00976930">
        <w:t>co zrobił dobrze i jak powinien się dalej uczyć;</w:t>
      </w:r>
    </w:p>
    <w:p w14:paraId="57366508" w14:textId="77777777" w:rsidR="00D7562E" w:rsidRPr="00976930" w:rsidRDefault="00D7562E" w:rsidP="00FE082C">
      <w:pPr>
        <w:spacing w:line="276" w:lineRule="auto"/>
        <w:ind w:left="720" w:hanging="360"/>
        <w:jc w:val="both"/>
      </w:pPr>
      <w:r w:rsidRPr="00976930">
        <w:lastRenderedPageBreak/>
        <w:t>3)</w:t>
      </w:r>
      <w:r w:rsidRPr="00976930">
        <w:rPr>
          <w:sz w:val="14"/>
          <w:szCs w:val="14"/>
        </w:rPr>
        <w:t xml:space="preserve">      </w:t>
      </w:r>
      <w:r w:rsidRPr="00976930">
        <w:t xml:space="preserve">udzielanie wskazówek do samodzielnego planowania własnego rozwoju; </w:t>
      </w:r>
    </w:p>
    <w:p w14:paraId="5CCEC96F" w14:textId="77777777" w:rsidR="00D7562E" w:rsidRPr="00976930" w:rsidRDefault="00D7562E" w:rsidP="00FE082C">
      <w:pPr>
        <w:spacing w:line="276" w:lineRule="auto"/>
        <w:ind w:left="720" w:hanging="360"/>
        <w:jc w:val="both"/>
      </w:pPr>
      <w:r w:rsidRPr="00976930">
        <w:t>4)</w:t>
      </w:r>
      <w:r w:rsidRPr="00976930">
        <w:rPr>
          <w:sz w:val="14"/>
          <w:szCs w:val="14"/>
        </w:rPr>
        <w:t xml:space="preserve">      </w:t>
      </w:r>
      <w:r w:rsidRPr="00976930">
        <w:t xml:space="preserve">motywowanie ucznia do dalszych postępów w nauce i zachowaniu; </w:t>
      </w:r>
    </w:p>
    <w:p w14:paraId="041285E3" w14:textId="77777777" w:rsidR="00D7562E" w:rsidRPr="00976930" w:rsidRDefault="00D7562E" w:rsidP="00FE082C">
      <w:pPr>
        <w:spacing w:line="276" w:lineRule="auto"/>
        <w:ind w:left="720" w:hanging="360"/>
        <w:jc w:val="both"/>
      </w:pPr>
      <w:r w:rsidRPr="00976930">
        <w:t>5)</w:t>
      </w:r>
      <w:r w:rsidRPr="00976930">
        <w:rPr>
          <w:sz w:val="14"/>
          <w:szCs w:val="14"/>
        </w:rPr>
        <w:t xml:space="preserve">      </w:t>
      </w:r>
      <w:r w:rsidRPr="00976930">
        <w:t>dostarczanie rodzicom i nauczycielom informacji o po</w:t>
      </w:r>
      <w:r w:rsidR="00850857">
        <w:t xml:space="preserve">stępach i trudnościach w nauce </w:t>
      </w:r>
      <w:r w:rsidRPr="00976930">
        <w:t>i zachowaniu ucznia oraz o szczególnych uzdolnieniach ucznia;</w:t>
      </w:r>
    </w:p>
    <w:p w14:paraId="55A711C8" w14:textId="77777777" w:rsidR="00D7562E" w:rsidRPr="00976930" w:rsidRDefault="00D7562E" w:rsidP="00FE082C">
      <w:pPr>
        <w:spacing w:line="276" w:lineRule="auto"/>
        <w:ind w:left="720" w:hanging="360"/>
        <w:jc w:val="both"/>
      </w:pPr>
      <w:r w:rsidRPr="00976930">
        <w:t>6)</w:t>
      </w:r>
      <w:r w:rsidRPr="00976930">
        <w:rPr>
          <w:sz w:val="14"/>
          <w:szCs w:val="14"/>
        </w:rPr>
        <w:t xml:space="preserve">      </w:t>
      </w:r>
      <w:r w:rsidRPr="00976930">
        <w:t>umożliwienie nauczycielom doskonalenia organizacji i metod pracy dydaktyczno-wychowawczej.</w:t>
      </w:r>
    </w:p>
    <w:p w14:paraId="056207F7" w14:textId="77777777" w:rsidR="00D7562E" w:rsidRPr="00976930" w:rsidRDefault="00D7562E" w:rsidP="00FE082C">
      <w:pPr>
        <w:spacing w:line="276" w:lineRule="auto"/>
        <w:jc w:val="both"/>
      </w:pPr>
      <w:r w:rsidRPr="001F437F">
        <w:rPr>
          <w:b/>
        </w:rPr>
        <w:t>3.</w:t>
      </w:r>
      <w:r w:rsidR="008E41F4" w:rsidRPr="00976930">
        <w:t xml:space="preserve"> Wewnątrzszkolne zasady oceniania obejmują</w:t>
      </w:r>
      <w:r w:rsidRPr="00976930">
        <w:t>:</w:t>
      </w:r>
    </w:p>
    <w:p w14:paraId="1CD84E32" w14:textId="77777777" w:rsidR="00D7562E" w:rsidRPr="00976930" w:rsidRDefault="00D7562E" w:rsidP="00FE082C">
      <w:pPr>
        <w:spacing w:line="276" w:lineRule="auto"/>
        <w:ind w:left="720" w:hanging="360"/>
        <w:jc w:val="both"/>
      </w:pPr>
      <w:r w:rsidRPr="00976930">
        <w:t>1)</w:t>
      </w:r>
      <w:r w:rsidRPr="00976930">
        <w:rPr>
          <w:sz w:val="14"/>
          <w:szCs w:val="14"/>
        </w:rPr>
        <w:t xml:space="preserve">      </w:t>
      </w:r>
      <w:r w:rsidRPr="00976930">
        <w:t xml:space="preserve">formułowanie przez nauczycieli wymagań edukacyjnych niezbędnych do otrzymania </w:t>
      </w:r>
      <w:r w:rsidRPr="00976930">
        <w:br/>
        <w:t xml:space="preserve">przez ucznia poszczególnych śródrocznych i rocznych, ocen klasyfikacyjnych </w:t>
      </w:r>
      <w:r w:rsidRPr="00976930">
        <w:br/>
        <w:t xml:space="preserve">z obowiązkowych i dodatkowych zajęć edukacyjnych oraz zajęć; </w:t>
      </w:r>
    </w:p>
    <w:p w14:paraId="313CA83C" w14:textId="77777777" w:rsidR="00D7562E" w:rsidRPr="00976930" w:rsidRDefault="00D7562E" w:rsidP="00FE082C">
      <w:pPr>
        <w:spacing w:line="276" w:lineRule="auto"/>
        <w:ind w:left="720" w:hanging="360"/>
        <w:jc w:val="both"/>
      </w:pPr>
      <w:r w:rsidRPr="00976930">
        <w:t>2)</w:t>
      </w:r>
      <w:r w:rsidRPr="00976930">
        <w:rPr>
          <w:sz w:val="14"/>
          <w:szCs w:val="14"/>
        </w:rPr>
        <w:t xml:space="preserve">      </w:t>
      </w:r>
      <w:r w:rsidRPr="00976930">
        <w:t xml:space="preserve">ustalanie kryteriów oceniania zachowania; </w:t>
      </w:r>
    </w:p>
    <w:p w14:paraId="7F0ED7FD" w14:textId="77777777" w:rsidR="00D7562E" w:rsidRPr="00976930" w:rsidRDefault="00D7562E" w:rsidP="00FE082C">
      <w:pPr>
        <w:spacing w:line="276" w:lineRule="auto"/>
        <w:ind w:left="720" w:hanging="360"/>
        <w:jc w:val="both"/>
      </w:pPr>
      <w:r w:rsidRPr="00976930">
        <w:t>3)</w:t>
      </w:r>
      <w:r w:rsidRPr="00976930">
        <w:rPr>
          <w:sz w:val="14"/>
          <w:szCs w:val="14"/>
        </w:rPr>
        <w:t xml:space="preserve">      </w:t>
      </w:r>
      <w:r w:rsidRPr="00976930">
        <w:t>ustalanie ocen bieżących i śródrocznych ocen kl</w:t>
      </w:r>
      <w:r w:rsidR="00850857">
        <w:t xml:space="preserve">asyfikacyjnych z obowiązkowych </w:t>
      </w:r>
      <w:r w:rsidRPr="00976930">
        <w:t xml:space="preserve">i dodatkowych zajęć edukacyjnych a także śródrocznej oceny klasyfikacyjnej zachowania; </w:t>
      </w:r>
    </w:p>
    <w:p w14:paraId="77810F13" w14:textId="77777777" w:rsidR="00D7562E" w:rsidRPr="00976930" w:rsidRDefault="00D7562E" w:rsidP="00FE082C">
      <w:pPr>
        <w:spacing w:line="276" w:lineRule="auto"/>
        <w:ind w:left="720" w:hanging="360"/>
        <w:jc w:val="both"/>
      </w:pPr>
      <w:r w:rsidRPr="00976930">
        <w:t>4)</w:t>
      </w:r>
      <w:r w:rsidRPr="00976930">
        <w:rPr>
          <w:sz w:val="14"/>
          <w:szCs w:val="14"/>
        </w:rPr>
        <w:t xml:space="preserve">      </w:t>
      </w:r>
      <w:r w:rsidRPr="00976930">
        <w:t>przeprowadzanie egzaminów klasyfikacyjnych i poprawkowych;</w:t>
      </w:r>
    </w:p>
    <w:p w14:paraId="2D2C4A02" w14:textId="77777777" w:rsidR="00D7562E" w:rsidRPr="00976930" w:rsidRDefault="00D7562E" w:rsidP="00FE082C">
      <w:pPr>
        <w:spacing w:line="276" w:lineRule="auto"/>
        <w:ind w:left="720" w:hanging="360"/>
        <w:jc w:val="both"/>
      </w:pPr>
      <w:r w:rsidRPr="00976930">
        <w:t>5)</w:t>
      </w:r>
      <w:r w:rsidRPr="00976930">
        <w:rPr>
          <w:sz w:val="14"/>
          <w:szCs w:val="14"/>
        </w:rPr>
        <w:t xml:space="preserve">      </w:t>
      </w:r>
      <w:r w:rsidRPr="00976930">
        <w:t>ustalanie rocznych ocen klasyfikacyjnych z obowiązkowych i dodatkowych zajęć edukacyjnych oraz rocznej oceny klasyfikacyjnej zachowania;</w:t>
      </w:r>
    </w:p>
    <w:p w14:paraId="171FFD2E" w14:textId="77777777" w:rsidR="00D7562E" w:rsidRPr="00976930" w:rsidRDefault="00D7562E" w:rsidP="00FE082C">
      <w:pPr>
        <w:spacing w:line="276" w:lineRule="auto"/>
        <w:ind w:left="720" w:hanging="360"/>
        <w:jc w:val="both"/>
      </w:pPr>
      <w:r w:rsidRPr="00976930">
        <w:t>6)</w:t>
      </w:r>
      <w:r w:rsidRPr="00976930">
        <w:rPr>
          <w:sz w:val="14"/>
          <w:szCs w:val="14"/>
        </w:rPr>
        <w:t xml:space="preserve">      </w:t>
      </w:r>
      <w:r w:rsidRPr="00976930">
        <w:t xml:space="preserve">ustalanie warunków i trybu otrzymania wyższych niż przewidywane rocznych, ocen klasyfikacyjnych z zajęć edukacyjnych oraz rocznej oceny klasyfikacyjnej zachowania; </w:t>
      </w:r>
    </w:p>
    <w:p w14:paraId="41408801" w14:textId="77777777" w:rsidR="00D7562E" w:rsidRPr="00976930" w:rsidRDefault="00D7562E" w:rsidP="00FE082C">
      <w:pPr>
        <w:spacing w:line="276" w:lineRule="auto"/>
        <w:ind w:left="720" w:hanging="360"/>
        <w:jc w:val="both"/>
      </w:pPr>
      <w:r w:rsidRPr="00976930">
        <w:t>7)</w:t>
      </w:r>
      <w:r w:rsidRPr="00976930">
        <w:rPr>
          <w:sz w:val="14"/>
          <w:szCs w:val="14"/>
        </w:rPr>
        <w:t xml:space="preserve">      </w:t>
      </w:r>
      <w:r w:rsidRPr="00976930">
        <w:t>ustalanie warunków i sposobu przekazywania rodzicom informacji o postępach i trudnościach w nauce i zachowaniu ucznia oraz o szczególnych uzdolnieniach ucznia.</w:t>
      </w:r>
    </w:p>
    <w:p w14:paraId="63AE7457" w14:textId="77777777" w:rsidR="00625A1C" w:rsidRPr="00A01197" w:rsidRDefault="00CF1387" w:rsidP="00FE082C">
      <w:pPr>
        <w:spacing w:line="276" w:lineRule="auto"/>
      </w:pPr>
      <w:r w:rsidRPr="00CF1387">
        <w:t xml:space="preserve">      </w:t>
      </w:r>
      <w:r w:rsidRPr="00A01197">
        <w:t>4. Wewnątrzszkolne ocenianie – nauczanie zdalne.</w:t>
      </w:r>
    </w:p>
    <w:p w14:paraId="36B20F9D" w14:textId="77777777" w:rsidR="002D0979" w:rsidRPr="00A01197" w:rsidRDefault="00CF1387" w:rsidP="0059544E">
      <w:pPr>
        <w:numPr>
          <w:ilvl w:val="0"/>
          <w:numId w:val="147"/>
        </w:numPr>
        <w:spacing w:line="276" w:lineRule="auto"/>
        <w:rPr>
          <w:b/>
        </w:rPr>
      </w:pPr>
      <w:r w:rsidRPr="00A01197">
        <w:t>Zasady Wewnątrzszkolnego Oceniania w sytuacji nauczania zdalnego są spójne z Wewnątrzszkolnymi Zasadami Oceniania Szkoły Podstawowej w Zakrzewku</w:t>
      </w:r>
    </w:p>
    <w:p w14:paraId="680DC3FD" w14:textId="77777777" w:rsidR="002D0979" w:rsidRPr="00A01197" w:rsidRDefault="002D0979" w:rsidP="002D0979">
      <w:pPr>
        <w:spacing w:line="276" w:lineRule="auto"/>
      </w:pPr>
      <w:r w:rsidRPr="00A01197">
        <w:t xml:space="preserve">      5.</w:t>
      </w:r>
      <w:r w:rsidR="00CF1387" w:rsidRPr="00A01197">
        <w:t xml:space="preserve"> Sposoby sprawdzania wiadomości i umiejętności </w:t>
      </w:r>
    </w:p>
    <w:p w14:paraId="7324A576" w14:textId="77777777" w:rsidR="002D0979" w:rsidRPr="00A01197" w:rsidRDefault="00CF1387" w:rsidP="002D0979">
      <w:pPr>
        <w:numPr>
          <w:ilvl w:val="1"/>
          <w:numId w:val="52"/>
        </w:numPr>
        <w:spacing w:line="276" w:lineRule="auto"/>
        <w:rPr>
          <w:b/>
        </w:rPr>
      </w:pPr>
      <w:r w:rsidRPr="00A01197">
        <w:t>Uczniowie są zobowiązani przesyłać nauczycielowi prowadzącemu zajęcia z konkretnego przedmiotu informację zwrotną (np. kartę pracy, wypracowanie napisane wg instrukcji, zdjęcie wykonanej pracy, nagranie, rozwiązanie zadania lub ćwiczenia, prezentację). Zadania uczniów z klas I</w:t>
      </w:r>
      <w:r w:rsidR="002D0979" w:rsidRPr="00A01197">
        <w:t>-</w:t>
      </w:r>
      <w:r w:rsidRPr="00A01197">
        <w:t>III zobowiązani są przesyłać nauczycielom rodzice.</w:t>
      </w:r>
    </w:p>
    <w:p w14:paraId="5FEC96ED" w14:textId="77777777" w:rsidR="002D0979" w:rsidRPr="00A01197" w:rsidRDefault="00CF1387" w:rsidP="002D0979">
      <w:pPr>
        <w:numPr>
          <w:ilvl w:val="1"/>
          <w:numId w:val="52"/>
        </w:numPr>
        <w:spacing w:line="276" w:lineRule="auto"/>
        <w:rPr>
          <w:b/>
        </w:rPr>
      </w:pPr>
      <w:r w:rsidRPr="00A01197">
        <w:t xml:space="preserve"> Nauczyciel ma obowiązek, w trakcie prowadzonej nauki zdalnej, powiadamiać rodziców o efektach wykonywanych prac lub o braku ich wykonywania, podając informacje na </w:t>
      </w:r>
      <w:r w:rsidR="002D0979" w:rsidRPr="00A01197">
        <w:t xml:space="preserve">dzienniku elektronicznym </w:t>
      </w:r>
      <w:proofErr w:type="spellStart"/>
      <w:r w:rsidR="002D0979" w:rsidRPr="00A01197">
        <w:t>Vulcan</w:t>
      </w:r>
      <w:proofErr w:type="spellEnd"/>
    </w:p>
    <w:p w14:paraId="1266F411" w14:textId="77777777" w:rsidR="0044046B" w:rsidRPr="00A01197" w:rsidRDefault="00CF1387" w:rsidP="0044046B">
      <w:pPr>
        <w:numPr>
          <w:ilvl w:val="0"/>
          <w:numId w:val="52"/>
        </w:numPr>
        <w:spacing w:line="276" w:lineRule="auto"/>
      </w:pPr>
      <w:r w:rsidRPr="00A01197">
        <w:t xml:space="preserve">Ocenianie postępów w nauce </w:t>
      </w:r>
    </w:p>
    <w:p w14:paraId="12ADEE38" w14:textId="77777777" w:rsidR="0044046B" w:rsidRPr="00A01197" w:rsidRDefault="00CF1387" w:rsidP="0044046B">
      <w:pPr>
        <w:numPr>
          <w:ilvl w:val="1"/>
          <w:numId w:val="52"/>
        </w:numPr>
        <w:spacing w:line="276" w:lineRule="auto"/>
      </w:pPr>
      <w:r w:rsidRPr="00A01197">
        <w:t>Ocenianie uczniów polegać będzie na podsumowaniu pracy ucznia w okresie poprzedzającym zawieszenie działalności szkół, w okresie przywrócenia zajęć w szkołach, a także funkcjonowania i pracy ucznia w okresie nauki na odległość. W okresie nauki zdalnej ocenie podlega zwłaszcza systematyczność, aktywność, poprawność wykonania zleconych form nauki.</w:t>
      </w:r>
    </w:p>
    <w:p w14:paraId="35989D1B" w14:textId="77777777" w:rsidR="0044046B" w:rsidRPr="00A01197" w:rsidRDefault="00CF1387" w:rsidP="0044046B">
      <w:pPr>
        <w:numPr>
          <w:ilvl w:val="1"/>
          <w:numId w:val="52"/>
        </w:numPr>
        <w:spacing w:line="276" w:lineRule="auto"/>
      </w:pPr>
      <w:r w:rsidRPr="00A01197">
        <w:t xml:space="preserve">Podstawowe formy monitorowania pracy ucznia w tym okresie przewidują potwierdzenie wykonania zadanej pracy poprzez odesłanie nauczycielowi odpowiedzi do zadań, zdjęcia tych odpowiedzi lub innego pliku zawierającego rozwiązanie zadania lub wykonane inne </w:t>
      </w:r>
      <w:r w:rsidRPr="00A01197">
        <w:lastRenderedPageBreak/>
        <w:t>formy pracy (np. prace plastyczne).</w:t>
      </w:r>
    </w:p>
    <w:p w14:paraId="3ACFE894" w14:textId="77777777" w:rsidR="0044046B" w:rsidRPr="00A01197" w:rsidRDefault="00CF1387" w:rsidP="0044046B">
      <w:pPr>
        <w:numPr>
          <w:ilvl w:val="1"/>
          <w:numId w:val="52"/>
        </w:numPr>
        <w:spacing w:line="276" w:lineRule="auto"/>
      </w:pPr>
      <w:r w:rsidRPr="00A01197">
        <w:t xml:space="preserve"> Za nieprzedłożenie zadania w wyznaczonym terminie nauczyciel ma prawo wystawić w dzienniku uczniowi nieprzygotowanie, a następnie przy powielaniu nieprzygotowania ocenę niedostateczną zgodnie z wewnątrzszkolnym ocenianiem zawartym w Statucie Szkoły.</w:t>
      </w:r>
    </w:p>
    <w:p w14:paraId="551A5273" w14:textId="77777777" w:rsidR="0044046B" w:rsidRPr="00A01197" w:rsidRDefault="00CF1387" w:rsidP="0044046B">
      <w:pPr>
        <w:numPr>
          <w:ilvl w:val="1"/>
          <w:numId w:val="52"/>
        </w:numPr>
        <w:spacing w:line="276" w:lineRule="auto"/>
      </w:pPr>
      <w:r w:rsidRPr="00A01197">
        <w:t xml:space="preserve">W przypadku chwilowych problemów technicznych lub organizacyjnych rodzic/opiekun prawny powinien zawiadomić nauczyciela o braku możliwości wykonania zadania w ustalonym terminie. W takiej sytuacji termin wykonania zadania może zostać wydłużony po uzgodnieniu z nauczycielem. </w:t>
      </w:r>
    </w:p>
    <w:p w14:paraId="6DD9FA10" w14:textId="77777777" w:rsidR="0044046B" w:rsidRPr="00A01197" w:rsidRDefault="00CF1387" w:rsidP="0044046B">
      <w:pPr>
        <w:numPr>
          <w:ilvl w:val="1"/>
          <w:numId w:val="52"/>
        </w:numPr>
        <w:spacing w:line="276" w:lineRule="auto"/>
      </w:pPr>
      <w:r w:rsidRPr="00A01197">
        <w:t xml:space="preserve"> Jeśli uczeń ma wątpliwości, jak wykonać zadanie lub nie potrafi go wykonać - powinien poprosić o pomoc nauczyciela korzystając z możliwości komunikacji przez dziennik elektroniczny </w:t>
      </w:r>
      <w:proofErr w:type="spellStart"/>
      <w:r w:rsidR="0044046B" w:rsidRPr="00A01197">
        <w:t>Vulcan</w:t>
      </w:r>
      <w:proofErr w:type="spellEnd"/>
      <w:r w:rsidR="0044046B" w:rsidRPr="00A01197">
        <w:t xml:space="preserve"> lub platformę ZOOM czy telefonicznie.</w:t>
      </w:r>
    </w:p>
    <w:p w14:paraId="5E5B346B" w14:textId="77777777" w:rsidR="0044046B" w:rsidRPr="00A01197" w:rsidRDefault="00CF1387" w:rsidP="0044046B">
      <w:pPr>
        <w:numPr>
          <w:ilvl w:val="1"/>
          <w:numId w:val="52"/>
        </w:numPr>
        <w:spacing w:line="276" w:lineRule="auto"/>
      </w:pPr>
      <w:r w:rsidRPr="00A01197">
        <w:t xml:space="preserve"> W pracy z uczniami o różnych potrzebach edukacyjnych uwzględnia się dostosowania wymagań edukacyjnych do indywidualnych potrzeb rozwojowych i edukacyjnych oraz możliwości psychofizycznych ucznia zawarte w zaleceniach opinii lub orzeczenia wydanego przez Poradnię Psychologiczno – Pedagogiczną.</w:t>
      </w:r>
    </w:p>
    <w:p w14:paraId="6BF6C968" w14:textId="77777777" w:rsidR="0044046B" w:rsidRPr="00A01197" w:rsidRDefault="00CF1387" w:rsidP="0044046B">
      <w:pPr>
        <w:numPr>
          <w:ilvl w:val="1"/>
          <w:numId w:val="52"/>
        </w:numPr>
        <w:spacing w:line="276" w:lineRule="auto"/>
      </w:pPr>
      <w:r w:rsidRPr="00A01197">
        <w:t xml:space="preserve">Wszystkie informacje uwzględniające wywiązywanie się uczniów z powierzonych zadań oraz uwagi dotyczące ich funkcjonowania w okresie zdalnego nauczania nauczyciel odnotowuje w dzienniku elektronicznym </w:t>
      </w:r>
      <w:proofErr w:type="spellStart"/>
      <w:r w:rsidRPr="00A01197">
        <w:t>Vulcan</w:t>
      </w:r>
      <w:proofErr w:type="spellEnd"/>
      <w:r w:rsidRPr="00A01197">
        <w:t xml:space="preserve"> w formie wiadomości zwrotnej przekazywanej bezpośrednio do ucznia i jego rodziców. </w:t>
      </w:r>
    </w:p>
    <w:p w14:paraId="75998121" w14:textId="77777777" w:rsidR="0044046B" w:rsidRPr="00A01197" w:rsidRDefault="00CF1387" w:rsidP="0044046B">
      <w:pPr>
        <w:numPr>
          <w:ilvl w:val="1"/>
          <w:numId w:val="52"/>
        </w:numPr>
        <w:spacing w:line="276" w:lineRule="auto"/>
      </w:pPr>
      <w:r w:rsidRPr="00A01197">
        <w:t xml:space="preserve"> Wymagania na poszczególne oceny pozostają zgodne z zapisami w Wewnątrzszkolnych Zasadach Oceniania.</w:t>
      </w:r>
    </w:p>
    <w:p w14:paraId="1CFBD3FD" w14:textId="77777777" w:rsidR="0044046B" w:rsidRPr="00A01197" w:rsidRDefault="00CF1387" w:rsidP="0044046B">
      <w:pPr>
        <w:numPr>
          <w:ilvl w:val="1"/>
          <w:numId w:val="52"/>
        </w:numPr>
        <w:spacing w:line="276" w:lineRule="auto"/>
      </w:pPr>
      <w:r w:rsidRPr="00A01197">
        <w:t xml:space="preserve"> Nauczyciel w okresie zdalnego nauczania ocenia zachowanie ucznia biorąc pod uwagę jego zaangażowanie w wypełnianie obowiązków lekcyjnych, terminowe odsyłanie zadań oraz systematyczną pracę. Informacja ta stanowi element składowy oceny semestralnej/</w:t>
      </w:r>
      <w:proofErr w:type="spellStart"/>
      <w:r w:rsidRPr="00A01197">
        <w:t>końcoworocznej</w:t>
      </w:r>
      <w:proofErr w:type="spellEnd"/>
      <w:r w:rsidRPr="00A01197">
        <w:t xml:space="preserve"> z zachowania.</w:t>
      </w:r>
    </w:p>
    <w:p w14:paraId="04005446" w14:textId="77777777" w:rsidR="0044046B" w:rsidRPr="00A01197" w:rsidRDefault="0044046B" w:rsidP="0044046B">
      <w:pPr>
        <w:spacing w:line="276" w:lineRule="auto"/>
      </w:pPr>
      <w:r w:rsidRPr="00A01197">
        <w:t>7.</w:t>
      </w:r>
      <w:r w:rsidR="00CF1387" w:rsidRPr="00A01197">
        <w:t xml:space="preserve"> Sposób odnotowywania obecności uczniów </w:t>
      </w:r>
    </w:p>
    <w:p w14:paraId="1BADC039" w14:textId="77777777" w:rsidR="0044046B" w:rsidRPr="00A01197" w:rsidRDefault="0044046B" w:rsidP="0044046B">
      <w:pPr>
        <w:numPr>
          <w:ilvl w:val="0"/>
          <w:numId w:val="147"/>
        </w:numPr>
        <w:spacing w:line="276" w:lineRule="auto"/>
      </w:pPr>
      <w:r w:rsidRPr="00A01197">
        <w:t xml:space="preserve">       </w:t>
      </w:r>
      <w:r w:rsidR="00CF1387" w:rsidRPr="00A01197">
        <w:t>Za obecnego na zajęciach uznajemy ucznia, który odebrał samodzielnie ( lub zrobili to jego rodzice/prawni opiekunowie) materiały przesłane mu przez nauczyciela albo był obecny na lekcji on-line</w:t>
      </w:r>
    </w:p>
    <w:p w14:paraId="73B4066C" w14:textId="77777777" w:rsidR="0044046B" w:rsidRPr="00A01197" w:rsidRDefault="00CF1387" w:rsidP="0044046B">
      <w:pPr>
        <w:numPr>
          <w:ilvl w:val="0"/>
          <w:numId w:val="147"/>
        </w:numPr>
        <w:spacing w:line="276" w:lineRule="auto"/>
      </w:pPr>
      <w:r w:rsidRPr="00A01197">
        <w:t xml:space="preserve">. Frekwencję wpisujemy w dzienniku elektronicznym, zaznaczamy opcję zdalne nauczanie. </w:t>
      </w:r>
    </w:p>
    <w:p w14:paraId="5C675485" w14:textId="77777777" w:rsidR="00A717A3" w:rsidRPr="00A01197" w:rsidRDefault="00CF1387" w:rsidP="0044046B">
      <w:pPr>
        <w:numPr>
          <w:ilvl w:val="0"/>
          <w:numId w:val="147"/>
        </w:numPr>
        <w:spacing w:line="276" w:lineRule="auto"/>
      </w:pPr>
      <w:r w:rsidRPr="00A01197">
        <w:t>W przypadku gdy nauczyciel zauważy, że</w:t>
      </w:r>
      <w:r w:rsidR="0044046B" w:rsidRPr="00A01197">
        <w:t xml:space="preserve"> uczeń nie uczestniczy w zajęciach lub</w:t>
      </w:r>
      <w:r w:rsidRPr="00A01197">
        <w:t xml:space="preserve"> materiały przez niego przesyłane przez dłuższy czas nie są odbierane przez ucznia lub rodzica (max 5 dni) zgłasza ten fakt wychowawcy klasy. Wychowawca stara się wyjaśnić zaistniałą sytuację. Jeżeli mimo starań nie nawiązuje kontaktu z rodzicami / uczniem zgłasza ten fakt Dyrekcji szkoły</w:t>
      </w:r>
    </w:p>
    <w:p w14:paraId="032252C1" w14:textId="77777777" w:rsidR="00A717A3" w:rsidRPr="00A01197" w:rsidRDefault="00A717A3" w:rsidP="00FE082C">
      <w:pPr>
        <w:spacing w:line="276" w:lineRule="auto"/>
        <w:rPr>
          <w:b/>
        </w:rPr>
      </w:pPr>
    </w:p>
    <w:p w14:paraId="56CD60D2" w14:textId="77777777" w:rsidR="008E41F4" w:rsidRPr="00A01197" w:rsidRDefault="008E41F4" w:rsidP="00FE082C">
      <w:pPr>
        <w:spacing w:line="276" w:lineRule="auto"/>
        <w:ind w:left="720" w:hanging="360"/>
        <w:jc w:val="center"/>
        <w:rPr>
          <w:b/>
          <w:sz w:val="28"/>
          <w:szCs w:val="28"/>
        </w:rPr>
      </w:pPr>
      <w:r w:rsidRPr="00A01197">
        <w:rPr>
          <w:b/>
          <w:sz w:val="28"/>
          <w:szCs w:val="28"/>
        </w:rPr>
        <w:t>§</w:t>
      </w:r>
      <w:r w:rsidR="00625A1C" w:rsidRPr="00A01197">
        <w:rPr>
          <w:b/>
          <w:sz w:val="28"/>
          <w:szCs w:val="28"/>
        </w:rPr>
        <w:t xml:space="preserve"> 46</w:t>
      </w:r>
    </w:p>
    <w:p w14:paraId="200846AA" w14:textId="77777777" w:rsidR="001F437F" w:rsidRPr="00A01197" w:rsidRDefault="001F437F" w:rsidP="00FE082C">
      <w:pPr>
        <w:spacing w:line="276" w:lineRule="auto"/>
        <w:ind w:left="720" w:hanging="360"/>
        <w:jc w:val="center"/>
        <w:rPr>
          <w:b/>
          <w:sz w:val="28"/>
          <w:szCs w:val="28"/>
        </w:rPr>
      </w:pPr>
    </w:p>
    <w:p w14:paraId="788BA13A" w14:textId="77777777" w:rsidR="001F437F" w:rsidRPr="00A01197" w:rsidRDefault="001F437F" w:rsidP="00FE082C">
      <w:pPr>
        <w:spacing w:line="276" w:lineRule="auto"/>
        <w:ind w:left="720" w:hanging="360"/>
        <w:jc w:val="center"/>
        <w:rPr>
          <w:b/>
          <w:sz w:val="28"/>
          <w:szCs w:val="28"/>
        </w:rPr>
      </w:pPr>
      <w:r w:rsidRPr="00A01197">
        <w:rPr>
          <w:b/>
          <w:sz w:val="28"/>
          <w:szCs w:val="28"/>
        </w:rPr>
        <w:t>Klasyfikacja uczniów</w:t>
      </w:r>
    </w:p>
    <w:p w14:paraId="1FB51420" w14:textId="77777777" w:rsidR="001F437F" w:rsidRPr="00A01197" w:rsidRDefault="001F437F" w:rsidP="00FE082C">
      <w:pPr>
        <w:spacing w:line="276" w:lineRule="auto"/>
        <w:ind w:left="720" w:hanging="360"/>
        <w:jc w:val="center"/>
        <w:rPr>
          <w:b/>
        </w:rPr>
      </w:pPr>
    </w:p>
    <w:p w14:paraId="00D1D264" w14:textId="77777777" w:rsidR="00D7562E" w:rsidRPr="00A01197" w:rsidRDefault="00D7562E" w:rsidP="00BE7D4E">
      <w:pPr>
        <w:numPr>
          <w:ilvl w:val="0"/>
          <w:numId w:val="107"/>
        </w:numPr>
        <w:spacing w:line="276" w:lineRule="auto"/>
      </w:pPr>
      <w:r w:rsidRPr="00A01197">
        <w:t>Uczeń podlega klasyfikacji śródrocznej i rocznej.</w:t>
      </w:r>
    </w:p>
    <w:p w14:paraId="0C80F3BD" w14:textId="77777777" w:rsidR="00847798" w:rsidRDefault="00FA6B04" w:rsidP="00BE7D4E">
      <w:pPr>
        <w:numPr>
          <w:ilvl w:val="0"/>
          <w:numId w:val="107"/>
        </w:numPr>
        <w:spacing w:line="276" w:lineRule="auto"/>
      </w:pPr>
      <w:r w:rsidRPr="00A01197">
        <w:lastRenderedPageBreak/>
        <w:t>Klasyfikacja śródroczna</w:t>
      </w:r>
      <w:r w:rsidR="00D7562E" w:rsidRPr="00A01197">
        <w:t xml:space="preserve"> </w:t>
      </w:r>
      <w:r w:rsidRPr="00A01197">
        <w:t>polega na okresowym podsumowaniu osiągnięć edukacyjnych</w:t>
      </w:r>
      <w:r w:rsidR="00847798" w:rsidRPr="00A01197">
        <w:t xml:space="preserve"> ucznia z zajęć edukacyjnych</w:t>
      </w:r>
      <w:r w:rsidRPr="00A01197">
        <w:t xml:space="preserve"> określonych</w:t>
      </w:r>
      <w:r w:rsidRPr="001F437F">
        <w:t xml:space="preserve"> w szkolnym planie nauczania i zachowania ucznia</w:t>
      </w:r>
      <w:r w:rsidR="00610EFD" w:rsidRPr="001F437F">
        <w:t>. P</w:t>
      </w:r>
      <w:r w:rsidR="00D7562E" w:rsidRPr="001F437F">
        <w:t>rzeprowadza się</w:t>
      </w:r>
      <w:r w:rsidR="00610EFD" w:rsidRPr="001F437F">
        <w:t xml:space="preserve"> ją do 31 stycznia każdego roku.</w:t>
      </w:r>
    </w:p>
    <w:p w14:paraId="4A134FFC" w14:textId="77777777" w:rsidR="00D7562E" w:rsidRDefault="00D7562E" w:rsidP="00BE7D4E">
      <w:pPr>
        <w:numPr>
          <w:ilvl w:val="0"/>
          <w:numId w:val="107"/>
        </w:numPr>
        <w:spacing w:line="276" w:lineRule="auto"/>
      </w:pPr>
      <w:r w:rsidRPr="001F437F">
        <w:t>Klasyfikację roczną przeprowadza się w terminie</w:t>
      </w:r>
      <w:r w:rsidR="00BD57EF" w:rsidRPr="001F437F">
        <w:t xml:space="preserve"> do zakończenia zajęć dydaktycznych w danym roku szkolnym.</w:t>
      </w:r>
    </w:p>
    <w:p w14:paraId="61F04FF9" w14:textId="77777777" w:rsidR="00847798" w:rsidRDefault="00847798" w:rsidP="00BE7D4E">
      <w:pPr>
        <w:numPr>
          <w:ilvl w:val="0"/>
          <w:numId w:val="107"/>
        </w:numPr>
        <w:spacing w:line="276" w:lineRule="auto"/>
      </w:pPr>
      <w:r w:rsidRPr="001F437F">
        <w:t xml:space="preserve"> Klasyfikacja roczna w klasach I-III polega na podsumowaniu osiągnięć</w:t>
      </w:r>
      <w:r w:rsidR="009E0A56" w:rsidRPr="001F437F">
        <w:t xml:space="preserve"> edukacyjnych i zachowania ucznia w danym roku szkolnym oraz ustaleniu opisowej rocznej oceny klasyfikacyjnej z zajęć edukacyjnych i rocznej oceny klasyfikacyjnej zachowania.</w:t>
      </w:r>
    </w:p>
    <w:p w14:paraId="5B38E84F" w14:textId="77777777" w:rsidR="009E0A56" w:rsidRDefault="009E0A56" w:rsidP="00BE7D4E">
      <w:pPr>
        <w:numPr>
          <w:ilvl w:val="0"/>
          <w:numId w:val="107"/>
        </w:numPr>
        <w:spacing w:line="276" w:lineRule="auto"/>
      </w:pPr>
      <w:r w:rsidRPr="001F437F">
        <w:t xml:space="preserve">Klasyfikacja </w:t>
      </w:r>
      <w:proofErr w:type="spellStart"/>
      <w:r w:rsidR="002C735F" w:rsidRPr="001F437F">
        <w:t>końcowo</w:t>
      </w:r>
      <w:r w:rsidRPr="001F437F">
        <w:t>roczna</w:t>
      </w:r>
      <w:proofErr w:type="spellEnd"/>
      <w:r w:rsidRPr="001F437F">
        <w:t xml:space="preserve"> począwszy od klasy IV szkoły podstawowej polega na podsumowaniu</w:t>
      </w:r>
      <w:r w:rsidR="002C735F" w:rsidRPr="001F437F">
        <w:t xml:space="preserve"> osiągnięć edukacyjnych ucznia w danym roku szkolnym z zajęć edukacyjnych określonych w szkolnym planie nauczania i ustaleniu ocen klasyfikacyjnych oraz oceny zachowania.</w:t>
      </w:r>
    </w:p>
    <w:p w14:paraId="31350B46" w14:textId="77777777" w:rsidR="00D7562E" w:rsidRDefault="00D7562E" w:rsidP="00BE7D4E">
      <w:pPr>
        <w:numPr>
          <w:ilvl w:val="0"/>
          <w:numId w:val="107"/>
        </w:numPr>
        <w:spacing w:line="276" w:lineRule="auto"/>
      </w:pPr>
      <w:r w:rsidRPr="001F437F">
        <w:t>Oceny klasyfikacyjne ustalają nauczyciele prowadzący dane zajęcia edukacyjne. W przypadku braku możliwości ustalenia oceny przez uprawnionego nauczyciela, do ustalenia oceny dyrektor powołuje komisję w składzie: wychowawca klasy i inny nauczyciel prowadzący zajęcia w danym oddziale.</w:t>
      </w:r>
    </w:p>
    <w:p w14:paraId="5AFE3779" w14:textId="77777777" w:rsidR="00D7562E" w:rsidRPr="001F437F" w:rsidRDefault="00D7562E" w:rsidP="00BE7D4E">
      <w:pPr>
        <w:numPr>
          <w:ilvl w:val="0"/>
          <w:numId w:val="107"/>
        </w:numPr>
        <w:spacing w:line="276" w:lineRule="auto"/>
      </w:pPr>
      <w:r w:rsidRPr="001F437F">
        <w:t>Uczeń kończy szkołę:</w:t>
      </w:r>
    </w:p>
    <w:p w14:paraId="65A2FBE4" w14:textId="77777777" w:rsidR="00D7562E" w:rsidRPr="001F437F" w:rsidRDefault="00D7562E" w:rsidP="00BE7D4E">
      <w:pPr>
        <w:numPr>
          <w:ilvl w:val="1"/>
          <w:numId w:val="125"/>
        </w:numPr>
        <w:spacing w:line="276" w:lineRule="auto"/>
      </w:pPr>
      <w:r w:rsidRPr="001F437F">
        <w:t xml:space="preserve">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niedostatecznej </w:t>
      </w:r>
    </w:p>
    <w:p w14:paraId="38A638FD" w14:textId="77777777" w:rsidR="00D7562E" w:rsidRDefault="00D7562E" w:rsidP="00BE7D4E">
      <w:pPr>
        <w:numPr>
          <w:ilvl w:val="1"/>
          <w:numId w:val="125"/>
        </w:numPr>
        <w:spacing w:line="276" w:lineRule="auto"/>
      </w:pPr>
      <w:r w:rsidRPr="001F437F">
        <w:t>jeżeli przystąpił do sprawdzianu</w:t>
      </w:r>
    </w:p>
    <w:p w14:paraId="5BE50F9C" w14:textId="77777777" w:rsidR="00D7562E" w:rsidRDefault="00D7562E" w:rsidP="00BE7D4E">
      <w:pPr>
        <w:numPr>
          <w:ilvl w:val="0"/>
          <w:numId w:val="107"/>
        </w:numPr>
        <w:spacing w:line="276" w:lineRule="auto"/>
      </w:pPr>
      <w:r w:rsidRPr="001F437F">
        <w:t>Uczeń kończy szkołę z wyróżnieniem, jeżeli w wyniku klasyfikacji końcowej, o której mowa w punkcie 7. uzyskał średnią ocen co najmniej 4,75 i co najmniej bardzo dobrą ocenę  zachowania.</w:t>
      </w:r>
    </w:p>
    <w:p w14:paraId="7D94BB5F" w14:textId="77777777" w:rsidR="00D7562E" w:rsidRPr="001F437F" w:rsidRDefault="00D7562E" w:rsidP="00BE7D4E">
      <w:pPr>
        <w:numPr>
          <w:ilvl w:val="0"/>
          <w:numId w:val="107"/>
        </w:numPr>
        <w:spacing w:line="276" w:lineRule="auto"/>
      </w:pPr>
      <w:r w:rsidRPr="001F437F">
        <w:t>W związku z ocenianiem ucznia, wychowawca obowiązany jest informować rodziców:</w:t>
      </w:r>
    </w:p>
    <w:p w14:paraId="4DE51456" w14:textId="77777777" w:rsidR="00D7562E" w:rsidRPr="001F437F" w:rsidRDefault="00D7562E" w:rsidP="00BE7D4E">
      <w:pPr>
        <w:numPr>
          <w:ilvl w:val="1"/>
          <w:numId w:val="126"/>
        </w:numPr>
        <w:spacing w:line="276" w:lineRule="auto"/>
      </w:pPr>
      <w:r w:rsidRPr="001F437F">
        <w:t>na pierwszym w roku szkolnym zebraniu z rodzic</w:t>
      </w:r>
      <w:r w:rsidR="00850857">
        <w:t xml:space="preserve">ami o wymaganiach edukacyjnych </w:t>
      </w:r>
      <w:r w:rsidRPr="001F437F">
        <w:t>i sposobach sprawdzania osiągnięć uczniów oraz o harmonogramie zebrań i spotkań zaplanowanych na cały rok</w:t>
      </w:r>
    </w:p>
    <w:p w14:paraId="684A0593" w14:textId="77777777" w:rsidR="00D7562E" w:rsidRPr="001F437F" w:rsidRDefault="00D7562E" w:rsidP="00BE7D4E">
      <w:pPr>
        <w:numPr>
          <w:ilvl w:val="1"/>
          <w:numId w:val="126"/>
        </w:numPr>
        <w:spacing w:line="276" w:lineRule="auto"/>
      </w:pPr>
      <w:r w:rsidRPr="001F437F">
        <w:t xml:space="preserve">o terminie podania informacji o przewidywanych rocznych ocenach klasyfikacyjnych </w:t>
      </w:r>
      <w:r w:rsidRPr="001F437F">
        <w:br/>
        <w:t>i konieczności potwierdzenia przyjęcia tej informacji podpisem</w:t>
      </w:r>
    </w:p>
    <w:p w14:paraId="7AC4CC8A" w14:textId="77777777" w:rsidR="00D7562E" w:rsidRPr="001F437F" w:rsidRDefault="00D7562E" w:rsidP="00BE7D4E">
      <w:pPr>
        <w:numPr>
          <w:ilvl w:val="1"/>
          <w:numId w:val="126"/>
        </w:numPr>
        <w:spacing w:line="276" w:lineRule="auto"/>
      </w:pPr>
      <w:r w:rsidRPr="001F437F">
        <w:t>o warunkach i trybie uzyskania wyższych niż przewidywane roczne oceny klasyfikacyjne</w:t>
      </w:r>
    </w:p>
    <w:p w14:paraId="6AE7B8CD" w14:textId="77777777" w:rsidR="00D7562E" w:rsidRPr="001F437F" w:rsidRDefault="00D7562E" w:rsidP="00BE7D4E">
      <w:pPr>
        <w:numPr>
          <w:ilvl w:val="1"/>
          <w:numId w:val="126"/>
        </w:numPr>
        <w:spacing w:line="276" w:lineRule="auto"/>
      </w:pPr>
      <w:r w:rsidRPr="001F437F">
        <w:t>na każdym zebraniu o ocenach bieżących ucznia i jego zachowaniu.</w:t>
      </w:r>
    </w:p>
    <w:p w14:paraId="56A97540" w14:textId="77777777" w:rsidR="00A717A3" w:rsidRPr="002655A8" w:rsidRDefault="00A717A3" w:rsidP="00FE082C">
      <w:pPr>
        <w:spacing w:line="276" w:lineRule="auto"/>
        <w:jc w:val="both"/>
      </w:pPr>
    </w:p>
    <w:p w14:paraId="3E03FDEE" w14:textId="77777777" w:rsidR="00625A1C" w:rsidRPr="00156717" w:rsidRDefault="00625A1C" w:rsidP="00FE082C">
      <w:pPr>
        <w:spacing w:line="276" w:lineRule="auto"/>
        <w:ind w:left="720"/>
        <w:jc w:val="center"/>
        <w:rPr>
          <w:color w:val="C0504D" w:themeColor="accent2"/>
        </w:rPr>
      </w:pPr>
    </w:p>
    <w:p w14:paraId="3A315998" w14:textId="77777777" w:rsidR="00D7562E" w:rsidRPr="004B4231" w:rsidRDefault="008E41F4" w:rsidP="00FE082C">
      <w:pPr>
        <w:spacing w:line="276" w:lineRule="auto"/>
        <w:jc w:val="center"/>
        <w:rPr>
          <w:b/>
          <w:bCs/>
          <w:sz w:val="28"/>
          <w:szCs w:val="28"/>
        </w:rPr>
      </w:pPr>
      <w:r w:rsidRPr="004B4231">
        <w:rPr>
          <w:b/>
          <w:bCs/>
          <w:sz w:val="28"/>
          <w:szCs w:val="28"/>
        </w:rPr>
        <w:t>§ 4</w:t>
      </w:r>
      <w:r w:rsidR="00625A1C">
        <w:rPr>
          <w:b/>
          <w:bCs/>
          <w:sz w:val="28"/>
          <w:szCs w:val="28"/>
        </w:rPr>
        <w:t>7</w:t>
      </w:r>
    </w:p>
    <w:p w14:paraId="1246F6A9" w14:textId="77777777" w:rsidR="004B4231" w:rsidRPr="004B4231" w:rsidRDefault="004B4231" w:rsidP="004C305A">
      <w:pPr>
        <w:spacing w:line="276" w:lineRule="auto"/>
        <w:rPr>
          <w:b/>
          <w:bCs/>
          <w:sz w:val="28"/>
          <w:szCs w:val="28"/>
        </w:rPr>
      </w:pPr>
    </w:p>
    <w:p w14:paraId="47716E16" w14:textId="77777777" w:rsidR="004B4231" w:rsidRPr="00156717" w:rsidRDefault="004B4231" w:rsidP="00FE082C">
      <w:pPr>
        <w:spacing w:line="276" w:lineRule="auto"/>
        <w:jc w:val="center"/>
        <w:rPr>
          <w:b/>
          <w:bCs/>
          <w:sz w:val="28"/>
          <w:szCs w:val="28"/>
        </w:rPr>
      </w:pPr>
      <w:r w:rsidRPr="004B4231">
        <w:rPr>
          <w:b/>
          <w:bCs/>
          <w:sz w:val="28"/>
          <w:szCs w:val="28"/>
        </w:rPr>
        <w:t>Ocenianie bieżące i ustalanie śródrocznych i rocznych ocen klasyfikacyjnych z obowiązkowych  i dodatkowych zajęć edukacyjnych.</w:t>
      </w:r>
    </w:p>
    <w:p w14:paraId="659920C6" w14:textId="77777777" w:rsidR="004B4231" w:rsidRPr="00976930" w:rsidRDefault="004B4231" w:rsidP="001043C3">
      <w:pPr>
        <w:spacing w:line="276" w:lineRule="auto"/>
      </w:pPr>
    </w:p>
    <w:p w14:paraId="3E8B4384" w14:textId="77777777" w:rsidR="00D7562E" w:rsidRPr="00976930" w:rsidRDefault="00D7562E" w:rsidP="001043C3">
      <w:pPr>
        <w:spacing w:line="276" w:lineRule="auto"/>
      </w:pPr>
      <w:r w:rsidRPr="004B4231">
        <w:rPr>
          <w:b/>
        </w:rPr>
        <w:lastRenderedPageBreak/>
        <w:t>1</w:t>
      </w:r>
      <w:r w:rsidRPr="00976930">
        <w:t xml:space="preserve">.Nauczyciele oceniają na  bieżąco i ustalają śródroczne i roczne oceny klasyfikacyjne z obowiązkowych  i dodatkowych zajęć edukacyjnych. </w:t>
      </w:r>
    </w:p>
    <w:p w14:paraId="7FA9F4E4" w14:textId="77777777" w:rsidR="00D7562E" w:rsidRPr="00976930" w:rsidRDefault="00D7562E" w:rsidP="001043C3">
      <w:pPr>
        <w:spacing w:line="276" w:lineRule="auto"/>
      </w:pPr>
      <w:r w:rsidRPr="004B4231">
        <w:rPr>
          <w:b/>
        </w:rPr>
        <w:t>2.</w:t>
      </w:r>
      <w:r w:rsidRPr="00976930">
        <w:t>Zadaniem oceniania bieżącego z zajęć edukacyjnych j</w:t>
      </w:r>
      <w:r w:rsidR="00850857">
        <w:t xml:space="preserve">est monitorowanie pracy ucznia </w:t>
      </w:r>
      <w:r w:rsidRPr="00976930">
        <w:t>oraz przekazywanie uczniowi informacji o jego osiągnięci</w:t>
      </w:r>
      <w:r w:rsidR="001043C3">
        <w:t>ach </w:t>
      </w:r>
      <w:r w:rsidR="00850857">
        <w:t xml:space="preserve">edukacyjnych pomagających </w:t>
      </w:r>
      <w:r w:rsidRPr="00976930">
        <w:t>w uczeniu się, poprzez wskazywanie, co uczeń robi dobrze, co i jak wymaga poprawy oraz jak powinien dobrze się uczyć.</w:t>
      </w:r>
    </w:p>
    <w:p w14:paraId="3624DC25" w14:textId="77777777" w:rsidR="000F562A" w:rsidRPr="004B4231" w:rsidRDefault="000F562A" w:rsidP="001043C3">
      <w:pPr>
        <w:spacing w:line="276" w:lineRule="auto"/>
      </w:pPr>
      <w:r w:rsidRPr="004B4231">
        <w:rPr>
          <w:b/>
        </w:rPr>
        <w:t>3</w:t>
      </w:r>
      <w:r w:rsidRPr="00976930">
        <w:t>.</w:t>
      </w:r>
      <w:r w:rsidRPr="00976930">
        <w:rPr>
          <w:color w:val="FF0000"/>
        </w:rPr>
        <w:t xml:space="preserve"> </w:t>
      </w:r>
      <w:r w:rsidRPr="004B4231">
        <w:t>Na każdym etapie edukacyjnym istnieje możliwość stosowania oceny opisowej dla ocen bieżących i klasyfikacyjnych ze wszystkich, bądź wybranych przedmiotów</w:t>
      </w:r>
      <w:r w:rsidR="001A3C6F" w:rsidRPr="004B4231">
        <w:t>.</w:t>
      </w:r>
    </w:p>
    <w:p w14:paraId="3F1E4119" w14:textId="77777777" w:rsidR="00D7562E" w:rsidRPr="00976930" w:rsidRDefault="004B4231" w:rsidP="001043C3">
      <w:pPr>
        <w:spacing w:line="276" w:lineRule="auto"/>
      </w:pPr>
      <w:r>
        <w:rPr>
          <w:b/>
        </w:rPr>
        <w:t>4</w:t>
      </w:r>
      <w:r w:rsidR="00D7562E" w:rsidRPr="004B4231">
        <w:rPr>
          <w:b/>
        </w:rPr>
        <w:t>.</w:t>
      </w:r>
      <w:r w:rsidR="00D7562E" w:rsidRPr="00976930">
        <w:t>W klasach I – III ocenianie bieżące ucznia w zakresie edukacji wczesnoszkolnej prowadzone jest przez nauczyciela na podstawie obserwacji ucznia, wyników jego sprawdzianów, prac pisemnych oraz innych wytworów w obszarach:</w:t>
      </w:r>
    </w:p>
    <w:p w14:paraId="06B424C4" w14:textId="77777777" w:rsidR="00D7562E" w:rsidRPr="00976930" w:rsidRDefault="00D7562E" w:rsidP="001043C3">
      <w:pPr>
        <w:spacing w:line="276" w:lineRule="auto"/>
        <w:ind w:left="720" w:hanging="360"/>
      </w:pPr>
      <w:r w:rsidRPr="00976930">
        <w:t>1)</w:t>
      </w:r>
      <w:r w:rsidRPr="00976930">
        <w:rPr>
          <w:sz w:val="14"/>
          <w:szCs w:val="14"/>
        </w:rPr>
        <w:t xml:space="preserve">      </w:t>
      </w:r>
      <w:r w:rsidRPr="00976930">
        <w:t>czytanie (technika, rozumienie i interpretacja treści)</w:t>
      </w:r>
    </w:p>
    <w:p w14:paraId="47F32E06" w14:textId="77777777" w:rsidR="00D7562E" w:rsidRPr="00976930" w:rsidRDefault="00D7562E" w:rsidP="001043C3">
      <w:pPr>
        <w:spacing w:line="276" w:lineRule="auto"/>
        <w:ind w:left="720" w:hanging="360"/>
      </w:pPr>
      <w:r w:rsidRPr="00976930">
        <w:t>2)</w:t>
      </w:r>
      <w:r w:rsidRPr="00976930">
        <w:rPr>
          <w:sz w:val="14"/>
          <w:szCs w:val="14"/>
        </w:rPr>
        <w:t xml:space="preserve">      </w:t>
      </w:r>
      <w:r w:rsidRPr="00976930">
        <w:t>pisanie (graficzna strona pisma, poprawność ortograficzna, forma, płynność, spójność logiczna wypowiedzi pisemnych)</w:t>
      </w:r>
    </w:p>
    <w:p w14:paraId="57396635" w14:textId="77777777" w:rsidR="00D7562E" w:rsidRPr="00976930" w:rsidRDefault="00D7562E" w:rsidP="001043C3">
      <w:pPr>
        <w:spacing w:line="276" w:lineRule="auto"/>
        <w:ind w:left="720" w:hanging="360"/>
      </w:pPr>
      <w:r w:rsidRPr="00976930">
        <w:t>3)</w:t>
      </w:r>
      <w:r w:rsidRPr="00976930">
        <w:rPr>
          <w:sz w:val="14"/>
          <w:szCs w:val="14"/>
        </w:rPr>
        <w:t xml:space="preserve">      </w:t>
      </w:r>
      <w:r w:rsidRPr="00976930">
        <w:t>wypowiedzi słowne (poprawność gramatyczna, spójność, logiczność, rozumienie poleceń)</w:t>
      </w:r>
    </w:p>
    <w:p w14:paraId="5012EAC6" w14:textId="77777777" w:rsidR="00D7562E" w:rsidRPr="00976930" w:rsidRDefault="00D7562E" w:rsidP="001043C3">
      <w:pPr>
        <w:spacing w:line="276" w:lineRule="auto"/>
        <w:ind w:left="720" w:hanging="360"/>
      </w:pPr>
      <w:r w:rsidRPr="00976930">
        <w:t>4)</w:t>
      </w:r>
      <w:r w:rsidRPr="00976930">
        <w:rPr>
          <w:sz w:val="14"/>
          <w:szCs w:val="14"/>
        </w:rPr>
        <w:t xml:space="preserve">      </w:t>
      </w:r>
      <w:r w:rsidRPr="00976930">
        <w:t xml:space="preserve">obliczanie (wykonywanie działań arytmetycznych, rozwiązywanie zadań tekstowych </w:t>
      </w:r>
      <w:r w:rsidRPr="00976930">
        <w:br/>
        <w:t>i problemów matematycznych i praktycznych, obliczenia geometryczne)</w:t>
      </w:r>
    </w:p>
    <w:p w14:paraId="00C5A0E0" w14:textId="77777777" w:rsidR="00D7562E" w:rsidRPr="00976930" w:rsidRDefault="00D7562E" w:rsidP="001043C3">
      <w:pPr>
        <w:spacing w:line="276" w:lineRule="auto"/>
        <w:ind w:left="720" w:hanging="360"/>
      </w:pPr>
      <w:r w:rsidRPr="00976930">
        <w:t>5)</w:t>
      </w:r>
      <w:r w:rsidRPr="00976930">
        <w:rPr>
          <w:sz w:val="14"/>
          <w:szCs w:val="14"/>
        </w:rPr>
        <w:t xml:space="preserve">      </w:t>
      </w:r>
      <w:r w:rsidRPr="00976930">
        <w:t>wiedza o świecie (znajomość pojęć i procesów przyrodniczych, środowiskowych, społecznych, obserwacje, doświadczenia, analiza zjawisk)</w:t>
      </w:r>
    </w:p>
    <w:p w14:paraId="38B956EA" w14:textId="77777777" w:rsidR="00D7562E" w:rsidRPr="00976930" w:rsidRDefault="00D7562E" w:rsidP="001043C3">
      <w:pPr>
        <w:spacing w:line="276" w:lineRule="auto"/>
        <w:ind w:left="720" w:hanging="360"/>
      </w:pPr>
      <w:r w:rsidRPr="00976930">
        <w:t>6)</w:t>
      </w:r>
      <w:r w:rsidRPr="00976930">
        <w:rPr>
          <w:sz w:val="14"/>
          <w:szCs w:val="14"/>
        </w:rPr>
        <w:t xml:space="preserve">      </w:t>
      </w:r>
      <w:r w:rsidRPr="00976930">
        <w:t>działalność artystyczna (plastyczna, muzyczna, techniczna)</w:t>
      </w:r>
    </w:p>
    <w:p w14:paraId="394828EC" w14:textId="77777777" w:rsidR="00D7562E" w:rsidRPr="00976930" w:rsidRDefault="00D7562E" w:rsidP="001043C3">
      <w:pPr>
        <w:spacing w:line="276" w:lineRule="auto"/>
        <w:ind w:left="720" w:hanging="360"/>
      </w:pPr>
      <w:r w:rsidRPr="00976930">
        <w:t>7)</w:t>
      </w:r>
      <w:r w:rsidRPr="00976930">
        <w:rPr>
          <w:sz w:val="14"/>
          <w:szCs w:val="14"/>
        </w:rPr>
        <w:t xml:space="preserve">      </w:t>
      </w:r>
      <w:r w:rsidRPr="00976930">
        <w:t>rozwój ruchowy</w:t>
      </w:r>
    </w:p>
    <w:p w14:paraId="2056C9D7" w14:textId="77777777" w:rsidR="00D7562E" w:rsidRPr="00976930" w:rsidRDefault="00D7562E" w:rsidP="001043C3">
      <w:pPr>
        <w:spacing w:line="276" w:lineRule="auto"/>
        <w:ind w:left="720" w:hanging="360"/>
      </w:pPr>
      <w:r w:rsidRPr="00976930">
        <w:t>8)</w:t>
      </w:r>
      <w:r w:rsidRPr="00976930">
        <w:rPr>
          <w:sz w:val="14"/>
          <w:szCs w:val="14"/>
        </w:rPr>
        <w:t xml:space="preserve">      </w:t>
      </w:r>
      <w:r w:rsidRPr="00976930">
        <w:t>korzystanie z komputera</w:t>
      </w:r>
    </w:p>
    <w:p w14:paraId="3C8A0A5B" w14:textId="77777777" w:rsidR="00D7562E" w:rsidRPr="00976930" w:rsidRDefault="00D7562E" w:rsidP="001043C3">
      <w:pPr>
        <w:spacing w:line="276" w:lineRule="auto"/>
        <w:ind w:left="720" w:hanging="360"/>
      </w:pPr>
      <w:r w:rsidRPr="00976930">
        <w:t>9)</w:t>
      </w:r>
      <w:r w:rsidRPr="00976930">
        <w:rPr>
          <w:sz w:val="14"/>
          <w:szCs w:val="14"/>
        </w:rPr>
        <w:t xml:space="preserve">      </w:t>
      </w:r>
      <w:r w:rsidRPr="00976930">
        <w:t>j</w:t>
      </w:r>
      <w:r w:rsidR="004B4231">
        <w:t>ę</w:t>
      </w:r>
      <w:r w:rsidRPr="00976930">
        <w:t xml:space="preserve">zyk obcy. </w:t>
      </w:r>
    </w:p>
    <w:p w14:paraId="16BC2951" w14:textId="77777777" w:rsidR="00D7562E" w:rsidRPr="004B4231" w:rsidRDefault="004B4231" w:rsidP="001043C3">
      <w:pPr>
        <w:spacing w:line="276" w:lineRule="auto"/>
      </w:pPr>
      <w:r>
        <w:rPr>
          <w:b/>
        </w:rPr>
        <w:t>5</w:t>
      </w:r>
      <w:r w:rsidR="00D7562E" w:rsidRPr="004B4231">
        <w:rPr>
          <w:b/>
        </w:rPr>
        <w:t>.</w:t>
      </w:r>
      <w:r w:rsidR="00D7562E" w:rsidRPr="00976930">
        <w:t>Ocenianie bieżące w klasach I – III ma formę oceny opisowej i określa poziom i postęp w opanowaniu przez ucznia wiadom</w:t>
      </w:r>
      <w:r w:rsidR="00610EFD" w:rsidRPr="00976930">
        <w:t xml:space="preserve">ości i umiejętności w stosunku </w:t>
      </w:r>
      <w:r w:rsidR="00D7562E" w:rsidRPr="00976930">
        <w:t>do wymagań określonych w podstawie programowej i wybranym programie nauczania.</w:t>
      </w:r>
      <w:r w:rsidR="00610EFD" w:rsidRPr="00976930">
        <w:t xml:space="preserve"> </w:t>
      </w:r>
      <w:r w:rsidR="00610EFD" w:rsidRPr="004B4231">
        <w:t>Dopuszcza się</w:t>
      </w:r>
      <w:r w:rsidR="002C735F" w:rsidRPr="004B4231">
        <w:t xml:space="preserve"> ocenianie bieżące </w:t>
      </w:r>
      <w:r w:rsidR="00472AB6" w:rsidRPr="004B4231">
        <w:t>w postaci stopni</w:t>
      </w:r>
      <w:r w:rsidR="008E41F4" w:rsidRPr="004B4231">
        <w:t xml:space="preserve"> wg odpowiadającej skali:</w:t>
      </w:r>
    </w:p>
    <w:p w14:paraId="4B89BD40" w14:textId="77777777" w:rsidR="008E41F4" w:rsidRPr="004B4231" w:rsidRDefault="008E41F4" w:rsidP="00BE7D4E">
      <w:pPr>
        <w:numPr>
          <w:ilvl w:val="0"/>
          <w:numId w:val="95"/>
        </w:numPr>
        <w:spacing w:line="276" w:lineRule="auto"/>
      </w:pPr>
      <w:r w:rsidRPr="004B4231">
        <w:t>Znakomicie – 6 (stopień celujący)</w:t>
      </w:r>
    </w:p>
    <w:p w14:paraId="7E2E1C42" w14:textId="77777777" w:rsidR="008E41F4" w:rsidRPr="004B4231" w:rsidRDefault="008E41F4" w:rsidP="00BE7D4E">
      <w:pPr>
        <w:numPr>
          <w:ilvl w:val="0"/>
          <w:numId w:val="95"/>
        </w:numPr>
        <w:spacing w:line="276" w:lineRule="auto"/>
      </w:pPr>
      <w:r w:rsidRPr="004B4231">
        <w:t>Wspaniale – 5 (stopień bardzo dobry)</w:t>
      </w:r>
    </w:p>
    <w:p w14:paraId="49FF1247" w14:textId="77777777" w:rsidR="008E41F4" w:rsidRPr="004B4231" w:rsidRDefault="008E41F4" w:rsidP="00BE7D4E">
      <w:pPr>
        <w:numPr>
          <w:ilvl w:val="0"/>
          <w:numId w:val="95"/>
        </w:numPr>
        <w:spacing w:line="276" w:lineRule="auto"/>
      </w:pPr>
      <w:r w:rsidRPr="004B4231">
        <w:t>Dobrze – 4 (stopień dobry)</w:t>
      </w:r>
    </w:p>
    <w:p w14:paraId="596D02D6" w14:textId="77777777" w:rsidR="008E41F4" w:rsidRPr="004B4231" w:rsidRDefault="008E41F4" w:rsidP="00BE7D4E">
      <w:pPr>
        <w:numPr>
          <w:ilvl w:val="0"/>
          <w:numId w:val="95"/>
        </w:numPr>
        <w:spacing w:line="276" w:lineRule="auto"/>
      </w:pPr>
      <w:r w:rsidRPr="004B4231">
        <w:t>Słabo -3 (stopień dostateczny)</w:t>
      </w:r>
    </w:p>
    <w:p w14:paraId="4612ABCD" w14:textId="77777777" w:rsidR="008E41F4" w:rsidRPr="004B4231" w:rsidRDefault="008E41F4" w:rsidP="00BE7D4E">
      <w:pPr>
        <w:numPr>
          <w:ilvl w:val="0"/>
          <w:numId w:val="95"/>
        </w:numPr>
        <w:spacing w:line="276" w:lineRule="auto"/>
      </w:pPr>
      <w:r w:rsidRPr="004B4231">
        <w:t>Bardzo słabo – 2 (stopień dopuszczający)</w:t>
      </w:r>
    </w:p>
    <w:p w14:paraId="5555AC11" w14:textId="77777777" w:rsidR="008E41F4" w:rsidRPr="004B4231" w:rsidRDefault="008E41F4" w:rsidP="00BE7D4E">
      <w:pPr>
        <w:numPr>
          <w:ilvl w:val="0"/>
          <w:numId w:val="95"/>
        </w:numPr>
        <w:spacing w:line="276" w:lineRule="auto"/>
      </w:pPr>
      <w:r w:rsidRPr="004B4231">
        <w:t>Musisz popracować – 1 (sto</w:t>
      </w:r>
      <w:r w:rsidR="004B4231">
        <w:t>pień</w:t>
      </w:r>
      <w:r w:rsidRPr="004B4231">
        <w:t xml:space="preserve"> niedostateczny)</w:t>
      </w:r>
    </w:p>
    <w:p w14:paraId="52B6E4C9" w14:textId="77777777" w:rsidR="00847798" w:rsidRPr="004B4231" w:rsidRDefault="00847798" w:rsidP="001043C3">
      <w:pPr>
        <w:spacing w:line="276" w:lineRule="auto"/>
      </w:pPr>
    </w:p>
    <w:p w14:paraId="4D73E057" w14:textId="77777777" w:rsidR="00D7562E" w:rsidRPr="00976930" w:rsidRDefault="00D7562E" w:rsidP="001043C3">
      <w:pPr>
        <w:spacing w:line="276" w:lineRule="auto"/>
      </w:pPr>
      <w:r w:rsidRPr="00976930">
        <w:t>      1) Podstawową formą oceny bieżącej ucznia jest komentarz słowny nauczyciela odnoszący się do osiągnięć i postępów dziecka, jego pracy i wysiłku oraz możliwości psychofizycznych.</w:t>
      </w:r>
    </w:p>
    <w:p w14:paraId="717243F7" w14:textId="77777777" w:rsidR="00D7562E" w:rsidRPr="00976930" w:rsidRDefault="00D7562E" w:rsidP="001043C3">
      <w:pPr>
        <w:spacing w:line="276" w:lineRule="auto"/>
      </w:pPr>
      <w:r w:rsidRPr="00976930">
        <w:t xml:space="preserve">      2) Dla rozpoznania poziomu opanowanych wiadomości i umiejętności stosowane i oceniane są prace pisemne, w tym: karty pracy, prace domowe, testy, sprawdziany i inne formy prac pisemnych. </w:t>
      </w:r>
    </w:p>
    <w:p w14:paraId="47A65D2E" w14:textId="77777777" w:rsidR="00D7562E" w:rsidRPr="00976930" w:rsidRDefault="00D7562E" w:rsidP="001043C3">
      <w:pPr>
        <w:spacing w:line="276" w:lineRule="auto"/>
      </w:pPr>
      <w:r w:rsidRPr="00976930">
        <w:t xml:space="preserve">      3) Sprawdziany i testy zawierają tabele z wyszczególnionymi wiadomościami i umiejętnościami podlegającymi ocenie opisowej. Stopień ich opanowania, oraz kierunek, w jakim uczeń powinien </w:t>
      </w:r>
      <w:r w:rsidRPr="00976930">
        <w:lastRenderedPageBreak/>
        <w:t xml:space="preserve">pracować dalej są podstawą do komentarza pisemnego nauczyciela. </w:t>
      </w:r>
    </w:p>
    <w:p w14:paraId="545190B1" w14:textId="77777777" w:rsidR="00D7562E" w:rsidRPr="00976930" w:rsidRDefault="004B4231" w:rsidP="001043C3">
      <w:pPr>
        <w:spacing w:line="276" w:lineRule="auto"/>
      </w:pPr>
      <w:r>
        <w:rPr>
          <w:b/>
        </w:rPr>
        <w:t>6</w:t>
      </w:r>
      <w:r w:rsidR="00D7562E" w:rsidRPr="004B4231">
        <w:rPr>
          <w:b/>
        </w:rPr>
        <w:t>.</w:t>
      </w:r>
      <w:r w:rsidR="00D7562E" w:rsidRPr="00976930">
        <w:t>W klasach I – III śródroczne i roczne oceny klasyfikacyjne z zajęć edukacyjnych są ocenami opisowymi.</w:t>
      </w:r>
    </w:p>
    <w:p w14:paraId="5828AE1E" w14:textId="77777777" w:rsidR="00D7562E" w:rsidRPr="00976930" w:rsidRDefault="00D7562E" w:rsidP="001043C3">
      <w:pPr>
        <w:spacing w:line="276" w:lineRule="auto"/>
      </w:pPr>
      <w:r w:rsidRPr="00976930">
        <w:t>    1) Wzór oceny opisowej za pierwsze półrocze określa rokrocznie zespół nauczycieli edukacji wczesnoszkolnej. Ze wzorem należy zapoznać rodziców na pierwszym spotkaniu w danym roku szkolnym.</w:t>
      </w:r>
    </w:p>
    <w:p w14:paraId="2BAC8A3E" w14:textId="77777777" w:rsidR="00D7562E" w:rsidRPr="00976930" w:rsidRDefault="00D7562E" w:rsidP="001043C3">
      <w:pPr>
        <w:spacing w:line="276" w:lineRule="auto"/>
      </w:pPr>
      <w:r w:rsidRPr="00976930">
        <w:t>   </w:t>
      </w:r>
      <w:r w:rsidR="004B4231">
        <w:t xml:space="preserve"> </w:t>
      </w:r>
      <w:r w:rsidRPr="00976930">
        <w:t xml:space="preserve"> 2) Roczna ocena klasyfikacyjna z zajęć edukacyjnych w klasach I – III uwzględnia poziom opanowania przez ucznia wiadomości z zakresu wymagań określonych w podstawie programowej kształcenia ogólnego dla I etapu edukacyjnego oraz wskazuje potrzeby rozwojowe i edukacyjne ucznia związane z przezwyciężaniem trudności w nauce lub rozwijaniem uzdolnień. </w:t>
      </w:r>
    </w:p>
    <w:p w14:paraId="15404218" w14:textId="77777777" w:rsidR="00D7562E" w:rsidRPr="00976930" w:rsidRDefault="004B4231" w:rsidP="001043C3">
      <w:pPr>
        <w:spacing w:line="276" w:lineRule="auto"/>
      </w:pPr>
      <w:r>
        <w:rPr>
          <w:b/>
        </w:rPr>
        <w:t>7.</w:t>
      </w:r>
      <w:r w:rsidR="00D7562E" w:rsidRPr="00976930">
        <w:t xml:space="preserve"> Najpóźniej na 7 dni przed rocznym klasyfikacyjnym zebraniem rady pedagogicznej wychowawca powiadamia uczniów  rodziców o przewidywanej ocenie opisowej.</w:t>
      </w:r>
    </w:p>
    <w:p w14:paraId="5D3456D4" w14:textId="77777777" w:rsidR="00D7562E" w:rsidRPr="00976930" w:rsidRDefault="004B4231" w:rsidP="001043C3">
      <w:pPr>
        <w:spacing w:line="276" w:lineRule="auto"/>
      </w:pPr>
      <w:r>
        <w:rPr>
          <w:b/>
        </w:rPr>
        <w:t>8</w:t>
      </w:r>
      <w:r w:rsidR="00D7562E" w:rsidRPr="004B4231">
        <w:rPr>
          <w:b/>
        </w:rPr>
        <w:t>.</w:t>
      </w:r>
      <w:r w:rsidR="00D7562E" w:rsidRPr="00976930">
        <w:t xml:space="preserve"> W terminie trzech dni od otrzymania informacji o przewidywanej ocenie opisowej rodzice mają prawo ubiegać się o zmianę oceny składając do dyrektora szkoły pisemny wniosek zawierający uzasadnienie. Wniosek rozpatruje zespół nauczycieli edukacji wczesnoszkolnej i wychowawca zawiadamia o decyzji zespołu dyrektora i rodziców ucznia.</w:t>
      </w:r>
    </w:p>
    <w:p w14:paraId="3BF3E120" w14:textId="77777777" w:rsidR="00D7562E" w:rsidRPr="00976930" w:rsidRDefault="004B4231" w:rsidP="001043C3">
      <w:pPr>
        <w:spacing w:line="276" w:lineRule="auto"/>
      </w:pPr>
      <w:r>
        <w:rPr>
          <w:b/>
        </w:rPr>
        <w:t>9</w:t>
      </w:r>
      <w:r w:rsidR="00D7562E" w:rsidRPr="004B4231">
        <w:rPr>
          <w:b/>
        </w:rPr>
        <w:t>.</w:t>
      </w:r>
      <w:r w:rsidR="00D7562E" w:rsidRPr="00976930">
        <w:t xml:space="preserve"> Począwszy od klasy IV śródroczne i roczne oceny klasyfikacyjne ustala się w stopniach według następującej skali:</w:t>
      </w:r>
    </w:p>
    <w:p w14:paraId="161067DD" w14:textId="77777777" w:rsidR="00D7562E" w:rsidRPr="00976930" w:rsidRDefault="00D7562E" w:rsidP="001043C3">
      <w:pPr>
        <w:spacing w:line="276" w:lineRule="auto"/>
        <w:ind w:left="720" w:hanging="360"/>
      </w:pPr>
      <w:r w:rsidRPr="00976930">
        <w:t>1)</w:t>
      </w:r>
      <w:r w:rsidRPr="00976930">
        <w:rPr>
          <w:sz w:val="14"/>
          <w:szCs w:val="14"/>
        </w:rPr>
        <w:t xml:space="preserve">      </w:t>
      </w:r>
      <w:r w:rsidRPr="00976930">
        <w:t>stopień celujący - 6</w:t>
      </w:r>
    </w:p>
    <w:p w14:paraId="0E6D3798" w14:textId="77777777" w:rsidR="00D7562E" w:rsidRPr="00976930" w:rsidRDefault="00D7562E" w:rsidP="001043C3">
      <w:pPr>
        <w:spacing w:line="276" w:lineRule="auto"/>
        <w:ind w:left="720" w:hanging="360"/>
      </w:pPr>
      <w:r w:rsidRPr="00976930">
        <w:t>2)</w:t>
      </w:r>
      <w:r w:rsidRPr="00976930">
        <w:rPr>
          <w:sz w:val="14"/>
          <w:szCs w:val="14"/>
        </w:rPr>
        <w:t xml:space="preserve">      </w:t>
      </w:r>
      <w:r w:rsidRPr="00976930">
        <w:t>stopień bardzo dobry – 5</w:t>
      </w:r>
    </w:p>
    <w:p w14:paraId="0EFA7F70" w14:textId="77777777" w:rsidR="00D7562E" w:rsidRPr="00976930" w:rsidRDefault="00D7562E" w:rsidP="001043C3">
      <w:pPr>
        <w:spacing w:line="276" w:lineRule="auto"/>
        <w:ind w:left="720" w:hanging="360"/>
      </w:pPr>
      <w:r w:rsidRPr="00976930">
        <w:t>3)</w:t>
      </w:r>
      <w:r w:rsidRPr="00976930">
        <w:rPr>
          <w:sz w:val="14"/>
          <w:szCs w:val="14"/>
        </w:rPr>
        <w:t xml:space="preserve">      </w:t>
      </w:r>
      <w:r w:rsidRPr="00976930">
        <w:t>stopień dobry – 4</w:t>
      </w:r>
    </w:p>
    <w:p w14:paraId="3AF7AE86" w14:textId="77777777" w:rsidR="00D7562E" w:rsidRPr="00976930" w:rsidRDefault="00D7562E" w:rsidP="001043C3">
      <w:pPr>
        <w:spacing w:line="276" w:lineRule="auto"/>
        <w:ind w:left="720" w:hanging="360"/>
      </w:pPr>
      <w:r w:rsidRPr="00976930">
        <w:t>4)</w:t>
      </w:r>
      <w:r w:rsidRPr="00976930">
        <w:rPr>
          <w:sz w:val="14"/>
          <w:szCs w:val="14"/>
        </w:rPr>
        <w:t xml:space="preserve">      </w:t>
      </w:r>
      <w:r w:rsidRPr="00976930">
        <w:t>stopień dostateczny – 3</w:t>
      </w:r>
    </w:p>
    <w:p w14:paraId="4AEF256B" w14:textId="77777777" w:rsidR="00D7562E" w:rsidRPr="00976930" w:rsidRDefault="00D7562E" w:rsidP="001043C3">
      <w:pPr>
        <w:spacing w:line="276" w:lineRule="auto"/>
        <w:ind w:left="720" w:hanging="360"/>
      </w:pPr>
      <w:r w:rsidRPr="00976930">
        <w:t>5)</w:t>
      </w:r>
      <w:r w:rsidRPr="00976930">
        <w:rPr>
          <w:sz w:val="14"/>
          <w:szCs w:val="14"/>
        </w:rPr>
        <w:t xml:space="preserve">      </w:t>
      </w:r>
      <w:r w:rsidRPr="00976930">
        <w:t>stopień dopuszczający – 2</w:t>
      </w:r>
    </w:p>
    <w:p w14:paraId="537B526F" w14:textId="77777777" w:rsidR="00B23B93" w:rsidRDefault="00D7562E" w:rsidP="001043C3">
      <w:pPr>
        <w:spacing w:line="276" w:lineRule="auto"/>
        <w:ind w:left="720" w:hanging="360"/>
      </w:pPr>
      <w:r w:rsidRPr="00976930">
        <w:t>6)</w:t>
      </w:r>
      <w:r w:rsidRPr="00976930">
        <w:rPr>
          <w:sz w:val="14"/>
          <w:szCs w:val="14"/>
        </w:rPr>
        <w:t xml:space="preserve">      </w:t>
      </w:r>
      <w:r w:rsidRPr="00976930">
        <w:t>stopień niedostateczny – 1</w:t>
      </w:r>
    </w:p>
    <w:p w14:paraId="3D1660FD" w14:textId="77777777" w:rsidR="00905F64" w:rsidRPr="00BD2981" w:rsidRDefault="00905F64" w:rsidP="001043C3">
      <w:pPr>
        <w:spacing w:line="276" w:lineRule="auto"/>
      </w:pPr>
      <w:r w:rsidRPr="00BD2981">
        <w:rPr>
          <w:b/>
        </w:rPr>
        <w:t>10.</w:t>
      </w:r>
      <w:r w:rsidR="000C56EA" w:rsidRPr="00BD2981">
        <w:t>W przypadku uczniów pracujących w oparciu o IPET, dodatkowo obowiązuje wielospecjalistyczna ocena funkcjonowania dziecka , którą sporządza się  dwa razy w roku. O spotkaniu</w:t>
      </w:r>
      <w:r w:rsidR="009600E4" w:rsidRPr="00BD2981">
        <w:t xml:space="preserve"> zespołu i ocenie informowani są</w:t>
      </w:r>
      <w:r w:rsidR="000C56EA" w:rsidRPr="00BD2981">
        <w:t xml:space="preserve"> rodzice ucznia.</w:t>
      </w:r>
    </w:p>
    <w:p w14:paraId="1E939CA2" w14:textId="77777777" w:rsidR="00D7562E" w:rsidRPr="00976930" w:rsidRDefault="000C56EA" w:rsidP="001043C3">
      <w:pPr>
        <w:spacing w:line="276" w:lineRule="auto"/>
      </w:pPr>
      <w:r>
        <w:rPr>
          <w:b/>
        </w:rPr>
        <w:t>11</w:t>
      </w:r>
      <w:r w:rsidR="00D7562E" w:rsidRPr="004B4231">
        <w:rPr>
          <w:b/>
        </w:rPr>
        <w:t>.</w:t>
      </w:r>
      <w:r w:rsidR="00D7562E" w:rsidRPr="00976930">
        <w:t>Za pozytywne oceny klasyfikacyjne uznaje się oceny wymienione w ust. 8 pkt.1- 5.</w:t>
      </w:r>
    </w:p>
    <w:p w14:paraId="1FECBAB6" w14:textId="77777777" w:rsidR="00D7562E" w:rsidRPr="00976930" w:rsidRDefault="00D7562E" w:rsidP="001043C3">
      <w:pPr>
        <w:spacing w:line="276" w:lineRule="auto"/>
      </w:pPr>
      <w:r w:rsidRPr="004B4231">
        <w:rPr>
          <w:b/>
        </w:rPr>
        <w:t>1</w:t>
      </w:r>
      <w:r w:rsidR="000C56EA">
        <w:rPr>
          <w:b/>
        </w:rPr>
        <w:t>2</w:t>
      </w:r>
      <w:r w:rsidRPr="00976930">
        <w:t>.Za negatywną ocenę klasyfikacyjną uznaje się ocenę wymienioną w ust.8 pkt. 6.</w:t>
      </w:r>
    </w:p>
    <w:p w14:paraId="57C39302" w14:textId="77777777" w:rsidR="00472AB6" w:rsidRPr="00976930" w:rsidRDefault="00D7562E" w:rsidP="001043C3">
      <w:pPr>
        <w:spacing w:line="276" w:lineRule="auto"/>
      </w:pPr>
      <w:r w:rsidRPr="004B4231">
        <w:rPr>
          <w:b/>
        </w:rPr>
        <w:t>1</w:t>
      </w:r>
      <w:r w:rsidR="000C56EA">
        <w:rPr>
          <w:b/>
        </w:rPr>
        <w:t>3</w:t>
      </w:r>
      <w:r w:rsidRPr="00976930">
        <w:t>.Oceny bieżące ustala się według skali opisanej w pkt.8  z tym że przewiduje się „+”  lub „-”. Nauczyciele mogą zaznaczać nieprzygotowanie uczniów</w:t>
      </w:r>
      <w:r w:rsidR="00472AB6" w:rsidRPr="00976930">
        <w:t xml:space="preserve"> do lekcji przy pomocy znaku „N”</w:t>
      </w:r>
    </w:p>
    <w:p w14:paraId="04EBAB17" w14:textId="77777777" w:rsidR="00D7562E" w:rsidRPr="00976930" w:rsidRDefault="000C56EA" w:rsidP="001043C3">
      <w:pPr>
        <w:spacing w:line="276" w:lineRule="auto"/>
      </w:pPr>
      <w:r>
        <w:rPr>
          <w:b/>
        </w:rPr>
        <w:t>14</w:t>
      </w:r>
      <w:r w:rsidR="00D7562E" w:rsidRPr="004B4231">
        <w:rPr>
          <w:b/>
        </w:rPr>
        <w:t>.</w:t>
      </w:r>
      <w:r w:rsidR="00D7562E" w:rsidRPr="00976930">
        <w:t>W dzienniku zajęć lekcyjnych ocenianie uczniów odnotowuje się kolorem niebieskim z wyjątkiem:</w:t>
      </w:r>
    </w:p>
    <w:p w14:paraId="600F5264" w14:textId="77777777" w:rsidR="00D7562E" w:rsidRPr="00976930" w:rsidRDefault="00D7562E" w:rsidP="001043C3">
      <w:pPr>
        <w:spacing w:line="276" w:lineRule="auto"/>
        <w:ind w:left="360"/>
      </w:pPr>
      <w:r w:rsidRPr="00976930">
        <w:t xml:space="preserve"> - sprawdziany </w:t>
      </w:r>
      <w:r w:rsidR="001A3C6F" w:rsidRPr="00976930">
        <w:t>– kolor czerwony</w:t>
      </w:r>
    </w:p>
    <w:p w14:paraId="46D8B9A5" w14:textId="77777777" w:rsidR="00D7562E" w:rsidRPr="00976930" w:rsidRDefault="000C56EA" w:rsidP="001043C3">
      <w:pPr>
        <w:spacing w:line="276" w:lineRule="auto"/>
        <w:ind w:left="120" w:hanging="120"/>
      </w:pPr>
      <w:r>
        <w:rPr>
          <w:b/>
        </w:rPr>
        <w:t>15</w:t>
      </w:r>
      <w:r w:rsidR="00D7562E" w:rsidRPr="004B4231">
        <w:rPr>
          <w:b/>
        </w:rPr>
        <w:t>.</w:t>
      </w:r>
      <w:r w:rsidR="00D7562E" w:rsidRPr="00976930">
        <w:t xml:space="preserve"> Nauczyciel obowiązany jest umożliwić uczniom poprawienie sprawdzianów. Sprawdziany można poprawić w ciągu</w:t>
      </w:r>
      <w:r w:rsidR="000F562A" w:rsidRPr="00976930">
        <w:t xml:space="preserve"> 2 tygodni</w:t>
      </w:r>
      <w:r w:rsidR="00D7562E" w:rsidRPr="00976930">
        <w:t xml:space="preserve"> od poinformowania ucznia o wystawionej ocenie. Do dziennika zajęć wpisuje się oceny otrz</w:t>
      </w:r>
      <w:r w:rsidR="000F562A" w:rsidRPr="00976930">
        <w:t>ymane lub poprawione</w:t>
      </w:r>
      <w:r w:rsidR="00D7562E" w:rsidRPr="00976930">
        <w:t>. W przypadku usprawiedliwionej nieobecności na sprawdzianie uczeń ma obowiązek napisania go w ciągu tygodnia od momentu powrotu do szkoły. Nieusprawiedliwiona nieobecność na sprawdzianie lub nie zgłoszenie się w ciągu tygodnia w celu napisania sprawdzianu ma odzwierciedlenie w kryteriach oceny zachowania.</w:t>
      </w:r>
    </w:p>
    <w:p w14:paraId="0356B753" w14:textId="77777777" w:rsidR="00D7562E" w:rsidRPr="00976930" w:rsidRDefault="000C56EA" w:rsidP="001043C3">
      <w:pPr>
        <w:spacing w:line="276" w:lineRule="auto"/>
        <w:ind w:left="120" w:hanging="120"/>
      </w:pPr>
      <w:r>
        <w:rPr>
          <w:b/>
        </w:rPr>
        <w:t>16</w:t>
      </w:r>
      <w:r w:rsidR="00D7562E" w:rsidRPr="004B4231">
        <w:rPr>
          <w:b/>
        </w:rPr>
        <w:t>.</w:t>
      </w:r>
      <w:r w:rsidR="00D7562E" w:rsidRPr="00976930">
        <w:t xml:space="preserve"> Oceny są jawne dla ucznia i jego rodziców. Na wniosek uczni</w:t>
      </w:r>
      <w:r w:rsidR="00657C6C">
        <w:t xml:space="preserve">a lub jego rodziców sprawdzone </w:t>
      </w:r>
      <w:r w:rsidR="00D7562E" w:rsidRPr="00976930">
        <w:t xml:space="preserve">i </w:t>
      </w:r>
      <w:r w:rsidR="00D7562E" w:rsidRPr="00976930">
        <w:lastRenderedPageBreak/>
        <w:t>ocenione pisemne prace kontrolne oraz inna dokumentacja dotycząca oceniania ucznia jest udostępniania uczniowi lub jego rodzicom</w:t>
      </w:r>
      <w:r w:rsidR="0071068B" w:rsidRPr="00976930">
        <w:t>.</w:t>
      </w:r>
      <w:r w:rsidR="00D7562E" w:rsidRPr="00976930">
        <w:t xml:space="preserve"> </w:t>
      </w:r>
    </w:p>
    <w:p w14:paraId="30C3B076" w14:textId="77777777" w:rsidR="00D7562E" w:rsidRPr="009600E4" w:rsidRDefault="000C56EA" w:rsidP="001043C3">
      <w:pPr>
        <w:spacing w:line="276" w:lineRule="auto"/>
        <w:rPr>
          <w:b/>
        </w:rPr>
      </w:pPr>
      <w:r>
        <w:rPr>
          <w:b/>
        </w:rPr>
        <w:t>17</w:t>
      </w:r>
      <w:r w:rsidR="00D7562E" w:rsidRPr="004B4231">
        <w:rPr>
          <w:b/>
        </w:rPr>
        <w:t>.</w:t>
      </w:r>
      <w:r>
        <w:rPr>
          <w:b/>
        </w:rPr>
        <w:t xml:space="preserve"> </w:t>
      </w:r>
      <w:r w:rsidR="00D7562E" w:rsidRPr="00976930">
        <w:t>Formy oceniania obowiązujące w szkole to:</w:t>
      </w:r>
    </w:p>
    <w:p w14:paraId="5E557961" w14:textId="77777777" w:rsidR="00D7562E" w:rsidRPr="00976930" w:rsidRDefault="00D7562E" w:rsidP="001043C3">
      <w:pPr>
        <w:spacing w:line="276" w:lineRule="auto"/>
        <w:ind w:left="480" w:hanging="360"/>
      </w:pPr>
      <w:r w:rsidRPr="00976930">
        <w:t>1)</w:t>
      </w:r>
      <w:r w:rsidRPr="00976930">
        <w:rPr>
          <w:sz w:val="14"/>
          <w:szCs w:val="14"/>
        </w:rPr>
        <w:t xml:space="preserve">      </w:t>
      </w:r>
      <w:r w:rsidRPr="00976930">
        <w:t>sprawdzian (praca klasowa, test kompetencji) – przez sprawdzian (pracę klasową, test kompetencji) należy rozumieć pisemną formę sprawdzenia wiadomości i umiejętności trwającą co najmniej jedną godzinę lekcyjną. W tygodniu dopuszczalne jest przeprowadzenie najwyżej trzech sprawdzianów zapowiedzianych i zapisanych w dzienniku lekcyjnym (również elektronicznym) z tygodniowym wyprzedzeniem. W danym dniu może być przeprowadzony tylko jeden sprawdzian.</w:t>
      </w:r>
    </w:p>
    <w:p w14:paraId="101E6844" w14:textId="77777777" w:rsidR="00D7562E" w:rsidRPr="00976930" w:rsidRDefault="00D7562E" w:rsidP="001043C3">
      <w:pPr>
        <w:spacing w:line="276" w:lineRule="auto"/>
        <w:ind w:left="480" w:hanging="360"/>
      </w:pPr>
      <w:r w:rsidRPr="00976930">
        <w:t>2)</w:t>
      </w:r>
      <w:r w:rsidRPr="00976930">
        <w:rPr>
          <w:sz w:val="14"/>
          <w:szCs w:val="14"/>
        </w:rPr>
        <w:t xml:space="preserve">      </w:t>
      </w:r>
      <w:r w:rsidRPr="00976930">
        <w:t>krótkie prace pisemne – przez krótką pracę pisemną należy rozumieć pisemną formę sprawdzenia wiadomości i umiejętności trwającą nie dłużej niż 20 minut. Jeśli praca jest niezapowiedziana obejmuje materiał programowy z ostatniej</w:t>
      </w:r>
      <w:r w:rsidR="000F562A" w:rsidRPr="00976930">
        <w:t xml:space="preserve"> lekcji, a jeśli zapowiedziana </w:t>
      </w:r>
      <w:r w:rsidRPr="00976930">
        <w:t>to może obejmować szerszy zakres materiału wskazany przez nauczyciela. Zgłoszenie nieprzygotowania przez rozpoczęciem lekcji zwalnia z p</w:t>
      </w:r>
      <w:r w:rsidR="000F562A" w:rsidRPr="00976930">
        <w:t xml:space="preserve">isania krótkiej pracy pisemnej </w:t>
      </w:r>
      <w:r w:rsidRPr="00976930">
        <w:t>w wyjątkiem prac zapowiedzianych.</w:t>
      </w:r>
    </w:p>
    <w:p w14:paraId="7992AD00" w14:textId="77777777" w:rsidR="00D7562E" w:rsidRPr="00976930" w:rsidRDefault="00D7562E" w:rsidP="001043C3">
      <w:pPr>
        <w:spacing w:line="276" w:lineRule="auto"/>
        <w:ind w:left="480" w:hanging="360"/>
      </w:pPr>
      <w:r w:rsidRPr="00976930">
        <w:t>3)</w:t>
      </w:r>
      <w:r w:rsidRPr="00976930">
        <w:rPr>
          <w:sz w:val="14"/>
          <w:szCs w:val="14"/>
        </w:rPr>
        <w:t xml:space="preserve">      </w:t>
      </w:r>
      <w:r w:rsidRPr="00976930">
        <w:t xml:space="preserve">odpowiedzi ustne to ustne sprawdzenie wiedzy obejmujące zakres materiału nawiązujący </w:t>
      </w:r>
      <w:r w:rsidRPr="00976930">
        <w:br/>
        <w:t>do tematyki z poprzednich trzech lekcji.</w:t>
      </w:r>
    </w:p>
    <w:p w14:paraId="0B03D0F7" w14:textId="77777777" w:rsidR="00D7562E" w:rsidRPr="00976930" w:rsidRDefault="00D7562E" w:rsidP="001043C3">
      <w:pPr>
        <w:spacing w:line="276" w:lineRule="auto"/>
        <w:ind w:left="480" w:hanging="360"/>
      </w:pPr>
      <w:r w:rsidRPr="00976930">
        <w:t>4)</w:t>
      </w:r>
      <w:r w:rsidRPr="00976930">
        <w:rPr>
          <w:sz w:val="14"/>
          <w:szCs w:val="14"/>
        </w:rPr>
        <w:t xml:space="preserve">      </w:t>
      </w:r>
      <w:r w:rsidRPr="00976930">
        <w:t>praca na lekcji to aktywność ucznia na zajęciach np.: ćwiczenia pisemne, udział w dyskusjach dotyczących tematów lekcji, odpowiedzi ustne, ćwiczenia praktyczne.</w:t>
      </w:r>
    </w:p>
    <w:p w14:paraId="2C743FDD" w14:textId="77777777" w:rsidR="00D7562E" w:rsidRPr="00976930" w:rsidRDefault="00D7562E" w:rsidP="001043C3">
      <w:pPr>
        <w:spacing w:line="276" w:lineRule="auto"/>
        <w:ind w:left="480" w:hanging="360"/>
      </w:pPr>
      <w:r w:rsidRPr="00976930">
        <w:t>5)</w:t>
      </w:r>
      <w:r w:rsidRPr="00976930">
        <w:rPr>
          <w:sz w:val="14"/>
          <w:szCs w:val="14"/>
        </w:rPr>
        <w:t xml:space="preserve">      </w:t>
      </w:r>
      <w:r w:rsidRPr="00976930">
        <w:t>praca w grupie to umiejętność organizacji pracy zespołowej, aktywny udział w dyskusji, twórcze rozwiązywanie problemu, pełnienie różnych ról w zespole, dbałość o końcowe efekty pracy zespołu.</w:t>
      </w:r>
    </w:p>
    <w:p w14:paraId="02C2DA9B" w14:textId="77777777" w:rsidR="00B23B93" w:rsidRPr="00976930" w:rsidRDefault="00B23B93" w:rsidP="001043C3">
      <w:pPr>
        <w:widowControl/>
        <w:spacing w:line="276" w:lineRule="auto"/>
      </w:pPr>
      <w:r w:rsidRPr="004B4231">
        <w:t>Nauczyciel oceniając prace pisemne ucznia może wystawiać ocenę sumującą lub kształtującą. Nauczyciel ustala z uczniami, które prace będą oceniane kształtująco. W takim przypadku nauczyciel umieszcza pod pracą komentarz w odniesieniu do ustalonych kryteriów sukcesu.</w:t>
      </w:r>
    </w:p>
    <w:p w14:paraId="08490D35" w14:textId="77777777" w:rsidR="00657C6C" w:rsidRPr="00976930" w:rsidRDefault="00382575" w:rsidP="001043C3">
      <w:pPr>
        <w:spacing w:line="276" w:lineRule="auto"/>
      </w:pPr>
      <w:r>
        <w:rPr>
          <w:b/>
        </w:rPr>
        <w:t>18</w:t>
      </w:r>
      <w:r w:rsidR="00D7562E" w:rsidRPr="004B4231">
        <w:rPr>
          <w:b/>
        </w:rPr>
        <w:t>.</w:t>
      </w:r>
      <w:r w:rsidR="009E429E">
        <w:rPr>
          <w:b/>
        </w:rPr>
        <w:t xml:space="preserve"> </w:t>
      </w:r>
      <w:r w:rsidR="00D7562E" w:rsidRPr="00976930">
        <w:t>Stosowane są również inne formy oceniania wynikające ze specyfiki przedmiotów, o czym informują nauczyciele poszczególnych przedmiotów.</w:t>
      </w:r>
    </w:p>
    <w:p w14:paraId="758C53C3" w14:textId="77777777" w:rsidR="009E0D0E" w:rsidRPr="00976930" w:rsidRDefault="00382575" w:rsidP="001043C3">
      <w:pPr>
        <w:spacing w:line="276" w:lineRule="auto"/>
      </w:pPr>
      <w:r>
        <w:rPr>
          <w:b/>
        </w:rPr>
        <w:t>19</w:t>
      </w:r>
      <w:r w:rsidR="00D7562E" w:rsidRPr="004B4231">
        <w:rPr>
          <w:b/>
        </w:rPr>
        <w:t>.</w:t>
      </w:r>
      <w:r w:rsidR="009E429E">
        <w:rPr>
          <w:b/>
        </w:rPr>
        <w:t xml:space="preserve"> </w:t>
      </w:r>
      <w:r w:rsidR="00D7562E" w:rsidRPr="00976930">
        <w:t>Każda ocena oprócz wymagań programowych uwzględ</w:t>
      </w:r>
      <w:r w:rsidR="00657C6C">
        <w:t xml:space="preserve">niać powinna możliwości ucznia </w:t>
      </w:r>
      <w:r w:rsidR="00D7562E" w:rsidRPr="00976930">
        <w:t>oraz wysiłek jaki uczeń wkłada w uzyskanie tej oceny.</w:t>
      </w:r>
    </w:p>
    <w:p w14:paraId="237668CD" w14:textId="77777777" w:rsidR="00657C6C" w:rsidRPr="00976930" w:rsidRDefault="00382575" w:rsidP="001043C3">
      <w:pPr>
        <w:spacing w:line="276" w:lineRule="auto"/>
      </w:pPr>
      <w:r>
        <w:rPr>
          <w:b/>
        </w:rPr>
        <w:t>20</w:t>
      </w:r>
      <w:r w:rsidR="004B4231">
        <w:rPr>
          <w:b/>
        </w:rPr>
        <w:t>.</w:t>
      </w:r>
      <w:r w:rsidR="009E429E">
        <w:rPr>
          <w:b/>
        </w:rPr>
        <w:t xml:space="preserve"> </w:t>
      </w:r>
      <w:r w:rsidR="00D7562E" w:rsidRPr="004B4231">
        <w:t>Przy ustalaniu oceny z wychowania fizycznego, zajęć technicznych, plastyki, 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kultury fizycznej.</w:t>
      </w:r>
    </w:p>
    <w:p w14:paraId="109F4CAE" w14:textId="77777777" w:rsidR="00D7562E" w:rsidRPr="00976930" w:rsidRDefault="00382575" w:rsidP="001043C3">
      <w:pPr>
        <w:spacing w:line="276" w:lineRule="auto"/>
      </w:pPr>
      <w:r>
        <w:rPr>
          <w:b/>
        </w:rPr>
        <w:t>21</w:t>
      </w:r>
      <w:r w:rsidR="00D7562E" w:rsidRPr="004B4231">
        <w:rPr>
          <w:b/>
        </w:rPr>
        <w:t>.</w:t>
      </w:r>
      <w:r w:rsidR="00D7562E" w:rsidRPr="00976930">
        <w:t xml:space="preserve"> Ocenianie ucznia z religii i etyki odbywa się zgodnie z odrębnymi przepisami.</w:t>
      </w:r>
    </w:p>
    <w:p w14:paraId="4A4D5845" w14:textId="77777777" w:rsidR="00D7562E" w:rsidRPr="00976930" w:rsidRDefault="00382575" w:rsidP="001043C3">
      <w:pPr>
        <w:spacing w:line="276" w:lineRule="auto"/>
      </w:pPr>
      <w:r>
        <w:rPr>
          <w:b/>
        </w:rPr>
        <w:t>22</w:t>
      </w:r>
      <w:r w:rsidR="00D7562E" w:rsidRPr="004B4231">
        <w:rPr>
          <w:b/>
        </w:rPr>
        <w:t>.</w:t>
      </w:r>
      <w:r w:rsidR="00D7562E" w:rsidRPr="00976930">
        <w:t xml:space="preserve"> Nauczyciel jest obowiązany dostosować wymagania edukacyjne do indywidualnych potrzeb rozwojowych i edukacyjnych oraz możliwości psychofizycznych ucznia:</w:t>
      </w:r>
    </w:p>
    <w:p w14:paraId="14403D97" w14:textId="77777777" w:rsidR="00D7562E" w:rsidRPr="00976930" w:rsidRDefault="00D7562E" w:rsidP="001043C3">
      <w:pPr>
        <w:spacing w:line="276" w:lineRule="auto"/>
        <w:ind w:left="360"/>
      </w:pPr>
      <w:r w:rsidRPr="00976930">
        <w:t>1)</w:t>
      </w:r>
      <w:r w:rsidRPr="00976930">
        <w:rPr>
          <w:sz w:val="14"/>
          <w:szCs w:val="14"/>
        </w:rPr>
        <w:t xml:space="preserve">      </w:t>
      </w:r>
      <w:r w:rsidRPr="00976930">
        <w:t>posiadającego orzeczenie o potrzebie kształcenia specjalnego - na podstawie tego orzeczenia</w:t>
      </w:r>
    </w:p>
    <w:p w14:paraId="7F877A41" w14:textId="77777777" w:rsidR="00D7562E" w:rsidRPr="00976930" w:rsidRDefault="00D7562E" w:rsidP="001043C3">
      <w:pPr>
        <w:spacing w:line="276" w:lineRule="auto"/>
        <w:ind w:left="360"/>
      </w:pPr>
      <w:r w:rsidRPr="00976930">
        <w:t>2)</w:t>
      </w:r>
      <w:r w:rsidRPr="00976930">
        <w:rPr>
          <w:sz w:val="14"/>
          <w:szCs w:val="14"/>
        </w:rPr>
        <w:t xml:space="preserve">      </w:t>
      </w:r>
      <w:r w:rsidRPr="00976930">
        <w:t>posiadającego orzeczenie o potrzebie indywidualnego nauczania- na podstawie tego orzeczenia</w:t>
      </w:r>
    </w:p>
    <w:p w14:paraId="0B6A1CDB" w14:textId="77777777" w:rsidR="00D7562E" w:rsidRPr="00976930" w:rsidRDefault="00D7562E" w:rsidP="001043C3">
      <w:pPr>
        <w:spacing w:line="276" w:lineRule="auto"/>
        <w:ind w:left="360"/>
      </w:pPr>
      <w:r w:rsidRPr="00976930">
        <w:t>3)</w:t>
      </w:r>
      <w:r w:rsidRPr="00976930">
        <w:rPr>
          <w:sz w:val="14"/>
          <w:szCs w:val="14"/>
        </w:rPr>
        <w:t xml:space="preserve">      </w:t>
      </w:r>
      <w:r w:rsidRPr="00976930">
        <w:t>posiadającego opinię poradni psychologiczno – pedagogicznej, w tym poradni  specjalistycznej wskazującą na potrzebę takiego dostosowania, na podstawie tej opinii</w:t>
      </w:r>
    </w:p>
    <w:p w14:paraId="00E1C02D" w14:textId="77777777" w:rsidR="00D7562E" w:rsidRPr="00976930" w:rsidRDefault="00D7562E" w:rsidP="001043C3">
      <w:pPr>
        <w:spacing w:line="276" w:lineRule="auto"/>
        <w:ind w:left="360"/>
      </w:pPr>
      <w:r w:rsidRPr="00976930">
        <w:t>4)</w:t>
      </w:r>
      <w:r w:rsidRPr="00976930">
        <w:rPr>
          <w:sz w:val="14"/>
          <w:szCs w:val="14"/>
        </w:rPr>
        <w:t xml:space="preserve">      </w:t>
      </w:r>
      <w:r w:rsidRPr="00976930">
        <w:t xml:space="preserve">nieposiadającego orzeczenia lub opinii wymienionych w pkt 1,2 i 3, który jest objęty pomocą psychologiczno – pedagogiczną w szkole, na podstawie rozpoznania dokonanego w szkole zgodnie z </w:t>
      </w:r>
      <w:r w:rsidRPr="00976930">
        <w:lastRenderedPageBreak/>
        <w:t>odrębnym przepisami (diagnoza wewnątrzszkolna)</w:t>
      </w:r>
    </w:p>
    <w:p w14:paraId="6F961DD1" w14:textId="77777777" w:rsidR="00D7562E" w:rsidRPr="00976930" w:rsidRDefault="00D7562E" w:rsidP="001043C3">
      <w:pPr>
        <w:spacing w:line="276" w:lineRule="auto"/>
        <w:ind w:left="360"/>
      </w:pPr>
      <w:r w:rsidRPr="00976930">
        <w:t>5)</w:t>
      </w:r>
      <w:r w:rsidRPr="00976930">
        <w:rPr>
          <w:sz w:val="14"/>
          <w:szCs w:val="14"/>
        </w:rPr>
        <w:t xml:space="preserve">      </w:t>
      </w:r>
      <w:r w:rsidRPr="00976930">
        <w:t>posiadającego opinię lekarza o ograniczonych możliwościach wykonywania przez ucznia określonych ćwiczeń fizycznych na zajęciach wychowania fizycznego na podstawie tej opinii.</w:t>
      </w:r>
    </w:p>
    <w:p w14:paraId="6D02BFDA" w14:textId="77777777" w:rsidR="00D7562E" w:rsidRPr="00976930" w:rsidRDefault="00D7562E" w:rsidP="001043C3">
      <w:pPr>
        <w:spacing w:line="276" w:lineRule="auto"/>
      </w:pPr>
      <w:r w:rsidRPr="004B4231">
        <w:rPr>
          <w:b/>
        </w:rPr>
        <w:t>2</w:t>
      </w:r>
      <w:r w:rsidR="00382575">
        <w:rPr>
          <w:b/>
        </w:rPr>
        <w:t>3</w:t>
      </w:r>
      <w:r w:rsidRPr="00976930">
        <w:t>.W klasach IV – VI</w:t>
      </w:r>
      <w:r w:rsidR="008E352E">
        <w:t>II</w:t>
      </w:r>
      <w:r w:rsidRPr="00976930">
        <w:t xml:space="preserve"> obowiązują następujące wymagania edukacyjne na poszczególne oceny klasyfikacyjne z zajęć edukacyjnych:</w:t>
      </w:r>
    </w:p>
    <w:p w14:paraId="1D870D5A" w14:textId="77777777" w:rsidR="00D7562E" w:rsidRPr="00976930" w:rsidRDefault="00D7562E" w:rsidP="001043C3">
      <w:pPr>
        <w:spacing w:line="276" w:lineRule="auto"/>
        <w:ind w:left="720" w:hanging="360"/>
      </w:pPr>
      <w:r w:rsidRPr="00976930">
        <w:t>1)</w:t>
      </w:r>
      <w:r w:rsidRPr="00976930">
        <w:rPr>
          <w:sz w:val="14"/>
          <w:szCs w:val="14"/>
        </w:rPr>
        <w:t xml:space="preserve">      </w:t>
      </w:r>
      <w:r w:rsidRPr="00976930">
        <w:t>ocenę celującą otrzymuje uczeń, który:</w:t>
      </w:r>
    </w:p>
    <w:p w14:paraId="6117F29C" w14:textId="77777777" w:rsidR="00D7562E" w:rsidRPr="00976930" w:rsidRDefault="00D7562E" w:rsidP="00BE7D4E">
      <w:pPr>
        <w:numPr>
          <w:ilvl w:val="0"/>
          <w:numId w:val="127"/>
        </w:numPr>
        <w:spacing w:line="276" w:lineRule="auto"/>
      </w:pPr>
      <w:r w:rsidRPr="00976930">
        <w:t>opanował pełny zakres wiedzy i umiejętności określony programem nauczania przedmiotu w danej klasie, samodzielnie i twórczo rozwija własne uzdolnienia</w:t>
      </w:r>
    </w:p>
    <w:p w14:paraId="6EC33E5C" w14:textId="77777777" w:rsidR="00D7562E" w:rsidRPr="00976930" w:rsidRDefault="00D7562E" w:rsidP="00BE7D4E">
      <w:pPr>
        <w:numPr>
          <w:ilvl w:val="0"/>
          <w:numId w:val="127"/>
        </w:numPr>
        <w:spacing w:line="276" w:lineRule="auto"/>
      </w:pPr>
      <w:r w:rsidRPr="00976930">
        <w:t>w czasie lekcji biegle posługuje się zdobytymi w</w:t>
      </w:r>
      <w:r w:rsidR="00657C6C">
        <w:t xml:space="preserve">iadomościami i umiejętnościami </w:t>
      </w:r>
      <w:r w:rsidRPr="00976930">
        <w:t>w rozwiązywaniu problemów teoretycznych lub praktycznych z programu nauczania danej klasy, proponuje rozwiązania nietypowe, rozwiązuje także zadania wykraczające poza program nauczania</w:t>
      </w:r>
    </w:p>
    <w:p w14:paraId="533C3AA5" w14:textId="77777777" w:rsidR="00D7562E" w:rsidRPr="00976930" w:rsidRDefault="00D7562E" w:rsidP="00BE7D4E">
      <w:pPr>
        <w:numPr>
          <w:ilvl w:val="0"/>
          <w:numId w:val="127"/>
        </w:numPr>
        <w:spacing w:line="276" w:lineRule="auto"/>
      </w:pPr>
      <w:r w:rsidRPr="00976930">
        <w:t>osiąga sukcesy w konkursach i olimpiadach przed</w:t>
      </w:r>
      <w:r w:rsidR="00657C6C">
        <w:t xml:space="preserve">miotowych, zawodach sportowych </w:t>
      </w:r>
      <w:r w:rsidRPr="00976930">
        <w:t>i innych, kwalifikując się do finałów na szczeblu regionalnym albo krajowym lub posiada inne porównywalne osiągnięcia</w:t>
      </w:r>
    </w:p>
    <w:p w14:paraId="48A2A315" w14:textId="77777777" w:rsidR="00D7562E" w:rsidRPr="00976930" w:rsidRDefault="00D7562E" w:rsidP="001043C3">
      <w:pPr>
        <w:spacing w:line="276" w:lineRule="auto"/>
        <w:ind w:left="720" w:hanging="360"/>
      </w:pPr>
      <w:r w:rsidRPr="00976930">
        <w:t>2)</w:t>
      </w:r>
      <w:r w:rsidRPr="00976930">
        <w:rPr>
          <w:sz w:val="14"/>
          <w:szCs w:val="14"/>
        </w:rPr>
        <w:t xml:space="preserve">      </w:t>
      </w:r>
      <w:r w:rsidRPr="00976930">
        <w:t>ocenę bardzo dobrą otrzymuje uczeń, który:</w:t>
      </w:r>
    </w:p>
    <w:p w14:paraId="22573FFC" w14:textId="77777777" w:rsidR="00D7562E" w:rsidRPr="00976930" w:rsidRDefault="00D7562E" w:rsidP="00BE7D4E">
      <w:pPr>
        <w:numPr>
          <w:ilvl w:val="0"/>
          <w:numId w:val="128"/>
        </w:numPr>
        <w:spacing w:line="276" w:lineRule="auto"/>
      </w:pPr>
      <w:r w:rsidRPr="00976930">
        <w:t>opanował w dużym zakresie wiadomości i umiejętności określone programem nauczania przedmiotu w danej klasie</w:t>
      </w:r>
    </w:p>
    <w:p w14:paraId="083E7AD8" w14:textId="77777777" w:rsidR="00D7562E" w:rsidRPr="00976930" w:rsidRDefault="00D7562E" w:rsidP="00BE7D4E">
      <w:pPr>
        <w:numPr>
          <w:ilvl w:val="0"/>
          <w:numId w:val="128"/>
        </w:numPr>
        <w:spacing w:line="276" w:lineRule="auto"/>
      </w:pPr>
      <w:r w:rsidRPr="00976930">
        <w:t>sprawnie posługuje się zdobytymi wiadomościami i umiejętnościami, rozwiązuje samodzielnie problemy teoretyczne i praktyczne ujęte programem nauczania, potrafi zastosować posiadaną wiedzę do rozwiązywania zadań i problemów w nowych sytuacjach</w:t>
      </w:r>
    </w:p>
    <w:p w14:paraId="5FFB7135" w14:textId="77777777" w:rsidR="00D7562E" w:rsidRPr="00976930" w:rsidRDefault="00D7562E" w:rsidP="001043C3">
      <w:pPr>
        <w:spacing w:line="276" w:lineRule="auto"/>
        <w:ind w:left="720" w:hanging="360"/>
      </w:pPr>
      <w:r w:rsidRPr="00976930">
        <w:t>3)</w:t>
      </w:r>
      <w:r w:rsidRPr="00976930">
        <w:rPr>
          <w:sz w:val="14"/>
          <w:szCs w:val="14"/>
        </w:rPr>
        <w:t xml:space="preserve">      </w:t>
      </w:r>
      <w:r w:rsidRPr="00976930">
        <w:t>ocenę dobrą otrzymuje uczeń, który:</w:t>
      </w:r>
    </w:p>
    <w:p w14:paraId="4C32D5B2" w14:textId="77777777" w:rsidR="00D7562E" w:rsidRPr="00976930" w:rsidRDefault="00D7562E" w:rsidP="00BE7D4E">
      <w:pPr>
        <w:numPr>
          <w:ilvl w:val="0"/>
          <w:numId w:val="129"/>
        </w:numPr>
        <w:spacing w:line="276" w:lineRule="auto"/>
      </w:pPr>
      <w:r w:rsidRPr="009E429E">
        <w:rPr>
          <w:sz w:val="14"/>
          <w:szCs w:val="14"/>
        </w:rPr>
        <w:t xml:space="preserve"> </w:t>
      </w:r>
      <w:r w:rsidRPr="00976930">
        <w:t>nie opanował w pełni wiadomości i umiejętności o</w:t>
      </w:r>
      <w:r w:rsidR="00657C6C">
        <w:t xml:space="preserve">kreślonych programem nauczania </w:t>
      </w:r>
      <w:r w:rsidRPr="00976930">
        <w:t>w danej klasie, ale opanował je na poziomie przekraczającym podstawowe wymagania zawarte w programie</w:t>
      </w:r>
    </w:p>
    <w:p w14:paraId="553CE687" w14:textId="77777777" w:rsidR="00D7562E" w:rsidRPr="00976930" w:rsidRDefault="00D7562E" w:rsidP="00BE7D4E">
      <w:pPr>
        <w:numPr>
          <w:ilvl w:val="0"/>
          <w:numId w:val="129"/>
        </w:numPr>
        <w:spacing w:line="276" w:lineRule="auto"/>
      </w:pPr>
      <w:r w:rsidRPr="00976930">
        <w:t>poprawnie stosuje wiadomości, wykonuje samodzielnie typowe zadania teoretyczne lub  praktyczne</w:t>
      </w:r>
    </w:p>
    <w:p w14:paraId="1C64B338" w14:textId="77777777" w:rsidR="00D7562E" w:rsidRPr="00976930" w:rsidRDefault="00D7562E" w:rsidP="001043C3">
      <w:pPr>
        <w:spacing w:line="276" w:lineRule="auto"/>
        <w:ind w:left="720" w:hanging="360"/>
      </w:pPr>
      <w:r w:rsidRPr="00976930">
        <w:t>4)</w:t>
      </w:r>
      <w:r w:rsidRPr="00976930">
        <w:rPr>
          <w:sz w:val="14"/>
          <w:szCs w:val="14"/>
        </w:rPr>
        <w:t xml:space="preserve">      </w:t>
      </w:r>
      <w:r w:rsidRPr="00976930">
        <w:t>ocenę dostateczną otrzymuje uczeń, który:</w:t>
      </w:r>
    </w:p>
    <w:p w14:paraId="5E3C2D94" w14:textId="77777777" w:rsidR="00D7562E" w:rsidRPr="00976930" w:rsidRDefault="00D7562E" w:rsidP="00BE7D4E">
      <w:pPr>
        <w:numPr>
          <w:ilvl w:val="0"/>
          <w:numId w:val="130"/>
        </w:numPr>
        <w:spacing w:line="276" w:lineRule="auto"/>
      </w:pPr>
      <w:r w:rsidRPr="00B1364C">
        <w:rPr>
          <w:sz w:val="14"/>
          <w:szCs w:val="14"/>
        </w:rPr>
        <w:t xml:space="preserve"> </w:t>
      </w:r>
      <w:r w:rsidRPr="00976930">
        <w:t>opanował podstawowe wiadomości i umiejętności</w:t>
      </w:r>
      <w:r w:rsidR="00657C6C">
        <w:t xml:space="preserve"> określone programem nauczania </w:t>
      </w:r>
      <w:r w:rsidRPr="00976930">
        <w:t>w danej klasie konieczne od dalszego kształcenia</w:t>
      </w:r>
    </w:p>
    <w:p w14:paraId="45AD767C" w14:textId="77777777" w:rsidR="00D7562E" w:rsidRPr="00976930" w:rsidRDefault="00D7562E" w:rsidP="001043C3">
      <w:pPr>
        <w:spacing w:line="276" w:lineRule="auto"/>
        <w:ind w:left="720" w:hanging="360"/>
      </w:pPr>
      <w:r w:rsidRPr="00976930">
        <w:t>5)</w:t>
      </w:r>
      <w:r w:rsidRPr="00976930">
        <w:rPr>
          <w:sz w:val="14"/>
          <w:szCs w:val="14"/>
        </w:rPr>
        <w:t xml:space="preserve">      </w:t>
      </w:r>
      <w:r w:rsidRPr="00976930">
        <w:t>ocenę dopuszczającą otrzymuje uczeń, który:</w:t>
      </w:r>
    </w:p>
    <w:p w14:paraId="2AA74638" w14:textId="77777777" w:rsidR="00D7562E" w:rsidRDefault="00D7562E" w:rsidP="00BE7D4E">
      <w:pPr>
        <w:numPr>
          <w:ilvl w:val="0"/>
          <w:numId w:val="130"/>
        </w:numPr>
        <w:spacing w:line="276" w:lineRule="auto"/>
      </w:pPr>
      <w:r w:rsidRPr="00976930">
        <w:t>ma braki w opanowaniu podstawowych wiadomości i umiejętności określone programem nauczania w danej klasie, ale braki te nie przekraczają możliwości uzyskania przez ucznia podstawowej wiedzy z danego przedmiotu w ciągu dalszej nauki</w:t>
      </w:r>
    </w:p>
    <w:p w14:paraId="6E3D9DA5" w14:textId="77777777" w:rsidR="00D7562E" w:rsidRPr="00976930" w:rsidRDefault="00D7562E" w:rsidP="00BE7D4E">
      <w:pPr>
        <w:numPr>
          <w:ilvl w:val="0"/>
          <w:numId w:val="130"/>
        </w:numPr>
        <w:spacing w:line="276" w:lineRule="auto"/>
      </w:pPr>
      <w:r w:rsidRPr="00976930">
        <w:t>wykonuje zadania teoretyczne i praktyczne typowe, o niewielkim stopniu trudności</w:t>
      </w:r>
    </w:p>
    <w:p w14:paraId="4CD5B1D6" w14:textId="77777777" w:rsidR="00D7562E" w:rsidRPr="00976930" w:rsidRDefault="00D7562E" w:rsidP="001043C3">
      <w:pPr>
        <w:spacing w:line="276" w:lineRule="auto"/>
        <w:ind w:left="720" w:hanging="360"/>
      </w:pPr>
      <w:r w:rsidRPr="00976930">
        <w:t>6)</w:t>
      </w:r>
      <w:r w:rsidRPr="00976930">
        <w:rPr>
          <w:sz w:val="14"/>
          <w:szCs w:val="14"/>
        </w:rPr>
        <w:t xml:space="preserve">      </w:t>
      </w:r>
      <w:r w:rsidRPr="00976930">
        <w:t xml:space="preserve">ocenę niedostateczną otrzymuje uczeń, który: </w:t>
      </w:r>
    </w:p>
    <w:p w14:paraId="3D1431FD" w14:textId="77777777" w:rsidR="00D7562E" w:rsidRPr="00976930" w:rsidRDefault="00D7562E" w:rsidP="00BE7D4E">
      <w:pPr>
        <w:numPr>
          <w:ilvl w:val="0"/>
          <w:numId w:val="131"/>
        </w:numPr>
        <w:spacing w:line="276" w:lineRule="auto"/>
      </w:pPr>
      <w:r w:rsidRPr="00B1364C">
        <w:rPr>
          <w:sz w:val="14"/>
          <w:szCs w:val="14"/>
        </w:rPr>
        <w:t xml:space="preserve"> </w:t>
      </w:r>
      <w:r w:rsidRPr="00976930">
        <w:t>nie opanował wiadomości i umiejętności określonych programem nauczania w danej klasie, a braki w wiadomościach uniemożliwiają dalsze zdobywanie wiedzy z tego przedmiotu</w:t>
      </w:r>
    </w:p>
    <w:p w14:paraId="4ACE892E" w14:textId="77777777" w:rsidR="00D7562E" w:rsidRPr="00976930" w:rsidRDefault="00D7562E" w:rsidP="00BE7D4E">
      <w:pPr>
        <w:numPr>
          <w:ilvl w:val="0"/>
          <w:numId w:val="131"/>
        </w:numPr>
        <w:spacing w:line="276" w:lineRule="auto"/>
      </w:pPr>
      <w:r w:rsidRPr="00B1364C">
        <w:rPr>
          <w:sz w:val="14"/>
          <w:szCs w:val="14"/>
        </w:rPr>
        <w:lastRenderedPageBreak/>
        <w:t xml:space="preserve"> </w:t>
      </w:r>
      <w:r w:rsidRPr="00976930">
        <w:t>nie jest w stanie wykonać zadań o niewielkim, elementarnym stopniu trudności</w:t>
      </w:r>
    </w:p>
    <w:p w14:paraId="7071947B" w14:textId="77777777" w:rsidR="00D7562E" w:rsidRPr="00976930" w:rsidRDefault="00382575" w:rsidP="001043C3">
      <w:pPr>
        <w:spacing w:line="276" w:lineRule="auto"/>
      </w:pPr>
      <w:r>
        <w:rPr>
          <w:b/>
        </w:rPr>
        <w:t>24</w:t>
      </w:r>
      <w:r w:rsidR="00D7562E" w:rsidRPr="004B4231">
        <w:rPr>
          <w:b/>
        </w:rPr>
        <w:t>.</w:t>
      </w:r>
      <w:r w:rsidR="00D7562E" w:rsidRPr="00976930">
        <w:t xml:space="preserve"> Oceny klasyfikacyjne i bieżące z zajęć edukacyjnych nie mają wpływu na ocenę klasyfikacyjną zachowania.</w:t>
      </w:r>
    </w:p>
    <w:p w14:paraId="505A2CAB" w14:textId="77777777" w:rsidR="00D7562E" w:rsidRPr="00976930" w:rsidRDefault="00382575" w:rsidP="001043C3">
      <w:pPr>
        <w:spacing w:line="276" w:lineRule="auto"/>
      </w:pPr>
      <w:r>
        <w:rPr>
          <w:b/>
        </w:rPr>
        <w:t>25</w:t>
      </w:r>
      <w:r w:rsidR="00D7562E" w:rsidRPr="004B4231">
        <w:rPr>
          <w:b/>
        </w:rPr>
        <w:t>.</w:t>
      </w:r>
      <w:r w:rsidR="00B1364C">
        <w:rPr>
          <w:b/>
        </w:rPr>
        <w:t xml:space="preserve"> </w:t>
      </w:r>
      <w:r w:rsidR="00D7562E" w:rsidRPr="00976930">
        <w:t>Najpóźniej na czternaście dni przed rocznym klasyfikacyjnym zebraniem rady pedagogicznej wychowawcy informują uczniów i ich rodziców o przewidywanych rocznych ocenach klasyfikacyjnych.</w:t>
      </w:r>
    </w:p>
    <w:p w14:paraId="2E706ADF" w14:textId="77777777" w:rsidR="00D7562E" w:rsidRPr="00976930" w:rsidRDefault="004B4231" w:rsidP="001043C3">
      <w:pPr>
        <w:spacing w:line="276" w:lineRule="auto"/>
      </w:pPr>
      <w:r>
        <w:t xml:space="preserve"> </w:t>
      </w:r>
      <w:r w:rsidR="00657C6C">
        <w:tab/>
      </w:r>
      <w:r w:rsidR="00D7562E" w:rsidRPr="00976930">
        <w:t>1) Uczeń lub rodzic nie później niż w terminie trzech dni po uzyskaniu wiadomości o przewidywanej ocenie mogą złożyć w sekretariacie kierowany  do dyrektora szkoły wniosek o podwyższenie przewidywanej oceny. Wniosek winien zawierać uzasadnienie i wskazanie o jaką ocenę uczeń się ubiega. Wnioski bez uzasadnienia nie będą rozpatrywane.</w:t>
      </w:r>
    </w:p>
    <w:p w14:paraId="29C0C32E" w14:textId="77777777" w:rsidR="00D7562E" w:rsidRPr="00976930" w:rsidRDefault="004B4231" w:rsidP="001043C3">
      <w:pPr>
        <w:spacing w:line="276" w:lineRule="auto"/>
      </w:pPr>
      <w:r>
        <w:t xml:space="preserve"> </w:t>
      </w:r>
      <w:r w:rsidR="00657C6C">
        <w:tab/>
      </w:r>
      <w:r>
        <w:t xml:space="preserve"> </w:t>
      </w:r>
      <w:r w:rsidR="00D7562E" w:rsidRPr="00976930">
        <w:t>2)Uczeń lub rodzic może wnioskować o podniesienie przewidywanej oceny z najwyżej trzech zajęć edukacyjnych i wyłącznie o jeden   stopień wyżej.</w:t>
      </w:r>
    </w:p>
    <w:p w14:paraId="630C9134" w14:textId="77777777" w:rsidR="00D7562E" w:rsidRPr="00976930" w:rsidRDefault="00D7562E" w:rsidP="001043C3">
      <w:pPr>
        <w:spacing w:line="276" w:lineRule="auto"/>
        <w:ind w:firstLine="708"/>
      </w:pPr>
      <w:r w:rsidRPr="00976930">
        <w:t>3)Wyższa niż przewidywana roczna ocena klasyfikacyjna z zajęć edukacyjnych może być ustalona  na podstawie wyniku rocznego sprawdzianu wiadomości i umiejętności.</w:t>
      </w:r>
    </w:p>
    <w:p w14:paraId="742B5B64" w14:textId="77777777" w:rsidR="00D7562E" w:rsidRPr="00976930" w:rsidRDefault="004B4231" w:rsidP="001043C3">
      <w:pPr>
        <w:spacing w:line="276" w:lineRule="auto"/>
      </w:pPr>
      <w:r>
        <w:t xml:space="preserve"> </w:t>
      </w:r>
      <w:r w:rsidR="00657C6C">
        <w:tab/>
      </w:r>
      <w:r w:rsidR="00D7562E" w:rsidRPr="00976930">
        <w:t>4)Dyrektor po rozpatrzeniu złożonego wniosku może wyrazić zgodę na roczny sprawdzian, wyznaczając termin jego przeprowadzenia nie później niż na trzy dni przed posiedzeniem klasyfikacyjnym rady pedagogicznej.</w:t>
      </w:r>
    </w:p>
    <w:p w14:paraId="3E5E13EC" w14:textId="77777777" w:rsidR="00D7562E" w:rsidRPr="00976930" w:rsidRDefault="00382575" w:rsidP="001043C3">
      <w:pPr>
        <w:spacing w:line="276" w:lineRule="auto"/>
      </w:pPr>
      <w:r>
        <w:rPr>
          <w:b/>
        </w:rPr>
        <w:t>26</w:t>
      </w:r>
      <w:r w:rsidR="00D7562E" w:rsidRPr="004B4231">
        <w:rPr>
          <w:b/>
        </w:rPr>
        <w:t>.</w:t>
      </w:r>
      <w:r w:rsidR="00B1364C">
        <w:rPr>
          <w:b/>
        </w:rPr>
        <w:t xml:space="preserve"> </w:t>
      </w:r>
      <w:r w:rsidR="00D7562E" w:rsidRPr="00976930">
        <w:t>Roczny sprawdzian wiadomości i umiejętności z plastyki, muzyki, zajęć technicznych, zajęć komputerowych i wychowania fizycznego ma przede wszystkim formę zadań praktycznych.</w:t>
      </w:r>
    </w:p>
    <w:p w14:paraId="3A2F23AB" w14:textId="77777777" w:rsidR="00D7562E" w:rsidRPr="00976930" w:rsidRDefault="004B4231" w:rsidP="001043C3">
      <w:pPr>
        <w:spacing w:line="276" w:lineRule="auto"/>
      </w:pPr>
      <w:r>
        <w:t xml:space="preserve"> </w:t>
      </w:r>
      <w:r w:rsidR="00657C6C">
        <w:tab/>
      </w:r>
      <w:r w:rsidR="00D7562E" w:rsidRPr="00976930">
        <w:t>1)</w:t>
      </w:r>
      <w:r w:rsidR="00B1364C">
        <w:t xml:space="preserve"> </w:t>
      </w:r>
      <w:r w:rsidR="00D7562E" w:rsidRPr="00976930">
        <w:t xml:space="preserve">Roczny sprawdzian wiadomości i umiejętności przeprowadza nauczyciel danych zajęć edukacyjnych w obecności wskazanego przez dyrektora nauczyciela takich samych </w:t>
      </w:r>
      <w:r w:rsidR="00D7562E" w:rsidRPr="00976930">
        <w:br/>
        <w:t>lub pokrewnych zajęć edukacyjnych. Sprawdzian zawiera ustaloną ocenę wraz z uzasadnieniem i jest do wglądu uczniów i rodziców w sposób określony w statucie.</w:t>
      </w:r>
    </w:p>
    <w:p w14:paraId="3D783648" w14:textId="77777777" w:rsidR="00833C11" w:rsidRDefault="004B4231" w:rsidP="001043C3">
      <w:pPr>
        <w:spacing w:line="276" w:lineRule="auto"/>
        <w:ind w:firstLine="708"/>
      </w:pPr>
      <w:r>
        <w:t xml:space="preserve"> </w:t>
      </w:r>
      <w:r w:rsidR="00D7562E" w:rsidRPr="00976930">
        <w:t>2)</w:t>
      </w:r>
      <w:r w:rsidR="00B1364C">
        <w:t xml:space="preserve"> </w:t>
      </w:r>
      <w:r w:rsidR="00D7562E" w:rsidRPr="00976930">
        <w:t>Roczna ocena klasyfikacyjna z obowiązkowych zajęć ed</w:t>
      </w:r>
      <w:r w:rsidR="00657C6C">
        <w:t xml:space="preserve">ukacyjnych nie może być niższa </w:t>
      </w:r>
      <w:r w:rsidR="00D7562E" w:rsidRPr="00976930">
        <w:t>od przewidywanej, niezależnie od oceny uzyskanej ze sprawdzianu.</w:t>
      </w:r>
    </w:p>
    <w:p w14:paraId="47C735DB" w14:textId="77777777" w:rsidR="00833C11" w:rsidRPr="00976930" w:rsidRDefault="00833C11" w:rsidP="00FE082C">
      <w:pPr>
        <w:spacing w:line="276" w:lineRule="auto"/>
        <w:jc w:val="both"/>
      </w:pPr>
    </w:p>
    <w:p w14:paraId="4069FA42" w14:textId="77777777" w:rsidR="00BD2981" w:rsidRDefault="00BD2981" w:rsidP="00FE082C">
      <w:pPr>
        <w:spacing w:line="276" w:lineRule="auto"/>
        <w:jc w:val="center"/>
        <w:rPr>
          <w:b/>
          <w:color w:val="984806" w:themeColor="accent6" w:themeShade="80"/>
          <w:sz w:val="32"/>
          <w:szCs w:val="32"/>
        </w:rPr>
      </w:pPr>
    </w:p>
    <w:p w14:paraId="3CB29ECD" w14:textId="77777777" w:rsidR="00833C11" w:rsidRPr="004B4231" w:rsidRDefault="00800F65" w:rsidP="00FE082C">
      <w:pPr>
        <w:spacing w:line="276" w:lineRule="auto"/>
        <w:jc w:val="center"/>
        <w:rPr>
          <w:b/>
          <w:color w:val="984806" w:themeColor="accent6" w:themeShade="80"/>
          <w:sz w:val="32"/>
          <w:szCs w:val="32"/>
        </w:rPr>
      </w:pPr>
      <w:r w:rsidRPr="004B4231">
        <w:rPr>
          <w:b/>
          <w:color w:val="984806" w:themeColor="accent6" w:themeShade="80"/>
          <w:sz w:val="32"/>
          <w:szCs w:val="32"/>
        </w:rPr>
        <w:t>ROZDZIAŁ VIII</w:t>
      </w:r>
    </w:p>
    <w:p w14:paraId="2B82FCBC" w14:textId="77777777" w:rsidR="00833C11" w:rsidRPr="004B4231" w:rsidRDefault="00833C11" w:rsidP="00FE082C">
      <w:pPr>
        <w:spacing w:line="276" w:lineRule="auto"/>
        <w:jc w:val="both"/>
        <w:rPr>
          <w:color w:val="984806" w:themeColor="accent6" w:themeShade="80"/>
          <w:sz w:val="32"/>
          <w:szCs w:val="32"/>
        </w:rPr>
      </w:pPr>
    </w:p>
    <w:p w14:paraId="5B267F1A" w14:textId="77777777" w:rsidR="00D7562E" w:rsidRDefault="00D7562E" w:rsidP="00FE082C">
      <w:pPr>
        <w:spacing w:line="276" w:lineRule="auto"/>
        <w:jc w:val="center"/>
        <w:rPr>
          <w:b/>
          <w:bCs/>
          <w:color w:val="984806" w:themeColor="accent6" w:themeShade="80"/>
          <w:sz w:val="32"/>
          <w:szCs w:val="32"/>
        </w:rPr>
      </w:pPr>
      <w:r w:rsidRPr="004B4231">
        <w:rPr>
          <w:b/>
          <w:bCs/>
          <w:color w:val="984806" w:themeColor="accent6" w:themeShade="80"/>
          <w:sz w:val="32"/>
          <w:szCs w:val="32"/>
        </w:rPr>
        <w:t>   OCENIANIE ZACHOWANIA UCZNIÓW</w:t>
      </w:r>
    </w:p>
    <w:p w14:paraId="6EE6FB3C" w14:textId="77777777" w:rsidR="004B4231" w:rsidRPr="004B4231" w:rsidRDefault="004B4231" w:rsidP="004C305A">
      <w:pPr>
        <w:spacing w:line="276" w:lineRule="auto"/>
        <w:rPr>
          <w:color w:val="984806" w:themeColor="accent6" w:themeShade="80"/>
          <w:sz w:val="32"/>
          <w:szCs w:val="32"/>
        </w:rPr>
      </w:pPr>
    </w:p>
    <w:p w14:paraId="2E411121" w14:textId="77777777" w:rsidR="004B4231" w:rsidRPr="004B4231" w:rsidRDefault="00D7562E" w:rsidP="00FE082C">
      <w:pPr>
        <w:spacing w:line="276" w:lineRule="auto"/>
        <w:jc w:val="center"/>
        <w:rPr>
          <w:b/>
          <w:bCs/>
          <w:sz w:val="28"/>
          <w:szCs w:val="28"/>
        </w:rPr>
      </w:pPr>
      <w:r w:rsidRPr="004B4231">
        <w:rPr>
          <w:b/>
          <w:bCs/>
          <w:sz w:val="28"/>
          <w:szCs w:val="28"/>
        </w:rPr>
        <w:t>§ 4</w:t>
      </w:r>
      <w:r w:rsidR="00625A1C">
        <w:rPr>
          <w:b/>
          <w:bCs/>
          <w:sz w:val="28"/>
          <w:szCs w:val="28"/>
        </w:rPr>
        <w:t>8</w:t>
      </w:r>
    </w:p>
    <w:p w14:paraId="113ADADC" w14:textId="77777777" w:rsidR="004B4231" w:rsidRPr="004B4231" w:rsidRDefault="004B4231" w:rsidP="00FE082C">
      <w:pPr>
        <w:spacing w:line="276" w:lineRule="auto"/>
        <w:jc w:val="center"/>
        <w:rPr>
          <w:b/>
          <w:bCs/>
          <w:sz w:val="28"/>
          <w:szCs w:val="28"/>
        </w:rPr>
      </w:pPr>
    </w:p>
    <w:p w14:paraId="19EAE26C" w14:textId="77777777" w:rsidR="004B4231" w:rsidRDefault="004B4231" w:rsidP="00FE082C">
      <w:pPr>
        <w:spacing w:line="276" w:lineRule="auto"/>
        <w:jc w:val="center"/>
        <w:rPr>
          <w:b/>
          <w:bCs/>
          <w:sz w:val="28"/>
          <w:szCs w:val="28"/>
        </w:rPr>
      </w:pPr>
      <w:r w:rsidRPr="004B4231">
        <w:rPr>
          <w:b/>
          <w:bCs/>
          <w:sz w:val="28"/>
          <w:szCs w:val="28"/>
        </w:rPr>
        <w:t>Ocenianie zachowania uczniów</w:t>
      </w:r>
    </w:p>
    <w:p w14:paraId="62FCFB0F" w14:textId="77777777" w:rsidR="004B4231" w:rsidRPr="004B4231" w:rsidRDefault="004B4231" w:rsidP="00FE082C">
      <w:pPr>
        <w:spacing w:line="276" w:lineRule="auto"/>
        <w:jc w:val="center"/>
        <w:rPr>
          <w:sz w:val="28"/>
          <w:szCs w:val="28"/>
        </w:rPr>
      </w:pPr>
    </w:p>
    <w:p w14:paraId="1E3866A3" w14:textId="77777777" w:rsidR="00D7562E" w:rsidRPr="00976930" w:rsidRDefault="00D7562E" w:rsidP="00FE082C">
      <w:pPr>
        <w:spacing w:line="276" w:lineRule="auto"/>
        <w:jc w:val="both"/>
      </w:pPr>
      <w:r w:rsidRPr="004B4231">
        <w:rPr>
          <w:b/>
        </w:rPr>
        <w:t>1</w:t>
      </w:r>
      <w:r w:rsidRPr="00976930">
        <w:t>.Wychowawca klasy na początku każdego roku szkolonego informuje uczniów oraz ich rodziców o warunkach i sposobie oceniania zachowania oraz o warunkach i trybie ubiegania się o roczne oceny klasyfikacyjne wyższe od przewidywanych.</w:t>
      </w:r>
    </w:p>
    <w:p w14:paraId="74C63C2D" w14:textId="77777777" w:rsidR="00D7562E" w:rsidRPr="00976930" w:rsidRDefault="00D7562E" w:rsidP="00FE082C">
      <w:pPr>
        <w:spacing w:line="276" w:lineRule="auto"/>
        <w:jc w:val="both"/>
      </w:pPr>
      <w:r w:rsidRPr="004B4231">
        <w:rPr>
          <w:b/>
        </w:rPr>
        <w:t>2.</w:t>
      </w:r>
      <w:r w:rsidRPr="00976930">
        <w:t xml:space="preserve"> Ocenianie zachowania ucznia polega na rozpoznawaniu przez wychowawcę nauczycieli i uczniów </w:t>
      </w:r>
      <w:r w:rsidRPr="00976930">
        <w:lastRenderedPageBreak/>
        <w:t>danej klasy stopnia respektowania przez ucznia zasad współżycia społecznego i norm etycznych a w szczególności:</w:t>
      </w:r>
    </w:p>
    <w:p w14:paraId="73FF76B1" w14:textId="77777777" w:rsidR="00D7562E" w:rsidRPr="00976930" w:rsidRDefault="00DF5F20" w:rsidP="00FE082C">
      <w:pPr>
        <w:spacing w:line="276" w:lineRule="auto"/>
        <w:ind w:left="360" w:hanging="360"/>
        <w:jc w:val="both"/>
      </w:pPr>
      <w:r>
        <w:t xml:space="preserve">  </w:t>
      </w:r>
      <w:r w:rsidR="00D7562E" w:rsidRPr="00976930">
        <w:t>1.</w:t>
      </w:r>
      <w:r w:rsidR="00D7562E" w:rsidRPr="00976930">
        <w:rPr>
          <w:sz w:val="14"/>
          <w:szCs w:val="14"/>
        </w:rPr>
        <w:t xml:space="preserve">       </w:t>
      </w:r>
      <w:r w:rsidR="00D7562E" w:rsidRPr="00976930">
        <w:t>wywiązywania się z obowiązków ucznia</w:t>
      </w:r>
    </w:p>
    <w:p w14:paraId="2A795751" w14:textId="77777777" w:rsidR="00D7562E" w:rsidRPr="00976930" w:rsidRDefault="00DF5F20" w:rsidP="00FE082C">
      <w:pPr>
        <w:spacing w:line="276" w:lineRule="auto"/>
        <w:ind w:left="360" w:hanging="360"/>
        <w:jc w:val="both"/>
      </w:pPr>
      <w:r>
        <w:t xml:space="preserve">  </w:t>
      </w:r>
      <w:r w:rsidR="00D7562E" w:rsidRPr="00976930">
        <w:t>2.</w:t>
      </w:r>
      <w:r w:rsidR="00D7562E" w:rsidRPr="00976930">
        <w:rPr>
          <w:sz w:val="14"/>
          <w:szCs w:val="14"/>
        </w:rPr>
        <w:t xml:space="preserve">       </w:t>
      </w:r>
      <w:r w:rsidR="00D7562E" w:rsidRPr="00976930">
        <w:t>postępowania zgodne z dobrem społeczności szkolnej</w:t>
      </w:r>
    </w:p>
    <w:p w14:paraId="0C179160" w14:textId="77777777" w:rsidR="00D7562E" w:rsidRPr="00976930" w:rsidRDefault="00DF5F20" w:rsidP="00FE082C">
      <w:pPr>
        <w:spacing w:line="276" w:lineRule="auto"/>
        <w:ind w:left="360" w:hanging="360"/>
        <w:jc w:val="both"/>
      </w:pPr>
      <w:r>
        <w:t xml:space="preserve">  </w:t>
      </w:r>
      <w:r w:rsidR="00D7562E" w:rsidRPr="00976930">
        <w:t>3.</w:t>
      </w:r>
      <w:r w:rsidR="00D7562E" w:rsidRPr="00976930">
        <w:rPr>
          <w:sz w:val="14"/>
          <w:szCs w:val="14"/>
        </w:rPr>
        <w:t xml:space="preserve">       </w:t>
      </w:r>
      <w:r w:rsidR="00D7562E" w:rsidRPr="00976930">
        <w:t>dbałości o honor i tradycję szkoły</w:t>
      </w:r>
    </w:p>
    <w:p w14:paraId="7F30C645" w14:textId="77777777" w:rsidR="00D7562E" w:rsidRPr="00976930" w:rsidRDefault="00DF5F20" w:rsidP="00FE082C">
      <w:pPr>
        <w:spacing w:line="276" w:lineRule="auto"/>
        <w:ind w:left="360" w:hanging="360"/>
        <w:jc w:val="both"/>
      </w:pPr>
      <w:r>
        <w:t xml:space="preserve">  </w:t>
      </w:r>
      <w:r w:rsidR="00D7562E" w:rsidRPr="00976930">
        <w:t>4.</w:t>
      </w:r>
      <w:r w:rsidR="00D7562E" w:rsidRPr="00976930">
        <w:rPr>
          <w:sz w:val="14"/>
          <w:szCs w:val="14"/>
        </w:rPr>
        <w:t xml:space="preserve">       </w:t>
      </w:r>
      <w:r w:rsidR="00D7562E" w:rsidRPr="00976930">
        <w:t>dbałości o piękno mowy ojczystej</w:t>
      </w:r>
    </w:p>
    <w:p w14:paraId="0D334054" w14:textId="77777777" w:rsidR="00D7562E" w:rsidRPr="00976930" w:rsidRDefault="00DF5F20" w:rsidP="00FE082C">
      <w:pPr>
        <w:spacing w:line="276" w:lineRule="auto"/>
        <w:ind w:left="360" w:hanging="360"/>
        <w:jc w:val="both"/>
      </w:pPr>
      <w:r>
        <w:t xml:space="preserve">  </w:t>
      </w:r>
      <w:r w:rsidR="00D7562E" w:rsidRPr="00976930">
        <w:t>5.</w:t>
      </w:r>
      <w:r w:rsidR="00D7562E" w:rsidRPr="00976930">
        <w:rPr>
          <w:sz w:val="14"/>
          <w:szCs w:val="14"/>
        </w:rPr>
        <w:t xml:space="preserve">       </w:t>
      </w:r>
      <w:r w:rsidR="00D7562E" w:rsidRPr="00976930">
        <w:t>dbałości o bezpieczeństwo i zdrowie własne oraz innych osób</w:t>
      </w:r>
    </w:p>
    <w:p w14:paraId="0237825A" w14:textId="77777777" w:rsidR="00D7562E" w:rsidRPr="00976930" w:rsidRDefault="00DF5F20" w:rsidP="00FE082C">
      <w:pPr>
        <w:spacing w:line="276" w:lineRule="auto"/>
        <w:ind w:left="360" w:hanging="360"/>
        <w:jc w:val="both"/>
      </w:pPr>
      <w:r>
        <w:t xml:space="preserve">  </w:t>
      </w:r>
      <w:r w:rsidR="00D7562E" w:rsidRPr="00976930">
        <w:t>6.</w:t>
      </w:r>
      <w:r w:rsidR="00D7562E" w:rsidRPr="00976930">
        <w:rPr>
          <w:sz w:val="14"/>
          <w:szCs w:val="14"/>
        </w:rPr>
        <w:t xml:space="preserve">       </w:t>
      </w:r>
      <w:r w:rsidR="00D7562E" w:rsidRPr="00976930">
        <w:t>godne, kulturalne zachowanie się w szkole i poza nią</w:t>
      </w:r>
    </w:p>
    <w:p w14:paraId="26907423" w14:textId="77777777" w:rsidR="00D7562E" w:rsidRPr="00976930" w:rsidRDefault="00DF5F20" w:rsidP="00FE082C">
      <w:pPr>
        <w:spacing w:line="276" w:lineRule="auto"/>
        <w:ind w:left="360" w:hanging="360"/>
        <w:jc w:val="both"/>
      </w:pPr>
      <w:r>
        <w:t xml:space="preserve">  </w:t>
      </w:r>
      <w:r w:rsidR="00D7562E" w:rsidRPr="00976930">
        <w:t>7.</w:t>
      </w:r>
      <w:r w:rsidR="00D7562E" w:rsidRPr="00976930">
        <w:rPr>
          <w:sz w:val="14"/>
          <w:szCs w:val="14"/>
        </w:rPr>
        <w:t xml:space="preserve">       </w:t>
      </w:r>
      <w:r w:rsidR="00D7562E" w:rsidRPr="00976930">
        <w:t>okazywania szacunku innym osobom. </w:t>
      </w:r>
    </w:p>
    <w:p w14:paraId="0EC43A76" w14:textId="77777777" w:rsidR="00D7562E" w:rsidRPr="00976930" w:rsidRDefault="00D7562E" w:rsidP="00FE082C">
      <w:pPr>
        <w:spacing w:line="276" w:lineRule="auto"/>
        <w:jc w:val="both"/>
      </w:pPr>
      <w:r w:rsidRPr="00DF5F20">
        <w:rPr>
          <w:b/>
        </w:rPr>
        <w:t>3.</w:t>
      </w:r>
      <w:r w:rsidRPr="00976930">
        <w:t>W klasach I – III oceny klasyfikacyjne zachowania są opisowe i uwzględniają stopień spełniania kryteriów określonych w pkt 2</w:t>
      </w:r>
    </w:p>
    <w:p w14:paraId="19037FE2" w14:textId="77777777" w:rsidR="00D7562E" w:rsidRPr="00976930" w:rsidRDefault="00D7562E" w:rsidP="00FE082C">
      <w:pPr>
        <w:spacing w:line="276" w:lineRule="auto"/>
        <w:jc w:val="both"/>
      </w:pPr>
      <w:r w:rsidRPr="00DF5F20">
        <w:rPr>
          <w:b/>
        </w:rPr>
        <w:t>4.</w:t>
      </w:r>
      <w:r w:rsidRPr="00976930">
        <w:t>Ocenę klasyfikacyjną zachowania ucznia począwszy od klasy IV szkoły podstawowej, ustala się według następującej skali:</w:t>
      </w:r>
    </w:p>
    <w:p w14:paraId="364DD1BA" w14:textId="77777777" w:rsidR="00D7562E" w:rsidRPr="00976930" w:rsidRDefault="00D7562E" w:rsidP="00FE082C">
      <w:pPr>
        <w:spacing w:line="276" w:lineRule="auto"/>
        <w:ind w:left="360"/>
        <w:jc w:val="both"/>
      </w:pPr>
      <w:r w:rsidRPr="00976930">
        <w:t>1.</w:t>
      </w:r>
      <w:r w:rsidRPr="00976930">
        <w:rPr>
          <w:sz w:val="14"/>
          <w:szCs w:val="14"/>
        </w:rPr>
        <w:t xml:space="preserve">       </w:t>
      </w:r>
      <w:r w:rsidRPr="00976930">
        <w:t>wzorowe;</w:t>
      </w:r>
    </w:p>
    <w:p w14:paraId="62739121" w14:textId="77777777" w:rsidR="00D7562E" w:rsidRPr="00976930" w:rsidRDefault="00D7562E" w:rsidP="00FE082C">
      <w:pPr>
        <w:spacing w:line="276" w:lineRule="auto"/>
        <w:ind w:left="360"/>
        <w:jc w:val="both"/>
      </w:pPr>
      <w:r w:rsidRPr="00976930">
        <w:t>2.</w:t>
      </w:r>
      <w:r w:rsidRPr="00976930">
        <w:rPr>
          <w:sz w:val="14"/>
          <w:szCs w:val="14"/>
        </w:rPr>
        <w:t xml:space="preserve">       </w:t>
      </w:r>
      <w:r w:rsidRPr="00976930">
        <w:t>bardzo dobre;</w:t>
      </w:r>
    </w:p>
    <w:p w14:paraId="0693808C" w14:textId="77777777" w:rsidR="00D7562E" w:rsidRPr="00976930" w:rsidRDefault="00D7562E" w:rsidP="00FE082C">
      <w:pPr>
        <w:spacing w:line="276" w:lineRule="auto"/>
        <w:ind w:left="360"/>
        <w:jc w:val="both"/>
      </w:pPr>
      <w:r w:rsidRPr="00976930">
        <w:t>3.</w:t>
      </w:r>
      <w:r w:rsidRPr="00976930">
        <w:rPr>
          <w:sz w:val="14"/>
          <w:szCs w:val="14"/>
        </w:rPr>
        <w:t xml:space="preserve">       </w:t>
      </w:r>
      <w:r w:rsidRPr="00976930">
        <w:t>dobre;</w:t>
      </w:r>
    </w:p>
    <w:p w14:paraId="63B7415D" w14:textId="77777777" w:rsidR="00D7562E" w:rsidRPr="00976930" w:rsidRDefault="00D7562E" w:rsidP="00FE082C">
      <w:pPr>
        <w:spacing w:line="276" w:lineRule="auto"/>
        <w:ind w:left="360"/>
        <w:jc w:val="both"/>
      </w:pPr>
      <w:r w:rsidRPr="00976930">
        <w:t>4.</w:t>
      </w:r>
      <w:r w:rsidRPr="00976930">
        <w:rPr>
          <w:sz w:val="14"/>
          <w:szCs w:val="14"/>
        </w:rPr>
        <w:t xml:space="preserve">       </w:t>
      </w:r>
      <w:r w:rsidRPr="00976930">
        <w:t>poprawne;</w:t>
      </w:r>
    </w:p>
    <w:p w14:paraId="08538A12" w14:textId="77777777" w:rsidR="00D7562E" w:rsidRPr="00976930" w:rsidRDefault="00D7562E" w:rsidP="00FE082C">
      <w:pPr>
        <w:spacing w:line="276" w:lineRule="auto"/>
        <w:ind w:left="360"/>
        <w:jc w:val="both"/>
      </w:pPr>
      <w:r w:rsidRPr="00976930">
        <w:t>5.</w:t>
      </w:r>
      <w:r w:rsidRPr="00976930">
        <w:rPr>
          <w:sz w:val="14"/>
          <w:szCs w:val="14"/>
        </w:rPr>
        <w:t xml:space="preserve">       </w:t>
      </w:r>
      <w:r w:rsidRPr="00976930">
        <w:t>nieodpowiednie;</w:t>
      </w:r>
    </w:p>
    <w:p w14:paraId="07E47CA1" w14:textId="77777777" w:rsidR="00D7562E" w:rsidRPr="00976930" w:rsidRDefault="00D7562E" w:rsidP="00FE082C">
      <w:pPr>
        <w:spacing w:line="276" w:lineRule="auto"/>
        <w:ind w:left="360"/>
        <w:jc w:val="both"/>
      </w:pPr>
      <w:r w:rsidRPr="00976930">
        <w:t>6.</w:t>
      </w:r>
      <w:r w:rsidRPr="00976930">
        <w:rPr>
          <w:sz w:val="14"/>
          <w:szCs w:val="14"/>
        </w:rPr>
        <w:t xml:space="preserve">       </w:t>
      </w:r>
      <w:r w:rsidRPr="00976930">
        <w:t>naganne.</w:t>
      </w:r>
    </w:p>
    <w:p w14:paraId="638DE6C8" w14:textId="77777777" w:rsidR="00D7562E" w:rsidRPr="00976930" w:rsidRDefault="00D7562E" w:rsidP="00FE082C">
      <w:pPr>
        <w:spacing w:line="276" w:lineRule="auto"/>
        <w:jc w:val="both"/>
      </w:pPr>
      <w:r w:rsidRPr="00DF5F20">
        <w:rPr>
          <w:b/>
        </w:rPr>
        <w:t>5</w:t>
      </w:r>
      <w:r w:rsidRPr="00976930">
        <w:t xml:space="preserve">.Informacje o zachowaniu ucznia gromadzone są w </w:t>
      </w:r>
      <w:r w:rsidR="008E352E">
        <w:t xml:space="preserve">rubryce </w:t>
      </w:r>
      <w:r w:rsidR="008E352E" w:rsidRPr="008E352E">
        <w:rPr>
          <w:i/>
        </w:rPr>
        <w:t>Informacje o zachowaniu uczniów</w:t>
      </w:r>
      <w:r w:rsidR="008E352E">
        <w:rPr>
          <w:i/>
        </w:rPr>
        <w:t xml:space="preserve"> </w:t>
      </w:r>
      <w:r w:rsidR="008E352E">
        <w:t xml:space="preserve">w dziennikach lekcyjnych </w:t>
      </w:r>
      <w:r w:rsidRPr="00976930">
        <w:t>wpisywanych przez wychowawcę klasy i innych nauczycieli.</w:t>
      </w:r>
    </w:p>
    <w:p w14:paraId="55DB6CA2" w14:textId="77777777" w:rsidR="00D7562E" w:rsidRPr="00976930" w:rsidRDefault="00D7562E" w:rsidP="00FE082C">
      <w:pPr>
        <w:spacing w:line="276" w:lineRule="auto"/>
        <w:jc w:val="both"/>
      </w:pPr>
      <w:r w:rsidRPr="00DF5F20">
        <w:rPr>
          <w:b/>
        </w:rPr>
        <w:t>6.</w:t>
      </w:r>
      <w:r w:rsidRPr="00976930">
        <w:t>Przy ustalaniu oceny klasyfikacyjnej ucznia u którego stwierdzono zaburzenia lub odchylenia rozwojowe, należy uwzględnić wpływ stwierdzonych zaburzeń lub odchyleń na jego zachowanie.</w:t>
      </w:r>
    </w:p>
    <w:p w14:paraId="5DE364DB" w14:textId="77777777" w:rsidR="00D7562E" w:rsidRDefault="00D7562E" w:rsidP="00FE082C">
      <w:pPr>
        <w:spacing w:line="276" w:lineRule="auto"/>
        <w:jc w:val="both"/>
      </w:pPr>
      <w:r w:rsidRPr="00DF5F20">
        <w:rPr>
          <w:b/>
        </w:rPr>
        <w:t>7.</w:t>
      </w:r>
      <w:r w:rsidRPr="00976930">
        <w:t>Ocena klasyfikacyjna zachowania nie ma wpływu na oceny klasyfikacyjne z zajęć edukacyjnych  i promocję do klasy programowo wyższej lub ukończenie szkoł</w:t>
      </w:r>
      <w:r w:rsidR="00B1364C">
        <w:t>y.</w:t>
      </w:r>
    </w:p>
    <w:p w14:paraId="77A115DF" w14:textId="77777777" w:rsidR="004C305A" w:rsidRDefault="004C305A" w:rsidP="00FE082C">
      <w:pPr>
        <w:spacing w:line="276" w:lineRule="auto"/>
        <w:jc w:val="both"/>
      </w:pPr>
    </w:p>
    <w:p w14:paraId="79D116ED" w14:textId="77777777" w:rsidR="00D7562E" w:rsidRPr="00DF5F20" w:rsidRDefault="00156717" w:rsidP="00FE082C">
      <w:pPr>
        <w:spacing w:line="276" w:lineRule="auto"/>
        <w:rPr>
          <w:b/>
          <w:bCs/>
          <w:sz w:val="28"/>
          <w:szCs w:val="28"/>
        </w:rPr>
      </w:pPr>
      <w:r>
        <w:t xml:space="preserve">                                                                             </w:t>
      </w:r>
      <w:r w:rsidR="00D7562E" w:rsidRPr="00DF5F20">
        <w:rPr>
          <w:b/>
          <w:bCs/>
          <w:sz w:val="28"/>
          <w:szCs w:val="28"/>
        </w:rPr>
        <w:t>§ 4</w:t>
      </w:r>
      <w:r w:rsidR="00625A1C">
        <w:rPr>
          <w:b/>
          <w:bCs/>
          <w:sz w:val="28"/>
          <w:szCs w:val="28"/>
        </w:rPr>
        <w:t>9</w:t>
      </w:r>
    </w:p>
    <w:p w14:paraId="6569794E" w14:textId="77777777" w:rsidR="00DF5F20" w:rsidRPr="00DF5F20" w:rsidRDefault="00DF5F20" w:rsidP="00FE082C">
      <w:pPr>
        <w:spacing w:line="276" w:lineRule="auto"/>
        <w:rPr>
          <w:b/>
          <w:bCs/>
          <w:sz w:val="28"/>
          <w:szCs w:val="28"/>
        </w:rPr>
      </w:pPr>
    </w:p>
    <w:p w14:paraId="1A5FA53E" w14:textId="77777777" w:rsidR="00DF5F20" w:rsidRPr="00DF5F20" w:rsidRDefault="00DF5F20" w:rsidP="00FE082C">
      <w:pPr>
        <w:spacing w:line="276" w:lineRule="auto"/>
        <w:jc w:val="center"/>
        <w:rPr>
          <w:b/>
          <w:bCs/>
          <w:sz w:val="28"/>
          <w:szCs w:val="28"/>
        </w:rPr>
      </w:pPr>
      <w:r w:rsidRPr="00DF5F20">
        <w:rPr>
          <w:b/>
          <w:sz w:val="28"/>
          <w:szCs w:val="28"/>
        </w:rPr>
        <w:t>Klasyfikacyjne oceny zachowania</w:t>
      </w:r>
    </w:p>
    <w:p w14:paraId="6252F152" w14:textId="77777777" w:rsidR="00DF5F20" w:rsidRDefault="00DF5F20" w:rsidP="00FE082C">
      <w:pPr>
        <w:spacing w:line="276" w:lineRule="auto"/>
        <w:rPr>
          <w:b/>
          <w:bCs/>
        </w:rPr>
      </w:pPr>
    </w:p>
    <w:p w14:paraId="2300C0AA" w14:textId="77777777" w:rsidR="00DF5F20" w:rsidRPr="00976930" w:rsidRDefault="00DF5F20" w:rsidP="00FE082C">
      <w:pPr>
        <w:spacing w:line="276" w:lineRule="auto"/>
        <w:jc w:val="center"/>
      </w:pPr>
    </w:p>
    <w:p w14:paraId="6EEC067B" w14:textId="77777777" w:rsidR="00D7562E" w:rsidRPr="00976930" w:rsidRDefault="00D7562E" w:rsidP="00FE082C">
      <w:pPr>
        <w:spacing w:line="276" w:lineRule="auto"/>
        <w:ind w:left="360" w:hanging="360"/>
        <w:jc w:val="both"/>
      </w:pPr>
      <w:r w:rsidRPr="00976930">
        <w:t>1.</w:t>
      </w:r>
      <w:r w:rsidRPr="00976930">
        <w:rPr>
          <w:sz w:val="14"/>
          <w:szCs w:val="14"/>
        </w:rPr>
        <w:t xml:space="preserve">       </w:t>
      </w:r>
      <w:r w:rsidRPr="00976930">
        <w:t>Klasyfikacyjne oceny zachowania ustala wychowawca klasy po zasięgnięciu opinii nauczycieli uczących w danym oddziale, innych nauczycieli szkoły, uczniów danej klasy oraz ocenianego ucznia.</w:t>
      </w:r>
    </w:p>
    <w:p w14:paraId="6FC19CE2" w14:textId="77777777" w:rsidR="00D7562E" w:rsidRPr="00976930" w:rsidRDefault="00D7562E" w:rsidP="00FE082C">
      <w:pPr>
        <w:spacing w:line="276" w:lineRule="auto"/>
        <w:ind w:left="360" w:hanging="360"/>
        <w:jc w:val="both"/>
      </w:pPr>
      <w:r w:rsidRPr="00976930">
        <w:t>2.</w:t>
      </w:r>
      <w:r w:rsidRPr="00976930">
        <w:rPr>
          <w:sz w:val="14"/>
          <w:szCs w:val="14"/>
        </w:rPr>
        <w:t xml:space="preserve">       </w:t>
      </w:r>
      <w:r w:rsidRPr="00976930">
        <w:t xml:space="preserve">Zasięgnięcie opinii nauczycieli odbywa się według trybu: </w:t>
      </w:r>
    </w:p>
    <w:p w14:paraId="71AC8235" w14:textId="77777777" w:rsidR="00D7562E" w:rsidRPr="00976930" w:rsidRDefault="00D7562E" w:rsidP="00FE082C">
      <w:pPr>
        <w:spacing w:line="276" w:lineRule="auto"/>
        <w:ind w:left="720" w:hanging="360"/>
        <w:jc w:val="both"/>
      </w:pPr>
      <w:r w:rsidRPr="00976930">
        <w:t>1)</w:t>
      </w:r>
      <w:r w:rsidRPr="00976930">
        <w:rPr>
          <w:sz w:val="14"/>
          <w:szCs w:val="14"/>
        </w:rPr>
        <w:t xml:space="preserve">      </w:t>
      </w:r>
      <w:r w:rsidRPr="00976930">
        <w:t>nauczyciele uczący wystawiają propozycję ocen w formie pisemnej z wykorzystaniem arkusza pomocniczego</w:t>
      </w:r>
    </w:p>
    <w:p w14:paraId="020C320E" w14:textId="77777777" w:rsidR="00D7562E" w:rsidRPr="00976930" w:rsidRDefault="00D7562E" w:rsidP="00FE082C">
      <w:pPr>
        <w:spacing w:line="276" w:lineRule="auto"/>
        <w:ind w:left="720" w:hanging="360"/>
        <w:jc w:val="both"/>
      </w:pPr>
      <w:r w:rsidRPr="00976930">
        <w:t>2)</w:t>
      </w:r>
      <w:r w:rsidRPr="00976930">
        <w:rPr>
          <w:sz w:val="14"/>
          <w:szCs w:val="14"/>
        </w:rPr>
        <w:t xml:space="preserve">      </w:t>
      </w:r>
      <w:r w:rsidRPr="00976930">
        <w:t>pozostali nauczyciele mają prawo do wyrażania opinii własnej do wychowawcy klasy najpóźniej do dnia wystawienia ocen klasyfikacyjnych.</w:t>
      </w:r>
    </w:p>
    <w:p w14:paraId="28E8EDDF" w14:textId="77777777" w:rsidR="00D7562E" w:rsidRPr="00976930" w:rsidRDefault="00D7562E" w:rsidP="00FE082C">
      <w:pPr>
        <w:spacing w:after="120" w:line="276" w:lineRule="auto"/>
        <w:ind w:left="360" w:hanging="360"/>
        <w:jc w:val="both"/>
      </w:pPr>
      <w:r w:rsidRPr="00976930">
        <w:t>3.</w:t>
      </w:r>
      <w:r w:rsidRPr="00976930">
        <w:rPr>
          <w:sz w:val="14"/>
          <w:szCs w:val="14"/>
        </w:rPr>
        <w:t xml:space="preserve">       </w:t>
      </w:r>
      <w:r w:rsidRPr="00976930">
        <w:t xml:space="preserve">Zasięganie opinii zespołu klasowego uczniów i ocenianego ucznia odbywa się w drodze dyskusji na </w:t>
      </w:r>
      <w:r w:rsidRPr="00976930">
        <w:lastRenderedPageBreak/>
        <w:t>godzinie do dyspozycji wychowawcy, co wychowawca potwierdza stosownym zapisem w dzienniku lekcyjnym. W przypadku nieobecności ocenianego ucznia w danym dniu zasięganie opinii winno odbyć się w innym terminie zaproponowanym przez wychowawcę.</w:t>
      </w:r>
    </w:p>
    <w:p w14:paraId="0AFA52FE" w14:textId="77777777" w:rsidR="00D7562E" w:rsidRDefault="00D7562E" w:rsidP="00FE082C">
      <w:pPr>
        <w:spacing w:after="120" w:line="276" w:lineRule="auto"/>
        <w:ind w:left="360" w:hanging="360"/>
        <w:jc w:val="both"/>
      </w:pPr>
      <w:r w:rsidRPr="00976930">
        <w:t>4.</w:t>
      </w:r>
      <w:r w:rsidRPr="00976930">
        <w:rPr>
          <w:sz w:val="14"/>
          <w:szCs w:val="14"/>
        </w:rPr>
        <w:t xml:space="preserve">       </w:t>
      </w:r>
      <w:r w:rsidRPr="00976930">
        <w:t>W przypadku nieobecności wychowawcy klasy do ustalenia klasyfikacyjnej oceny zachowania dyrektor powołuje komisję w składzie: pedagog i dwóch nauczycieli uczących w tej klasie.</w:t>
      </w:r>
    </w:p>
    <w:p w14:paraId="404E8F9F" w14:textId="77777777" w:rsidR="00DF5F20" w:rsidRDefault="00DF5F20" w:rsidP="00FE082C">
      <w:pPr>
        <w:spacing w:after="120" w:line="276" w:lineRule="auto"/>
        <w:ind w:left="360" w:hanging="360"/>
        <w:jc w:val="both"/>
      </w:pPr>
    </w:p>
    <w:p w14:paraId="20E8AD31" w14:textId="77777777" w:rsidR="00DF5F20" w:rsidRPr="00976930" w:rsidRDefault="00DF5F20" w:rsidP="00FE082C">
      <w:pPr>
        <w:spacing w:after="120" w:line="276" w:lineRule="auto"/>
        <w:ind w:left="360" w:hanging="360"/>
        <w:jc w:val="both"/>
      </w:pPr>
    </w:p>
    <w:p w14:paraId="1948EFE5" w14:textId="77777777" w:rsidR="00A145D1" w:rsidRDefault="00A145D1" w:rsidP="00FE082C">
      <w:pPr>
        <w:spacing w:after="120" w:line="276" w:lineRule="auto"/>
        <w:jc w:val="center"/>
        <w:rPr>
          <w:b/>
          <w:bCs/>
          <w:sz w:val="28"/>
          <w:szCs w:val="28"/>
        </w:rPr>
      </w:pPr>
    </w:p>
    <w:p w14:paraId="1E27D56C" w14:textId="77777777" w:rsidR="00DF5F20" w:rsidRPr="00DF5F20" w:rsidRDefault="00625A1C" w:rsidP="00FE082C">
      <w:pPr>
        <w:spacing w:after="120" w:line="276" w:lineRule="auto"/>
        <w:jc w:val="center"/>
        <w:rPr>
          <w:b/>
          <w:bCs/>
          <w:sz w:val="28"/>
          <w:szCs w:val="28"/>
        </w:rPr>
      </w:pPr>
      <w:r>
        <w:rPr>
          <w:b/>
          <w:bCs/>
          <w:sz w:val="28"/>
          <w:szCs w:val="28"/>
        </w:rPr>
        <w:t>§ 50</w:t>
      </w:r>
    </w:p>
    <w:p w14:paraId="793350AB" w14:textId="77777777" w:rsidR="00DF5F20" w:rsidRPr="00DF5F20" w:rsidRDefault="00DF5F20" w:rsidP="00FE082C">
      <w:pPr>
        <w:spacing w:after="120" w:line="276" w:lineRule="auto"/>
        <w:jc w:val="center"/>
        <w:rPr>
          <w:b/>
          <w:bCs/>
          <w:sz w:val="28"/>
          <w:szCs w:val="28"/>
        </w:rPr>
      </w:pPr>
      <w:r w:rsidRPr="00DF5F20">
        <w:rPr>
          <w:b/>
          <w:bCs/>
          <w:sz w:val="28"/>
          <w:szCs w:val="28"/>
        </w:rPr>
        <w:t xml:space="preserve">Ocenianie zachowania </w:t>
      </w:r>
    </w:p>
    <w:p w14:paraId="40AAB86A" w14:textId="77777777" w:rsidR="00DF5F20" w:rsidRPr="00976930" w:rsidRDefault="00DF5F20" w:rsidP="00FE082C">
      <w:pPr>
        <w:spacing w:after="120" w:line="276" w:lineRule="auto"/>
        <w:jc w:val="center"/>
      </w:pPr>
    </w:p>
    <w:p w14:paraId="7071A3EE" w14:textId="77777777" w:rsidR="00D7562E" w:rsidRPr="00976930" w:rsidRDefault="00D7562E" w:rsidP="00FE082C">
      <w:pPr>
        <w:spacing w:after="120" w:line="276" w:lineRule="auto"/>
        <w:ind w:left="360" w:hanging="360"/>
        <w:jc w:val="both"/>
      </w:pPr>
      <w:r w:rsidRPr="00DF5F20">
        <w:rPr>
          <w:b/>
        </w:rPr>
        <w:t>1.</w:t>
      </w:r>
      <w:r w:rsidRPr="00976930">
        <w:rPr>
          <w:sz w:val="14"/>
          <w:szCs w:val="14"/>
        </w:rPr>
        <w:t xml:space="preserve">       </w:t>
      </w:r>
      <w:r w:rsidRPr="00976930">
        <w:t>Ocenianie zachowania uczniów w klasach IV – VI</w:t>
      </w:r>
      <w:r w:rsidR="0060080D">
        <w:t>II</w:t>
      </w:r>
      <w:r w:rsidRPr="00976930">
        <w:t xml:space="preserve"> odbywa się według kryteriów:</w:t>
      </w:r>
    </w:p>
    <w:p w14:paraId="52AAD11A" w14:textId="77777777" w:rsidR="00D7562E" w:rsidRPr="00976930" w:rsidRDefault="00DF5F20" w:rsidP="00FE082C">
      <w:pPr>
        <w:spacing w:after="120" w:line="276" w:lineRule="auto"/>
        <w:ind w:left="1260" w:hanging="1260"/>
        <w:jc w:val="both"/>
      </w:pPr>
      <w:r>
        <w:rPr>
          <w:b/>
          <w:bCs/>
        </w:rPr>
        <w:t xml:space="preserve">  </w:t>
      </w:r>
      <w:r w:rsidR="00D7562E" w:rsidRPr="00976930">
        <w:rPr>
          <w:b/>
          <w:bCs/>
        </w:rPr>
        <w:t>1)</w:t>
      </w:r>
      <w:r w:rsidR="00D7562E" w:rsidRPr="00976930">
        <w:rPr>
          <w:b/>
          <w:bCs/>
          <w:sz w:val="14"/>
          <w:szCs w:val="14"/>
        </w:rPr>
        <w:t xml:space="preserve">      </w:t>
      </w:r>
      <w:r w:rsidR="00D7562E" w:rsidRPr="00976930">
        <w:t>ocenę wzorową otrzymuje uczeń, który:</w:t>
      </w:r>
    </w:p>
    <w:p w14:paraId="7E24C528" w14:textId="77777777" w:rsidR="00D7562E" w:rsidRPr="00976930" w:rsidRDefault="00D7562E" w:rsidP="00FE082C">
      <w:pPr>
        <w:spacing w:after="120" w:line="276" w:lineRule="auto"/>
        <w:ind w:left="1080" w:hanging="360"/>
        <w:jc w:val="both"/>
      </w:pPr>
      <w:r w:rsidRPr="00976930">
        <w:t>a)</w:t>
      </w:r>
      <w:r w:rsidRPr="00976930">
        <w:rPr>
          <w:sz w:val="14"/>
          <w:szCs w:val="14"/>
        </w:rPr>
        <w:t xml:space="preserve">      </w:t>
      </w:r>
      <w:r w:rsidRPr="00976930">
        <w:t>wzorowo spełnia wszystkie obowiązki s</w:t>
      </w:r>
      <w:r w:rsidR="00657C6C">
        <w:t xml:space="preserve">zkolne, jest pozytywnym wzorem </w:t>
      </w:r>
      <w:r w:rsidRPr="00976930">
        <w:t>do naśladowania dla innych uczniów w szkole i środowisku;</w:t>
      </w:r>
    </w:p>
    <w:p w14:paraId="63AC9341" w14:textId="77777777" w:rsidR="00D7562E" w:rsidRPr="00976930" w:rsidRDefault="00D7562E" w:rsidP="00FE082C">
      <w:pPr>
        <w:spacing w:after="120" w:line="276" w:lineRule="auto"/>
        <w:ind w:left="1860" w:hanging="1140"/>
        <w:jc w:val="both"/>
      </w:pPr>
      <w:r w:rsidRPr="00976930">
        <w:t>b)</w:t>
      </w:r>
      <w:r w:rsidRPr="00976930">
        <w:rPr>
          <w:sz w:val="14"/>
          <w:szCs w:val="14"/>
        </w:rPr>
        <w:t xml:space="preserve">      </w:t>
      </w:r>
      <w:r w:rsidRPr="00976930">
        <w:t>wyróżnia się kulturą osobistą;</w:t>
      </w:r>
    </w:p>
    <w:p w14:paraId="6E9A0B0A" w14:textId="77777777" w:rsidR="00D7562E" w:rsidRPr="00976930" w:rsidRDefault="00D7562E" w:rsidP="00FE082C">
      <w:pPr>
        <w:spacing w:after="120" w:line="276" w:lineRule="auto"/>
        <w:ind w:left="1080" w:hanging="360"/>
        <w:jc w:val="both"/>
      </w:pPr>
      <w:r w:rsidRPr="00976930">
        <w:t>c)</w:t>
      </w:r>
      <w:r w:rsidRPr="00976930">
        <w:rPr>
          <w:sz w:val="14"/>
          <w:szCs w:val="14"/>
        </w:rPr>
        <w:t xml:space="preserve">       </w:t>
      </w:r>
      <w:r w:rsidRPr="00976930">
        <w:t>wykazuje dużą inicjatywę w pracy na rzecz klasy, szkoły i środowiska;</w:t>
      </w:r>
    </w:p>
    <w:p w14:paraId="26A66416" w14:textId="77777777" w:rsidR="00D7562E" w:rsidRPr="00976930" w:rsidRDefault="00D7562E" w:rsidP="00FE082C">
      <w:pPr>
        <w:spacing w:after="120" w:line="276" w:lineRule="auto"/>
        <w:ind w:left="1080" w:hanging="360"/>
        <w:jc w:val="both"/>
      </w:pPr>
      <w:r w:rsidRPr="00976930">
        <w:t>d)</w:t>
      </w:r>
      <w:r w:rsidRPr="00976930">
        <w:rPr>
          <w:sz w:val="14"/>
          <w:szCs w:val="14"/>
        </w:rPr>
        <w:t xml:space="preserve">      </w:t>
      </w:r>
      <w:r w:rsidRPr="00976930">
        <w:t>dba o swój estetyczny wygląd zewnętrzny, stosownie do swojego wieku i ogólnie przyjętych norm estetycznych; na uroczystościach szkolnych zawsze nosi strój galowy;</w:t>
      </w:r>
    </w:p>
    <w:p w14:paraId="585A77BB" w14:textId="77777777" w:rsidR="00D7562E" w:rsidRPr="00976930" w:rsidRDefault="00D7562E" w:rsidP="00FE082C">
      <w:pPr>
        <w:spacing w:after="120" w:line="276" w:lineRule="auto"/>
        <w:ind w:left="1080" w:hanging="360"/>
        <w:jc w:val="both"/>
      </w:pPr>
      <w:r w:rsidRPr="00976930">
        <w:t>e)</w:t>
      </w:r>
      <w:r w:rsidRPr="00976930">
        <w:rPr>
          <w:sz w:val="14"/>
          <w:szCs w:val="14"/>
        </w:rPr>
        <w:t xml:space="preserve">      </w:t>
      </w:r>
      <w:r w:rsidRPr="00976930">
        <w:t>systematycznie uczęszcza do szkoły i dostarcza usprawiedliwień wszystkich nieobecności zgodnie z obowiązującym w szkole trybem;</w:t>
      </w:r>
    </w:p>
    <w:p w14:paraId="21B035AD" w14:textId="77777777" w:rsidR="00D7562E" w:rsidRPr="00976930" w:rsidRDefault="00D7562E" w:rsidP="00FE082C">
      <w:pPr>
        <w:spacing w:after="120" w:line="276" w:lineRule="auto"/>
        <w:ind w:left="1080" w:hanging="360"/>
        <w:jc w:val="both"/>
      </w:pPr>
      <w:r w:rsidRPr="00976930">
        <w:t>f)</w:t>
      </w:r>
      <w:r w:rsidRPr="00976930">
        <w:rPr>
          <w:sz w:val="14"/>
          <w:szCs w:val="14"/>
        </w:rPr>
        <w:t>    </w:t>
      </w:r>
      <w:r w:rsidRPr="00976930">
        <w:t>   nie spóźnia się na zajęcia lekcyjne i pozalekcyjne; w półroczu ma nie więcej niż trzy usprawiedliwione spóźnienia;</w:t>
      </w:r>
    </w:p>
    <w:p w14:paraId="0007E12E" w14:textId="77777777" w:rsidR="00D7562E" w:rsidRPr="00976930" w:rsidRDefault="00D7562E" w:rsidP="00FE082C">
      <w:pPr>
        <w:spacing w:after="120" w:line="276" w:lineRule="auto"/>
        <w:ind w:left="1080" w:hanging="360"/>
        <w:jc w:val="both"/>
      </w:pPr>
      <w:r w:rsidRPr="00976930">
        <w:t>g)</w:t>
      </w:r>
      <w:r w:rsidRPr="00976930">
        <w:rPr>
          <w:sz w:val="14"/>
          <w:szCs w:val="14"/>
        </w:rPr>
        <w:t xml:space="preserve">      </w:t>
      </w:r>
      <w:r w:rsidRPr="00976930">
        <w:t>dąży do rozwijania własnych zainteresowań i zdolności – ma udokumentowane osiągnięcia pozaszkolne;</w:t>
      </w:r>
    </w:p>
    <w:p w14:paraId="49563F15" w14:textId="77777777" w:rsidR="00D7562E" w:rsidRPr="00976930" w:rsidRDefault="00D7562E" w:rsidP="00FE082C">
      <w:pPr>
        <w:spacing w:after="120" w:line="276" w:lineRule="auto"/>
        <w:ind w:left="1860" w:hanging="1140"/>
        <w:jc w:val="both"/>
      </w:pPr>
      <w:r w:rsidRPr="00976930">
        <w:t>h)</w:t>
      </w:r>
      <w:r w:rsidRPr="00976930">
        <w:rPr>
          <w:sz w:val="14"/>
          <w:szCs w:val="14"/>
        </w:rPr>
        <w:t xml:space="preserve">      </w:t>
      </w:r>
      <w:r w:rsidRPr="00976930">
        <w:t>szanuje podręczniki, mienie szkolne i społeczne oraz mienie kolegów;</w:t>
      </w:r>
    </w:p>
    <w:p w14:paraId="0CBEEA44" w14:textId="77777777" w:rsidR="00D7562E" w:rsidRPr="00976930" w:rsidRDefault="00D7562E" w:rsidP="00FE082C">
      <w:pPr>
        <w:spacing w:after="120" w:line="276" w:lineRule="auto"/>
        <w:ind w:left="1860" w:hanging="1140"/>
        <w:jc w:val="both"/>
      </w:pPr>
      <w:r w:rsidRPr="00976930">
        <w:t>i)</w:t>
      </w:r>
      <w:r w:rsidRPr="00976930">
        <w:rPr>
          <w:sz w:val="14"/>
          <w:szCs w:val="14"/>
        </w:rPr>
        <w:t xml:space="preserve">        </w:t>
      </w:r>
      <w:r w:rsidRPr="00976930">
        <w:t>dba o zdrowie i higienę swoją, innych oraz otoczenia;</w:t>
      </w:r>
    </w:p>
    <w:p w14:paraId="132DE775" w14:textId="77777777" w:rsidR="00D7562E" w:rsidRPr="00976930" w:rsidRDefault="00D7562E" w:rsidP="00FE082C">
      <w:pPr>
        <w:spacing w:after="120" w:line="276" w:lineRule="auto"/>
        <w:ind w:left="1860" w:hanging="1140"/>
        <w:jc w:val="both"/>
      </w:pPr>
      <w:r w:rsidRPr="00976930">
        <w:t>j)</w:t>
      </w:r>
      <w:r w:rsidRPr="00976930">
        <w:rPr>
          <w:sz w:val="14"/>
          <w:szCs w:val="14"/>
        </w:rPr>
        <w:t xml:space="preserve">        </w:t>
      </w:r>
      <w:r w:rsidRPr="00976930">
        <w:t>nie używa nigdy wulgarnego słownictwa;</w:t>
      </w:r>
    </w:p>
    <w:p w14:paraId="6315222F" w14:textId="77777777" w:rsidR="00D7562E" w:rsidRPr="00976930" w:rsidRDefault="00D7562E" w:rsidP="00FE082C">
      <w:pPr>
        <w:spacing w:after="120" w:line="276" w:lineRule="auto"/>
        <w:ind w:left="1080" w:hanging="360"/>
        <w:jc w:val="both"/>
      </w:pPr>
      <w:r w:rsidRPr="00976930">
        <w:t>k)</w:t>
      </w:r>
      <w:r w:rsidRPr="00976930">
        <w:rPr>
          <w:sz w:val="14"/>
          <w:szCs w:val="14"/>
        </w:rPr>
        <w:t xml:space="preserve">      </w:t>
      </w:r>
      <w:r w:rsidRPr="00976930">
        <w:t>nie stosuje przemocy fizycznej i agresji słownej w rozwiązywaniu konfliktów;</w:t>
      </w:r>
    </w:p>
    <w:p w14:paraId="3CCD4522" w14:textId="77777777" w:rsidR="00D7562E" w:rsidRPr="00976930" w:rsidRDefault="00D7562E" w:rsidP="00FE082C">
      <w:pPr>
        <w:spacing w:after="120" w:line="276" w:lineRule="auto"/>
        <w:ind w:left="1860" w:hanging="1140"/>
        <w:jc w:val="both"/>
      </w:pPr>
      <w:r w:rsidRPr="00976930">
        <w:t>l)</w:t>
      </w:r>
      <w:r w:rsidRPr="00976930">
        <w:rPr>
          <w:sz w:val="14"/>
          <w:szCs w:val="14"/>
        </w:rPr>
        <w:t xml:space="preserve">        </w:t>
      </w:r>
      <w:r w:rsidRPr="00976930">
        <w:t>pozytywnie angażuje się w akcje społeczne.</w:t>
      </w:r>
    </w:p>
    <w:p w14:paraId="29E1FDF3" w14:textId="77777777" w:rsidR="00D7562E" w:rsidRPr="00976930" w:rsidRDefault="00DF5F20" w:rsidP="00FE082C">
      <w:pPr>
        <w:spacing w:after="120" w:line="276" w:lineRule="auto"/>
        <w:ind w:left="1260" w:hanging="1260"/>
        <w:jc w:val="both"/>
      </w:pPr>
      <w:r>
        <w:rPr>
          <w:b/>
          <w:bCs/>
        </w:rPr>
        <w:t xml:space="preserve">  </w:t>
      </w:r>
      <w:r w:rsidR="00D7562E" w:rsidRPr="00976930">
        <w:rPr>
          <w:b/>
          <w:bCs/>
        </w:rPr>
        <w:t>2)</w:t>
      </w:r>
      <w:r w:rsidR="00D7562E" w:rsidRPr="00976930">
        <w:rPr>
          <w:b/>
          <w:bCs/>
          <w:sz w:val="14"/>
          <w:szCs w:val="14"/>
        </w:rPr>
        <w:t xml:space="preserve">      </w:t>
      </w:r>
      <w:r w:rsidR="00D7562E" w:rsidRPr="00976930">
        <w:t>ocenę bardzo dobrą otrzymuje uczeń, który:</w:t>
      </w:r>
    </w:p>
    <w:p w14:paraId="5DD80986" w14:textId="77777777" w:rsidR="00D7562E" w:rsidRPr="00976930" w:rsidRDefault="00D7562E" w:rsidP="00FE082C">
      <w:pPr>
        <w:spacing w:after="120" w:line="276" w:lineRule="auto"/>
        <w:ind w:left="1200" w:hanging="480"/>
        <w:jc w:val="both"/>
      </w:pPr>
      <w:r w:rsidRPr="00976930">
        <w:lastRenderedPageBreak/>
        <w:t>a)</w:t>
      </w:r>
      <w:r w:rsidRPr="00976930">
        <w:rPr>
          <w:sz w:val="14"/>
          <w:szCs w:val="14"/>
        </w:rPr>
        <w:t xml:space="preserve">          </w:t>
      </w:r>
      <w:r w:rsidRPr="00976930">
        <w:t>bardzo dobrze spełnia wszystkie obowiązki szkolne, jest pozytywnym wzorem do naśladowania dla innych uczniów w szkole i środowisku;</w:t>
      </w:r>
    </w:p>
    <w:p w14:paraId="43F24700" w14:textId="77777777" w:rsidR="00D7562E" w:rsidRPr="00976930" w:rsidRDefault="00D7562E" w:rsidP="00FE082C">
      <w:pPr>
        <w:spacing w:after="120" w:line="276" w:lineRule="auto"/>
        <w:ind w:left="1800" w:hanging="1080"/>
        <w:jc w:val="both"/>
      </w:pPr>
      <w:r w:rsidRPr="00976930">
        <w:t>b)</w:t>
      </w:r>
      <w:r w:rsidRPr="00976930">
        <w:rPr>
          <w:sz w:val="14"/>
          <w:szCs w:val="14"/>
        </w:rPr>
        <w:t xml:space="preserve">          </w:t>
      </w:r>
      <w:r w:rsidRPr="00976930">
        <w:t>wyróżnia się kulturą osobistą;</w:t>
      </w:r>
    </w:p>
    <w:p w14:paraId="409AA55D" w14:textId="77777777" w:rsidR="00D7562E" w:rsidRPr="00976930" w:rsidRDefault="00D7562E" w:rsidP="00FE082C">
      <w:pPr>
        <w:spacing w:after="120" w:line="276" w:lineRule="auto"/>
        <w:ind w:left="1800" w:hanging="1080"/>
        <w:jc w:val="both"/>
      </w:pPr>
      <w:r w:rsidRPr="00976930">
        <w:t>c)</w:t>
      </w:r>
      <w:r w:rsidRPr="00976930">
        <w:rPr>
          <w:sz w:val="14"/>
          <w:szCs w:val="14"/>
        </w:rPr>
        <w:t xml:space="preserve">          </w:t>
      </w:r>
      <w:r w:rsidRPr="00976930">
        <w:t>chętnie bierze udział w pracach na rzecz klasy, szkoły i środowiska;</w:t>
      </w:r>
    </w:p>
    <w:p w14:paraId="07C6BCE0" w14:textId="77777777" w:rsidR="00D7562E" w:rsidRPr="00976930" w:rsidRDefault="00D7562E" w:rsidP="00FE082C">
      <w:pPr>
        <w:spacing w:after="120" w:line="276" w:lineRule="auto"/>
        <w:ind w:left="1200" w:hanging="480"/>
        <w:jc w:val="both"/>
      </w:pPr>
      <w:r w:rsidRPr="00976930">
        <w:t>d)</w:t>
      </w:r>
      <w:r w:rsidRPr="00976930">
        <w:rPr>
          <w:sz w:val="14"/>
          <w:szCs w:val="14"/>
        </w:rPr>
        <w:t xml:space="preserve">          </w:t>
      </w:r>
      <w:r w:rsidRPr="00976930">
        <w:t>dba o swój estetyczny wygląd zewnętrzny, stosownie do swojego wieku i ogólnie przyjętych norm estetycznych; na uroczystościach szkolnych zawsze nosi strój galowy;</w:t>
      </w:r>
    </w:p>
    <w:p w14:paraId="6E4899EA" w14:textId="77777777" w:rsidR="00D7562E" w:rsidRPr="00976930" w:rsidRDefault="00D7562E" w:rsidP="00FE082C">
      <w:pPr>
        <w:spacing w:after="120" w:line="276" w:lineRule="auto"/>
        <w:ind w:left="1200" w:hanging="480"/>
        <w:jc w:val="both"/>
      </w:pPr>
      <w:r w:rsidRPr="00976930">
        <w:t>e)</w:t>
      </w:r>
      <w:r w:rsidRPr="00976930">
        <w:rPr>
          <w:sz w:val="14"/>
          <w:szCs w:val="14"/>
        </w:rPr>
        <w:t xml:space="preserve">          </w:t>
      </w:r>
      <w:r w:rsidRPr="00976930">
        <w:t>systematycznie uczęszcza do szkoły i dostarcza usprawiedliwień wszystkich nieobecności zgodnie z obowiązującym w szkole trybem;</w:t>
      </w:r>
    </w:p>
    <w:p w14:paraId="72459D37" w14:textId="77777777" w:rsidR="00D7562E" w:rsidRPr="00976930" w:rsidRDefault="00D7562E" w:rsidP="00FE082C">
      <w:pPr>
        <w:spacing w:after="120" w:line="276" w:lineRule="auto"/>
        <w:ind w:left="1200" w:hanging="480"/>
        <w:jc w:val="both"/>
      </w:pPr>
      <w:r w:rsidRPr="00976930">
        <w:t>f)</w:t>
      </w:r>
      <w:r w:rsidRPr="00976930">
        <w:rPr>
          <w:sz w:val="14"/>
          <w:szCs w:val="14"/>
        </w:rPr>
        <w:t xml:space="preserve">           </w:t>
      </w:r>
      <w:r w:rsidRPr="00976930">
        <w:t>nie spóźnia się na zajęcia lekcyjne i pozalekcyjne; w półroczu ma nie więcej niż cztery usprawiedliwione spóźnienia;</w:t>
      </w:r>
    </w:p>
    <w:p w14:paraId="73AD46E1" w14:textId="77777777" w:rsidR="00D7562E" w:rsidRPr="00976930" w:rsidRDefault="00D7562E" w:rsidP="00FE082C">
      <w:pPr>
        <w:spacing w:after="120" w:line="276" w:lineRule="auto"/>
        <w:ind w:left="1200" w:hanging="480"/>
        <w:jc w:val="both"/>
      </w:pPr>
      <w:r w:rsidRPr="00976930">
        <w:t>g)</w:t>
      </w:r>
      <w:r w:rsidRPr="00976930">
        <w:rPr>
          <w:sz w:val="14"/>
          <w:szCs w:val="14"/>
        </w:rPr>
        <w:t xml:space="preserve">          </w:t>
      </w:r>
      <w:r w:rsidRPr="00976930">
        <w:t>szanuje podręczniki, mienie szkolne i społeczne oraz mienie kolegów;</w:t>
      </w:r>
    </w:p>
    <w:p w14:paraId="59852856" w14:textId="77777777" w:rsidR="00D7562E" w:rsidRPr="00976930" w:rsidRDefault="00D7562E" w:rsidP="00FE082C">
      <w:pPr>
        <w:spacing w:after="120" w:line="276" w:lineRule="auto"/>
        <w:ind w:left="1800" w:hanging="1080"/>
        <w:jc w:val="both"/>
      </w:pPr>
      <w:r w:rsidRPr="00976930">
        <w:t>h)</w:t>
      </w:r>
      <w:r w:rsidRPr="00976930">
        <w:rPr>
          <w:sz w:val="14"/>
          <w:szCs w:val="14"/>
        </w:rPr>
        <w:t xml:space="preserve">          </w:t>
      </w:r>
      <w:r w:rsidRPr="00976930">
        <w:t>dba o zdrowie i higienę swoją, innych oraz otoczenia;</w:t>
      </w:r>
    </w:p>
    <w:p w14:paraId="64695C28" w14:textId="77777777" w:rsidR="00D7562E" w:rsidRPr="00976930" w:rsidRDefault="00D7562E" w:rsidP="00FE082C">
      <w:pPr>
        <w:spacing w:after="120" w:line="276" w:lineRule="auto"/>
        <w:ind w:left="1800" w:hanging="1080"/>
        <w:jc w:val="both"/>
      </w:pPr>
      <w:r w:rsidRPr="00976930">
        <w:t>i)</w:t>
      </w:r>
      <w:r w:rsidRPr="00976930">
        <w:rPr>
          <w:sz w:val="14"/>
          <w:szCs w:val="14"/>
        </w:rPr>
        <w:t xml:space="preserve">            </w:t>
      </w:r>
      <w:r w:rsidRPr="00976930">
        <w:t>nie używa nigdy wulgarnego słownictwa;</w:t>
      </w:r>
    </w:p>
    <w:p w14:paraId="39016078" w14:textId="77777777" w:rsidR="00D7562E" w:rsidRPr="00976930" w:rsidRDefault="00D7562E" w:rsidP="00FE082C">
      <w:pPr>
        <w:spacing w:after="120" w:line="276" w:lineRule="auto"/>
        <w:ind w:left="1200" w:hanging="480"/>
        <w:jc w:val="both"/>
      </w:pPr>
      <w:r w:rsidRPr="00976930">
        <w:t>j)</w:t>
      </w:r>
      <w:r w:rsidRPr="00976930">
        <w:rPr>
          <w:sz w:val="14"/>
          <w:szCs w:val="14"/>
        </w:rPr>
        <w:t xml:space="preserve">            </w:t>
      </w:r>
      <w:r w:rsidRPr="00976930">
        <w:t>nie stosuje przemocy fizycznej i agresji słownej w rozwiązywaniu konfliktów;</w:t>
      </w:r>
    </w:p>
    <w:p w14:paraId="04DEB1B1" w14:textId="77777777" w:rsidR="00D7562E" w:rsidRPr="00976930" w:rsidRDefault="00D7562E" w:rsidP="00FE082C">
      <w:pPr>
        <w:spacing w:after="120" w:line="276" w:lineRule="auto"/>
        <w:ind w:left="1800" w:hanging="1080"/>
        <w:jc w:val="both"/>
      </w:pPr>
      <w:r w:rsidRPr="00976930">
        <w:t>k)</w:t>
      </w:r>
      <w:r w:rsidRPr="00976930">
        <w:rPr>
          <w:sz w:val="14"/>
          <w:szCs w:val="14"/>
        </w:rPr>
        <w:t xml:space="preserve">          </w:t>
      </w:r>
      <w:r w:rsidRPr="00976930">
        <w:t>pozytywnie angażuje się w akcje społeczne.</w:t>
      </w:r>
    </w:p>
    <w:p w14:paraId="6E537B76" w14:textId="77777777" w:rsidR="00D7562E" w:rsidRPr="00976930" w:rsidRDefault="00DF5F20" w:rsidP="00FE082C">
      <w:pPr>
        <w:spacing w:after="120" w:line="276" w:lineRule="auto"/>
        <w:ind w:left="1260" w:hanging="1260"/>
        <w:jc w:val="both"/>
      </w:pPr>
      <w:r>
        <w:rPr>
          <w:b/>
          <w:bCs/>
        </w:rPr>
        <w:t xml:space="preserve">  </w:t>
      </w:r>
      <w:r w:rsidR="00D7562E" w:rsidRPr="00976930">
        <w:rPr>
          <w:b/>
          <w:bCs/>
        </w:rPr>
        <w:t>3)</w:t>
      </w:r>
      <w:r w:rsidR="00D7562E" w:rsidRPr="00976930">
        <w:rPr>
          <w:b/>
          <w:bCs/>
          <w:sz w:val="14"/>
          <w:szCs w:val="14"/>
        </w:rPr>
        <w:t xml:space="preserve">      </w:t>
      </w:r>
      <w:r w:rsidR="00D7562E" w:rsidRPr="00976930">
        <w:t>ocenę dobrą otrzymuje uczeń, który:</w:t>
      </w:r>
    </w:p>
    <w:p w14:paraId="13B4457F" w14:textId="77777777" w:rsidR="00D7562E" w:rsidRPr="00976930" w:rsidRDefault="00D7562E" w:rsidP="00FE082C">
      <w:pPr>
        <w:spacing w:after="120" w:line="276" w:lineRule="auto"/>
        <w:ind w:left="1800" w:hanging="1080"/>
        <w:jc w:val="both"/>
      </w:pPr>
      <w:r w:rsidRPr="00976930">
        <w:t>a)</w:t>
      </w:r>
      <w:r w:rsidRPr="00976930">
        <w:rPr>
          <w:sz w:val="14"/>
          <w:szCs w:val="14"/>
        </w:rPr>
        <w:t xml:space="preserve">  </w:t>
      </w:r>
      <w:r w:rsidRPr="00976930">
        <w:t>  dobrze spełnia wszystkie obowiązki szkolne;</w:t>
      </w:r>
    </w:p>
    <w:p w14:paraId="05DAD4B5" w14:textId="77777777" w:rsidR="00D7562E" w:rsidRPr="00976930" w:rsidRDefault="00D7562E" w:rsidP="00FE082C">
      <w:pPr>
        <w:spacing w:after="120" w:line="276" w:lineRule="auto"/>
        <w:ind w:left="1080" w:hanging="360"/>
        <w:jc w:val="both"/>
      </w:pPr>
      <w:r w:rsidRPr="00976930">
        <w:t>b)</w:t>
      </w:r>
      <w:r w:rsidRPr="00976930">
        <w:rPr>
          <w:sz w:val="14"/>
          <w:szCs w:val="14"/>
        </w:rPr>
        <w:t xml:space="preserve">  </w:t>
      </w:r>
      <w:r w:rsidRPr="00976930">
        <w:t>  cechuje go kultura osobista;</w:t>
      </w:r>
    </w:p>
    <w:p w14:paraId="371EE6BE" w14:textId="77777777" w:rsidR="00D7562E" w:rsidRPr="00976930" w:rsidRDefault="00D7562E" w:rsidP="00FE082C">
      <w:pPr>
        <w:spacing w:after="120" w:line="276" w:lineRule="auto"/>
        <w:ind w:left="1080" w:hanging="360"/>
        <w:jc w:val="both"/>
      </w:pPr>
      <w:r w:rsidRPr="00976930">
        <w:t>c)</w:t>
      </w:r>
      <w:r w:rsidRPr="00976930">
        <w:rPr>
          <w:sz w:val="14"/>
          <w:szCs w:val="14"/>
        </w:rPr>
        <w:t xml:space="preserve">      </w:t>
      </w:r>
      <w:r w:rsidRPr="00976930">
        <w:t>dba o swój estetyczny wygląd zewnętrzny, stosownie do swojego wieku i ogólnie przyjętych norm estetycznych; na uroczystościach szkolnych zawsze nosi strój galowy;</w:t>
      </w:r>
    </w:p>
    <w:p w14:paraId="3786C956" w14:textId="77777777" w:rsidR="00D7562E" w:rsidRPr="00976930" w:rsidRDefault="00D7562E" w:rsidP="00FE082C">
      <w:pPr>
        <w:spacing w:after="120" w:line="276" w:lineRule="auto"/>
        <w:ind w:left="1800" w:hanging="1080"/>
        <w:jc w:val="both"/>
      </w:pPr>
      <w:r w:rsidRPr="00976930">
        <w:t>d)</w:t>
      </w:r>
      <w:r w:rsidRPr="00976930">
        <w:rPr>
          <w:sz w:val="14"/>
          <w:szCs w:val="14"/>
        </w:rPr>
        <w:t xml:space="preserve">      </w:t>
      </w:r>
      <w:r w:rsidRPr="00976930">
        <w:t>szanuje podręczniki, mienie szkolne i społeczne oraz mienie kolegów;</w:t>
      </w:r>
    </w:p>
    <w:p w14:paraId="48E6B891" w14:textId="77777777" w:rsidR="00D7562E" w:rsidRPr="00976930" w:rsidRDefault="00D7562E" w:rsidP="00FE082C">
      <w:pPr>
        <w:spacing w:after="120" w:line="276" w:lineRule="auto"/>
        <w:ind w:left="1800" w:hanging="1080"/>
        <w:jc w:val="both"/>
      </w:pPr>
      <w:r w:rsidRPr="00976930">
        <w:t>e)</w:t>
      </w:r>
      <w:r w:rsidRPr="00976930">
        <w:rPr>
          <w:sz w:val="14"/>
          <w:szCs w:val="14"/>
        </w:rPr>
        <w:t xml:space="preserve">      </w:t>
      </w:r>
      <w:r w:rsidRPr="00976930">
        <w:t>dba o zdrowie i higienę swoją, innych oraz otoczenia;</w:t>
      </w:r>
    </w:p>
    <w:p w14:paraId="564361B9" w14:textId="77777777" w:rsidR="00D7562E" w:rsidRPr="00976930" w:rsidRDefault="00D7562E" w:rsidP="00FE082C">
      <w:pPr>
        <w:spacing w:after="120" w:line="276" w:lineRule="auto"/>
        <w:ind w:left="1800" w:hanging="1080"/>
        <w:jc w:val="both"/>
      </w:pPr>
      <w:r w:rsidRPr="00976930">
        <w:t>f)</w:t>
      </w:r>
      <w:r w:rsidRPr="00976930">
        <w:rPr>
          <w:sz w:val="14"/>
          <w:szCs w:val="14"/>
        </w:rPr>
        <w:t xml:space="preserve">       </w:t>
      </w:r>
      <w:r w:rsidRPr="00976930">
        <w:t>nie używa nigdy wulgarnego słownictwa;</w:t>
      </w:r>
    </w:p>
    <w:p w14:paraId="7208E83F" w14:textId="77777777" w:rsidR="00D7562E" w:rsidRPr="00976930" w:rsidRDefault="00D7562E" w:rsidP="00FE082C">
      <w:pPr>
        <w:spacing w:after="120" w:line="276" w:lineRule="auto"/>
        <w:ind w:left="1800" w:hanging="1080"/>
        <w:jc w:val="both"/>
      </w:pPr>
      <w:r w:rsidRPr="00976930">
        <w:t>g)</w:t>
      </w:r>
      <w:r w:rsidRPr="00976930">
        <w:rPr>
          <w:sz w:val="14"/>
          <w:szCs w:val="14"/>
        </w:rPr>
        <w:t xml:space="preserve">      </w:t>
      </w:r>
      <w:r w:rsidRPr="00976930">
        <w:t>nie prowokuje kłótni, konfliktów i bójek;</w:t>
      </w:r>
    </w:p>
    <w:p w14:paraId="5AC2A442" w14:textId="77777777" w:rsidR="00D7562E" w:rsidRPr="00976930" w:rsidRDefault="00D7562E" w:rsidP="00FE082C">
      <w:pPr>
        <w:spacing w:after="120" w:line="276" w:lineRule="auto"/>
        <w:ind w:left="1800" w:hanging="1080"/>
        <w:jc w:val="both"/>
      </w:pPr>
      <w:r w:rsidRPr="00976930">
        <w:t>h)</w:t>
      </w:r>
      <w:r w:rsidRPr="00976930">
        <w:rPr>
          <w:sz w:val="14"/>
          <w:szCs w:val="14"/>
        </w:rPr>
        <w:t xml:space="preserve">      </w:t>
      </w:r>
      <w:r w:rsidRPr="00976930">
        <w:t>w półroczu nie spóźnił się na zajęcia więcej niż 6 razy;</w:t>
      </w:r>
    </w:p>
    <w:p w14:paraId="78245D0D" w14:textId="77777777" w:rsidR="00D7562E" w:rsidRPr="00976930" w:rsidRDefault="00D7562E" w:rsidP="00FE082C">
      <w:pPr>
        <w:spacing w:after="120" w:line="276" w:lineRule="auto"/>
        <w:ind w:left="1080" w:hanging="360"/>
        <w:jc w:val="both"/>
      </w:pPr>
      <w:r w:rsidRPr="00976930">
        <w:t>i)</w:t>
      </w:r>
      <w:r w:rsidRPr="00976930">
        <w:rPr>
          <w:sz w:val="14"/>
          <w:szCs w:val="14"/>
        </w:rPr>
        <w:t xml:space="preserve">        </w:t>
      </w:r>
      <w:r w:rsidRPr="00976930">
        <w:t>w ciągu półroczu otrzymał nie więcej niż 5 pisemnych uwag o niewłaściwym zachowaniu;</w:t>
      </w:r>
    </w:p>
    <w:p w14:paraId="2612BD33" w14:textId="77777777" w:rsidR="00D7562E" w:rsidRPr="00976930" w:rsidRDefault="00D7562E" w:rsidP="00FE082C">
      <w:pPr>
        <w:spacing w:after="120" w:line="276" w:lineRule="auto"/>
        <w:ind w:left="1800" w:hanging="1080"/>
        <w:jc w:val="both"/>
      </w:pPr>
      <w:r w:rsidRPr="00976930">
        <w:t>j)</w:t>
      </w:r>
      <w:r w:rsidRPr="00976930">
        <w:rPr>
          <w:sz w:val="14"/>
          <w:szCs w:val="14"/>
        </w:rPr>
        <w:t xml:space="preserve">        </w:t>
      </w:r>
      <w:r w:rsidRPr="00976930">
        <w:t>wykazuje chęć współpracy z wychowawcą.</w:t>
      </w:r>
    </w:p>
    <w:p w14:paraId="37F12292" w14:textId="77777777" w:rsidR="00D7562E" w:rsidRPr="00976930" w:rsidRDefault="00DF5F20" w:rsidP="00FE082C">
      <w:pPr>
        <w:spacing w:after="120" w:line="276" w:lineRule="auto"/>
        <w:ind w:left="1260" w:hanging="1260"/>
        <w:jc w:val="both"/>
      </w:pPr>
      <w:r>
        <w:rPr>
          <w:b/>
          <w:bCs/>
        </w:rPr>
        <w:t xml:space="preserve">  </w:t>
      </w:r>
      <w:r w:rsidR="00D7562E" w:rsidRPr="00976930">
        <w:rPr>
          <w:b/>
          <w:bCs/>
        </w:rPr>
        <w:t>4)</w:t>
      </w:r>
      <w:r w:rsidR="00D7562E" w:rsidRPr="00976930">
        <w:rPr>
          <w:b/>
          <w:bCs/>
          <w:sz w:val="14"/>
          <w:szCs w:val="14"/>
        </w:rPr>
        <w:t xml:space="preserve">      </w:t>
      </w:r>
      <w:r w:rsidR="00D7562E" w:rsidRPr="00976930">
        <w:t>ocenę poprawną otrzymuje uczeń, który:</w:t>
      </w:r>
    </w:p>
    <w:p w14:paraId="38C81B19" w14:textId="77777777" w:rsidR="00D7562E" w:rsidRPr="00976930" w:rsidRDefault="00D7562E" w:rsidP="00FE082C">
      <w:pPr>
        <w:spacing w:after="120" w:line="276" w:lineRule="auto"/>
        <w:ind w:left="1066" w:hanging="357"/>
        <w:jc w:val="both"/>
      </w:pPr>
      <w:r w:rsidRPr="00976930">
        <w:t>a)</w:t>
      </w:r>
      <w:r w:rsidRPr="00976930">
        <w:rPr>
          <w:sz w:val="14"/>
          <w:szCs w:val="14"/>
        </w:rPr>
        <w:t xml:space="preserve">      </w:t>
      </w:r>
      <w:r w:rsidRPr="00976930">
        <w:t>przeważnie przestrzega regulaminu szkoły a stosowane środki zaradcze odnoszą pozytywny skutek;</w:t>
      </w:r>
    </w:p>
    <w:p w14:paraId="6FC462AC" w14:textId="77777777" w:rsidR="00D7562E" w:rsidRPr="00976930" w:rsidRDefault="00D7562E" w:rsidP="00FE082C">
      <w:pPr>
        <w:spacing w:after="120" w:line="276" w:lineRule="auto"/>
        <w:ind w:left="1066" w:hanging="357"/>
        <w:jc w:val="both"/>
      </w:pPr>
      <w:r w:rsidRPr="00976930">
        <w:t>b)</w:t>
      </w:r>
      <w:r w:rsidRPr="00976930">
        <w:rPr>
          <w:sz w:val="14"/>
          <w:szCs w:val="14"/>
        </w:rPr>
        <w:t xml:space="preserve">      </w:t>
      </w:r>
      <w:r w:rsidRPr="00976930">
        <w:t>dba o swoje zdrowie i higienę osobista;</w:t>
      </w:r>
    </w:p>
    <w:p w14:paraId="5C0A6375" w14:textId="77777777" w:rsidR="00D7562E" w:rsidRPr="00976930" w:rsidRDefault="00D7562E" w:rsidP="00FE082C">
      <w:pPr>
        <w:spacing w:after="120" w:line="276" w:lineRule="auto"/>
        <w:ind w:left="1066" w:hanging="357"/>
        <w:jc w:val="both"/>
      </w:pPr>
      <w:r w:rsidRPr="00976930">
        <w:lastRenderedPageBreak/>
        <w:t>c)</w:t>
      </w:r>
      <w:r w:rsidRPr="00976930">
        <w:rPr>
          <w:sz w:val="14"/>
          <w:szCs w:val="14"/>
        </w:rPr>
        <w:t xml:space="preserve">   </w:t>
      </w:r>
      <w:r w:rsidRPr="00976930">
        <w:t>czasami spóźnia się na lekcje (ma w półroczu nie więcej niż 8 spóźnień, w tym co najmniej 4 usprawiedliwione);</w:t>
      </w:r>
    </w:p>
    <w:p w14:paraId="15966CD4" w14:textId="77777777" w:rsidR="00D7562E" w:rsidRPr="00976930" w:rsidRDefault="00D7562E" w:rsidP="00FE082C">
      <w:pPr>
        <w:spacing w:after="120" w:line="276" w:lineRule="auto"/>
        <w:ind w:left="1066" w:hanging="357"/>
        <w:jc w:val="both"/>
      </w:pPr>
      <w:r w:rsidRPr="00976930">
        <w:t>d)</w:t>
      </w:r>
      <w:r w:rsidRPr="00976930">
        <w:rPr>
          <w:sz w:val="14"/>
          <w:szCs w:val="14"/>
        </w:rPr>
        <w:t xml:space="preserve">  </w:t>
      </w:r>
      <w:r w:rsidRPr="00976930">
        <w:t>ma nie więcej niż 8 godzin nieusprawiedliwionych nieobecności w półroczu;</w:t>
      </w:r>
    </w:p>
    <w:p w14:paraId="46D9B504" w14:textId="77777777" w:rsidR="00D7562E" w:rsidRPr="00976930" w:rsidRDefault="00D7562E" w:rsidP="00FE082C">
      <w:pPr>
        <w:spacing w:after="120" w:line="276" w:lineRule="auto"/>
        <w:ind w:left="1066" w:hanging="357"/>
        <w:jc w:val="both"/>
      </w:pPr>
      <w:r w:rsidRPr="00976930">
        <w:t>e)</w:t>
      </w:r>
      <w:r w:rsidRPr="00976930">
        <w:rPr>
          <w:sz w:val="14"/>
          <w:szCs w:val="14"/>
        </w:rPr>
        <w:t xml:space="preserve">      </w:t>
      </w:r>
      <w:r w:rsidRPr="00976930">
        <w:t>stara się wyrażać się w sposób kulturalny i nie używać wulgaryzmów;</w:t>
      </w:r>
    </w:p>
    <w:p w14:paraId="2902368B" w14:textId="77777777" w:rsidR="00D7562E" w:rsidRPr="00976930" w:rsidRDefault="00D7562E" w:rsidP="00FE082C">
      <w:pPr>
        <w:spacing w:after="120" w:line="276" w:lineRule="auto"/>
        <w:ind w:left="1066" w:hanging="357"/>
        <w:jc w:val="both"/>
      </w:pPr>
      <w:r w:rsidRPr="00976930">
        <w:t>f)</w:t>
      </w:r>
      <w:r w:rsidRPr="00976930">
        <w:rPr>
          <w:sz w:val="14"/>
          <w:szCs w:val="14"/>
        </w:rPr>
        <w:t xml:space="preserve">       </w:t>
      </w:r>
      <w:r w:rsidRPr="00976930">
        <w:t>stosuje ogólnie przyjęte normy zachowań;</w:t>
      </w:r>
    </w:p>
    <w:p w14:paraId="54F32F0A" w14:textId="77777777" w:rsidR="00D7562E" w:rsidRPr="00976930" w:rsidRDefault="00D7562E" w:rsidP="00FE082C">
      <w:pPr>
        <w:spacing w:after="120" w:line="276" w:lineRule="auto"/>
        <w:ind w:left="1068" w:hanging="360"/>
        <w:jc w:val="both"/>
      </w:pPr>
      <w:r w:rsidRPr="00976930">
        <w:t>g)</w:t>
      </w:r>
      <w:r w:rsidRPr="00976930">
        <w:rPr>
          <w:sz w:val="14"/>
          <w:szCs w:val="14"/>
        </w:rPr>
        <w:t xml:space="preserve">      </w:t>
      </w:r>
      <w:r w:rsidRPr="00976930">
        <w:t>stara się dbać o mienie swoje, kolegów oraz szkoły;</w:t>
      </w:r>
    </w:p>
    <w:p w14:paraId="1060637C" w14:textId="77777777" w:rsidR="00D7562E" w:rsidRPr="00976930" w:rsidRDefault="00D7562E" w:rsidP="00FE082C">
      <w:pPr>
        <w:spacing w:after="120" w:line="276" w:lineRule="auto"/>
        <w:ind w:left="1068" w:hanging="360"/>
        <w:jc w:val="both"/>
      </w:pPr>
      <w:r w:rsidRPr="00976930">
        <w:t>h)</w:t>
      </w:r>
      <w:r w:rsidRPr="00976930">
        <w:rPr>
          <w:sz w:val="14"/>
          <w:szCs w:val="14"/>
        </w:rPr>
        <w:t xml:space="preserve">      </w:t>
      </w:r>
      <w:r w:rsidRPr="00976930">
        <w:t>stara się nie uczestniczyć w konfliktach.</w:t>
      </w:r>
    </w:p>
    <w:p w14:paraId="5CD53F26" w14:textId="77777777" w:rsidR="00D7562E" w:rsidRPr="00976930" w:rsidRDefault="00DF5F20" w:rsidP="00FE082C">
      <w:pPr>
        <w:spacing w:after="120" w:line="276" w:lineRule="auto"/>
        <w:ind w:left="1260" w:hanging="1260"/>
        <w:jc w:val="both"/>
      </w:pPr>
      <w:r>
        <w:rPr>
          <w:b/>
          <w:bCs/>
        </w:rPr>
        <w:t xml:space="preserve">  </w:t>
      </w:r>
      <w:r w:rsidR="00D7562E" w:rsidRPr="00976930">
        <w:rPr>
          <w:b/>
          <w:bCs/>
        </w:rPr>
        <w:t>5)</w:t>
      </w:r>
      <w:r w:rsidR="00D7562E" w:rsidRPr="00976930">
        <w:rPr>
          <w:b/>
          <w:bCs/>
          <w:sz w:val="14"/>
          <w:szCs w:val="14"/>
        </w:rPr>
        <w:t xml:space="preserve">      </w:t>
      </w:r>
      <w:r w:rsidR="00D7562E" w:rsidRPr="00976930">
        <w:t xml:space="preserve">ocenę nieodpowiednią otrzymuje uczeń, który: </w:t>
      </w:r>
    </w:p>
    <w:p w14:paraId="7BE469FF" w14:textId="77777777" w:rsidR="00D7562E" w:rsidRPr="00976930" w:rsidRDefault="00D7562E" w:rsidP="00FE082C">
      <w:pPr>
        <w:spacing w:after="120" w:line="276" w:lineRule="auto"/>
        <w:ind w:left="1800" w:hanging="1080"/>
        <w:jc w:val="both"/>
      </w:pPr>
      <w:r w:rsidRPr="00976930">
        <w:t>a)</w:t>
      </w:r>
      <w:r w:rsidRPr="00976930">
        <w:rPr>
          <w:sz w:val="14"/>
          <w:szCs w:val="14"/>
        </w:rPr>
        <w:t xml:space="preserve">      </w:t>
      </w:r>
      <w:r w:rsidRPr="00976930">
        <w:t>  nie wywiązuje się obowiązków ucznia;</w:t>
      </w:r>
    </w:p>
    <w:p w14:paraId="04C349A3" w14:textId="77777777" w:rsidR="00D7562E" w:rsidRPr="00976930" w:rsidRDefault="00D7562E" w:rsidP="00FE082C">
      <w:pPr>
        <w:spacing w:after="120" w:line="276" w:lineRule="auto"/>
        <w:ind w:left="1134" w:hanging="414"/>
        <w:jc w:val="both"/>
      </w:pPr>
      <w:r w:rsidRPr="00976930">
        <w:t>b)</w:t>
      </w:r>
      <w:r w:rsidRPr="00976930">
        <w:rPr>
          <w:sz w:val="14"/>
          <w:szCs w:val="14"/>
        </w:rPr>
        <w:t xml:space="preserve">      </w:t>
      </w:r>
      <w:r w:rsidRPr="00976930">
        <w:t>nie przestrzega obowiązku noszenia stroju galowego i zasad właściwego zachowania na uroczystościach i imprezach organizowanych przez szkołę;</w:t>
      </w:r>
    </w:p>
    <w:p w14:paraId="52EC9834" w14:textId="77777777" w:rsidR="00D7562E" w:rsidRPr="00976930" w:rsidRDefault="00D7562E" w:rsidP="00FE082C">
      <w:pPr>
        <w:spacing w:after="120" w:line="276" w:lineRule="auto"/>
        <w:ind w:left="1800" w:hanging="1080"/>
        <w:jc w:val="both"/>
      </w:pPr>
      <w:r w:rsidRPr="00976930">
        <w:t>c)</w:t>
      </w:r>
      <w:r w:rsidRPr="00976930">
        <w:rPr>
          <w:sz w:val="14"/>
          <w:szCs w:val="14"/>
        </w:rPr>
        <w:t xml:space="preserve">      </w:t>
      </w:r>
      <w:r w:rsidRPr="00976930">
        <w:t>ma lekceważący stosunek do pracowników szkoły;</w:t>
      </w:r>
    </w:p>
    <w:p w14:paraId="5997E040" w14:textId="77777777" w:rsidR="00D7562E" w:rsidRPr="00976930" w:rsidRDefault="00D7562E" w:rsidP="00FE082C">
      <w:pPr>
        <w:spacing w:after="120" w:line="276" w:lineRule="auto"/>
        <w:ind w:left="1800" w:hanging="1080"/>
        <w:jc w:val="both"/>
      </w:pPr>
      <w:r w:rsidRPr="00976930">
        <w:t>d)</w:t>
      </w:r>
      <w:r w:rsidRPr="00976930">
        <w:rPr>
          <w:sz w:val="14"/>
          <w:szCs w:val="14"/>
        </w:rPr>
        <w:t xml:space="preserve">      </w:t>
      </w:r>
      <w:r w:rsidRPr="00976930">
        <w:t>nie wykazuje chęci współpracy z wychowawcą;</w:t>
      </w:r>
    </w:p>
    <w:p w14:paraId="3282DD87" w14:textId="77777777" w:rsidR="00D7562E" w:rsidRPr="00976930" w:rsidRDefault="00D7562E" w:rsidP="00FE082C">
      <w:pPr>
        <w:spacing w:after="120" w:line="276" w:lineRule="auto"/>
        <w:ind w:left="1800" w:hanging="1080"/>
        <w:jc w:val="both"/>
      </w:pPr>
      <w:r w:rsidRPr="00976930">
        <w:t>e)</w:t>
      </w:r>
      <w:r w:rsidRPr="00976930">
        <w:rPr>
          <w:sz w:val="14"/>
          <w:szCs w:val="14"/>
        </w:rPr>
        <w:t xml:space="preserve">      </w:t>
      </w:r>
      <w:r w:rsidRPr="00976930">
        <w:t>w półroczu spóźniał się na zajęcia więcej niż 10 razy;</w:t>
      </w:r>
    </w:p>
    <w:p w14:paraId="61795B8F" w14:textId="77777777" w:rsidR="00D7562E" w:rsidRPr="00976930" w:rsidRDefault="00D7562E" w:rsidP="00FE082C">
      <w:pPr>
        <w:spacing w:after="120" w:line="276" w:lineRule="auto"/>
        <w:ind w:left="1800" w:hanging="1080"/>
        <w:jc w:val="both"/>
      </w:pPr>
      <w:r w:rsidRPr="00976930">
        <w:t>f)</w:t>
      </w:r>
      <w:r w:rsidRPr="00976930">
        <w:rPr>
          <w:sz w:val="14"/>
          <w:szCs w:val="14"/>
        </w:rPr>
        <w:t xml:space="preserve">       </w:t>
      </w:r>
      <w:r w:rsidRPr="00976930">
        <w:t>w półroczu ma do 15 godzin nieusprawiedliwionych nieobecności;</w:t>
      </w:r>
    </w:p>
    <w:p w14:paraId="07BA5CC9" w14:textId="77777777" w:rsidR="00D7562E" w:rsidRPr="00976930" w:rsidRDefault="00D7562E" w:rsidP="00FE082C">
      <w:pPr>
        <w:spacing w:after="120" w:line="276" w:lineRule="auto"/>
        <w:ind w:left="1800" w:hanging="1080"/>
        <w:jc w:val="both"/>
      </w:pPr>
      <w:r w:rsidRPr="00976930">
        <w:t>g)</w:t>
      </w:r>
      <w:r w:rsidRPr="00976930">
        <w:rPr>
          <w:sz w:val="14"/>
          <w:szCs w:val="14"/>
        </w:rPr>
        <w:t xml:space="preserve">      </w:t>
      </w:r>
      <w:r w:rsidRPr="00976930">
        <w:t>wdaje się w bójki i konflikty, często je prowokuje;</w:t>
      </w:r>
    </w:p>
    <w:p w14:paraId="13864AB6" w14:textId="77777777" w:rsidR="00D7562E" w:rsidRPr="00976930" w:rsidRDefault="00D7562E" w:rsidP="00FE082C">
      <w:pPr>
        <w:spacing w:after="120" w:line="276" w:lineRule="auto"/>
        <w:ind w:left="1800" w:hanging="1080"/>
        <w:jc w:val="both"/>
      </w:pPr>
      <w:r w:rsidRPr="00976930">
        <w:t>h)</w:t>
      </w:r>
      <w:r w:rsidRPr="00976930">
        <w:rPr>
          <w:sz w:val="14"/>
          <w:szCs w:val="14"/>
        </w:rPr>
        <w:t xml:space="preserve">      </w:t>
      </w:r>
      <w:r w:rsidRPr="00976930">
        <w:t>niszczy podręczniki, mienie szkolne i społeczne oraz mienie kolegów.</w:t>
      </w:r>
    </w:p>
    <w:p w14:paraId="21ECEABB" w14:textId="77777777" w:rsidR="00D7562E" w:rsidRPr="00976930" w:rsidRDefault="00D7562E" w:rsidP="00FE082C">
      <w:pPr>
        <w:spacing w:after="120" w:line="276" w:lineRule="auto"/>
        <w:ind w:left="1800" w:hanging="1080"/>
        <w:jc w:val="both"/>
      </w:pPr>
      <w:r w:rsidRPr="00976930">
        <w:t>i)</w:t>
      </w:r>
      <w:r w:rsidRPr="00976930">
        <w:rPr>
          <w:sz w:val="14"/>
          <w:szCs w:val="14"/>
        </w:rPr>
        <w:t xml:space="preserve">        </w:t>
      </w:r>
      <w:r w:rsidRPr="00976930">
        <w:t>działa w nieformalnych grupach propagujących negatywne wzorce;</w:t>
      </w:r>
    </w:p>
    <w:p w14:paraId="18F5CDC5" w14:textId="77777777" w:rsidR="00D7562E" w:rsidRPr="00976930" w:rsidRDefault="00D7562E" w:rsidP="00FE082C">
      <w:pPr>
        <w:spacing w:after="120" w:line="276" w:lineRule="auto"/>
        <w:ind w:left="1800" w:hanging="1080"/>
        <w:jc w:val="both"/>
      </w:pPr>
      <w:r w:rsidRPr="00976930">
        <w:t>j)</w:t>
      </w:r>
      <w:r w:rsidRPr="00976930">
        <w:rPr>
          <w:sz w:val="14"/>
          <w:szCs w:val="14"/>
        </w:rPr>
        <w:t xml:space="preserve">        </w:t>
      </w:r>
      <w:r w:rsidRPr="00976930">
        <w:t>ulega nałogom i namawia do nich innych;</w:t>
      </w:r>
    </w:p>
    <w:p w14:paraId="28E3BD22" w14:textId="77777777" w:rsidR="00D7562E" w:rsidRPr="00976930" w:rsidRDefault="00D7562E" w:rsidP="00FE082C">
      <w:pPr>
        <w:spacing w:after="120" w:line="276" w:lineRule="auto"/>
        <w:ind w:left="1800" w:hanging="1080"/>
        <w:jc w:val="both"/>
      </w:pPr>
      <w:r w:rsidRPr="00976930">
        <w:t>k)</w:t>
      </w:r>
      <w:r w:rsidRPr="00976930">
        <w:rPr>
          <w:sz w:val="14"/>
          <w:szCs w:val="14"/>
        </w:rPr>
        <w:t xml:space="preserve">      </w:t>
      </w:r>
      <w:r w:rsidRPr="00976930">
        <w:t>nie reaguje należycie na stosowane wobec niego środki zaradcze.</w:t>
      </w:r>
    </w:p>
    <w:p w14:paraId="43DB8E87" w14:textId="77777777" w:rsidR="00D7562E" w:rsidRPr="00976930" w:rsidRDefault="00DF5F20" w:rsidP="00FE082C">
      <w:pPr>
        <w:spacing w:after="120" w:line="276" w:lineRule="auto"/>
        <w:ind w:left="1260" w:hanging="1260"/>
        <w:jc w:val="both"/>
      </w:pPr>
      <w:r>
        <w:rPr>
          <w:b/>
          <w:bCs/>
        </w:rPr>
        <w:t xml:space="preserve">  </w:t>
      </w:r>
      <w:r w:rsidR="00D7562E" w:rsidRPr="00976930">
        <w:rPr>
          <w:b/>
          <w:bCs/>
        </w:rPr>
        <w:t>6)</w:t>
      </w:r>
      <w:r w:rsidR="00D7562E" w:rsidRPr="00976930">
        <w:rPr>
          <w:b/>
          <w:bCs/>
          <w:sz w:val="14"/>
          <w:szCs w:val="14"/>
        </w:rPr>
        <w:t xml:space="preserve">      </w:t>
      </w:r>
      <w:r w:rsidR="00D7562E" w:rsidRPr="00976930">
        <w:t>ocenę naganną otrzymuje uczeń, który:</w:t>
      </w:r>
    </w:p>
    <w:p w14:paraId="58F7AE54" w14:textId="77777777" w:rsidR="00D7562E" w:rsidRPr="00976930" w:rsidRDefault="00D7562E" w:rsidP="00FE082C">
      <w:pPr>
        <w:spacing w:after="120" w:line="276" w:lineRule="auto"/>
        <w:ind w:left="993" w:hanging="284"/>
        <w:jc w:val="both"/>
      </w:pPr>
      <w:r w:rsidRPr="00976930">
        <w:t>a)</w:t>
      </w:r>
      <w:r w:rsidRPr="00976930">
        <w:rPr>
          <w:sz w:val="14"/>
          <w:szCs w:val="14"/>
        </w:rPr>
        <w:t xml:space="preserve">         </w:t>
      </w:r>
      <w:r w:rsidRPr="00976930">
        <w:t>nie wywiązuje się obowiązków ucznia;</w:t>
      </w:r>
    </w:p>
    <w:p w14:paraId="30E7ABD3" w14:textId="77777777" w:rsidR="00D7562E" w:rsidRPr="00976930" w:rsidRDefault="00D7562E" w:rsidP="00FE082C">
      <w:pPr>
        <w:spacing w:after="120" w:line="276" w:lineRule="auto"/>
        <w:ind w:left="993" w:hanging="284"/>
        <w:jc w:val="both"/>
      </w:pPr>
      <w:r w:rsidRPr="00976930">
        <w:t>b)</w:t>
      </w:r>
      <w:r w:rsidRPr="00976930">
        <w:rPr>
          <w:sz w:val="14"/>
          <w:szCs w:val="14"/>
        </w:rPr>
        <w:t xml:space="preserve">        </w:t>
      </w:r>
      <w:r w:rsidRPr="00976930">
        <w:t>nie przestrzega obowiązku noszenia stroju galowego i zasad    właściwego zachowania na uroczystościach i imprezach organizowanych przez szkołę;</w:t>
      </w:r>
    </w:p>
    <w:p w14:paraId="42B7994A" w14:textId="77777777" w:rsidR="00D7562E" w:rsidRPr="00976930" w:rsidRDefault="00D7562E" w:rsidP="00FE082C">
      <w:pPr>
        <w:spacing w:after="120" w:line="276" w:lineRule="auto"/>
        <w:ind w:left="993" w:hanging="284"/>
        <w:jc w:val="both"/>
      </w:pPr>
      <w:r w:rsidRPr="00976930">
        <w:t>c)</w:t>
      </w:r>
      <w:r w:rsidRPr="00976930">
        <w:rPr>
          <w:sz w:val="14"/>
          <w:szCs w:val="14"/>
        </w:rPr>
        <w:t xml:space="preserve">         </w:t>
      </w:r>
      <w:r w:rsidRPr="00976930">
        <w:t>ma lekceważący stosunek do pracowników szkoły;</w:t>
      </w:r>
    </w:p>
    <w:p w14:paraId="18808B58" w14:textId="77777777" w:rsidR="00D7562E" w:rsidRPr="00976930" w:rsidRDefault="00D7562E" w:rsidP="00FE082C">
      <w:pPr>
        <w:spacing w:after="120" w:line="276" w:lineRule="auto"/>
        <w:ind w:left="993" w:hanging="284"/>
        <w:jc w:val="both"/>
      </w:pPr>
      <w:r w:rsidRPr="00976930">
        <w:t>d)</w:t>
      </w:r>
      <w:r w:rsidRPr="00976930">
        <w:rPr>
          <w:sz w:val="14"/>
          <w:szCs w:val="14"/>
        </w:rPr>
        <w:t xml:space="preserve">        </w:t>
      </w:r>
      <w:r w:rsidRPr="00976930">
        <w:t xml:space="preserve">ze względu na swoje zachowanie stanowi zagrożenie dla innych osób  i środowiska; </w:t>
      </w:r>
    </w:p>
    <w:p w14:paraId="166E722F" w14:textId="77777777" w:rsidR="00D7562E" w:rsidRPr="00976930" w:rsidRDefault="00D7562E" w:rsidP="00FE082C">
      <w:pPr>
        <w:spacing w:after="120" w:line="276" w:lineRule="auto"/>
        <w:ind w:left="993" w:hanging="284"/>
        <w:jc w:val="both"/>
      </w:pPr>
      <w:r w:rsidRPr="00976930">
        <w:t>e)</w:t>
      </w:r>
      <w:r w:rsidRPr="00976930">
        <w:rPr>
          <w:sz w:val="14"/>
          <w:szCs w:val="14"/>
        </w:rPr>
        <w:t xml:space="preserve">        </w:t>
      </w:r>
      <w:r w:rsidRPr="00976930">
        <w:t>bierze udział w napadach, bójkach, kradzieżach;</w:t>
      </w:r>
    </w:p>
    <w:p w14:paraId="261F25EE" w14:textId="77777777" w:rsidR="00D7562E" w:rsidRPr="00976930" w:rsidRDefault="00D7562E" w:rsidP="00FE082C">
      <w:pPr>
        <w:spacing w:after="120" w:line="276" w:lineRule="auto"/>
        <w:ind w:left="993" w:hanging="284"/>
        <w:jc w:val="both"/>
      </w:pPr>
      <w:r w:rsidRPr="00976930">
        <w:t>f)</w:t>
      </w:r>
      <w:r w:rsidRPr="00976930">
        <w:rPr>
          <w:sz w:val="14"/>
          <w:szCs w:val="14"/>
        </w:rPr>
        <w:t xml:space="preserve">          </w:t>
      </w:r>
      <w:r w:rsidRPr="00976930">
        <w:t>dewastuje mienie kolegów, szkolne i społeczne;</w:t>
      </w:r>
    </w:p>
    <w:p w14:paraId="13FEDF6D" w14:textId="77777777" w:rsidR="00D7562E" w:rsidRPr="00976930" w:rsidRDefault="00D7562E" w:rsidP="00FE082C">
      <w:pPr>
        <w:spacing w:after="120" w:line="276" w:lineRule="auto"/>
        <w:ind w:left="993" w:hanging="284"/>
        <w:jc w:val="both"/>
      </w:pPr>
      <w:r w:rsidRPr="00976930">
        <w:t>g)</w:t>
      </w:r>
      <w:r w:rsidRPr="00976930">
        <w:rPr>
          <w:sz w:val="14"/>
          <w:szCs w:val="14"/>
        </w:rPr>
        <w:t xml:space="preserve">         </w:t>
      </w:r>
      <w:r w:rsidRPr="00976930">
        <w:t>ma więcej niż 15 godzin nieusprawiedliwionych nieobecności;</w:t>
      </w:r>
    </w:p>
    <w:p w14:paraId="33CE0269" w14:textId="77777777" w:rsidR="00D7562E" w:rsidRPr="00976930" w:rsidRDefault="00D7562E" w:rsidP="00FE082C">
      <w:pPr>
        <w:spacing w:after="120" w:line="276" w:lineRule="auto"/>
        <w:ind w:left="993" w:hanging="284"/>
        <w:jc w:val="both"/>
      </w:pPr>
      <w:r w:rsidRPr="00976930">
        <w:t>h)</w:t>
      </w:r>
      <w:r w:rsidRPr="00976930">
        <w:rPr>
          <w:sz w:val="14"/>
          <w:szCs w:val="14"/>
        </w:rPr>
        <w:t xml:space="preserve">        </w:t>
      </w:r>
      <w:r w:rsidRPr="00976930">
        <w:t>działa w nieformalnych grupach propagujących negatywne wzorce;</w:t>
      </w:r>
    </w:p>
    <w:p w14:paraId="013F3743" w14:textId="77777777" w:rsidR="00D7562E" w:rsidRPr="00976930" w:rsidRDefault="00D7562E" w:rsidP="00FE082C">
      <w:pPr>
        <w:spacing w:after="120" w:line="276" w:lineRule="auto"/>
        <w:ind w:left="993" w:hanging="284"/>
        <w:jc w:val="both"/>
      </w:pPr>
      <w:r w:rsidRPr="00976930">
        <w:lastRenderedPageBreak/>
        <w:t>i)</w:t>
      </w:r>
      <w:r w:rsidRPr="00976930">
        <w:rPr>
          <w:sz w:val="14"/>
          <w:szCs w:val="14"/>
        </w:rPr>
        <w:t xml:space="preserve">         </w:t>
      </w:r>
      <w:r w:rsidRPr="00976930">
        <w:t>pozostaje lub może pozostawać pod opieką kuratora sądowego lub  nadzorem policyjnym;</w:t>
      </w:r>
    </w:p>
    <w:p w14:paraId="7137B2E5" w14:textId="77777777" w:rsidR="00D7562E" w:rsidRPr="00976930" w:rsidRDefault="00D7562E" w:rsidP="00FE082C">
      <w:pPr>
        <w:spacing w:after="120" w:line="276" w:lineRule="auto"/>
        <w:ind w:left="993" w:hanging="284"/>
        <w:jc w:val="both"/>
      </w:pPr>
      <w:r w:rsidRPr="00976930">
        <w:t>j)</w:t>
      </w:r>
      <w:r w:rsidRPr="00976930">
        <w:rPr>
          <w:sz w:val="14"/>
          <w:szCs w:val="14"/>
        </w:rPr>
        <w:t xml:space="preserve">          </w:t>
      </w:r>
      <w:r w:rsidRPr="00976930">
        <w:t>nie wykazuje poprawy mimo zastosowanych przez szkołę środków zaradczych.</w:t>
      </w:r>
    </w:p>
    <w:p w14:paraId="00D6E5D2" w14:textId="77777777" w:rsidR="004C305A" w:rsidRDefault="004C305A" w:rsidP="009A3590">
      <w:pPr>
        <w:spacing w:line="276" w:lineRule="auto"/>
        <w:rPr>
          <w:b/>
          <w:bCs/>
          <w:sz w:val="28"/>
          <w:szCs w:val="28"/>
        </w:rPr>
      </w:pPr>
    </w:p>
    <w:p w14:paraId="4F3B5439" w14:textId="77777777" w:rsidR="004C305A" w:rsidRDefault="004C305A" w:rsidP="00FE082C">
      <w:pPr>
        <w:spacing w:line="276" w:lineRule="auto"/>
        <w:jc w:val="center"/>
        <w:rPr>
          <w:b/>
          <w:bCs/>
          <w:sz w:val="28"/>
          <w:szCs w:val="28"/>
        </w:rPr>
      </w:pPr>
    </w:p>
    <w:p w14:paraId="321AEB9F" w14:textId="77777777" w:rsidR="00A145D1" w:rsidRDefault="00A145D1" w:rsidP="00FE082C">
      <w:pPr>
        <w:spacing w:line="276" w:lineRule="auto"/>
        <w:jc w:val="center"/>
        <w:rPr>
          <w:b/>
          <w:bCs/>
          <w:sz w:val="28"/>
          <w:szCs w:val="28"/>
        </w:rPr>
      </w:pPr>
    </w:p>
    <w:p w14:paraId="4DCDFAB1" w14:textId="77777777" w:rsidR="00A145D1" w:rsidRDefault="00A145D1" w:rsidP="00FE082C">
      <w:pPr>
        <w:spacing w:line="276" w:lineRule="auto"/>
        <w:jc w:val="center"/>
        <w:rPr>
          <w:b/>
          <w:bCs/>
          <w:sz w:val="28"/>
          <w:szCs w:val="28"/>
        </w:rPr>
      </w:pPr>
    </w:p>
    <w:p w14:paraId="72174086" w14:textId="77777777" w:rsidR="00A145D1" w:rsidRDefault="00A145D1" w:rsidP="00FE082C">
      <w:pPr>
        <w:spacing w:line="276" w:lineRule="auto"/>
        <w:jc w:val="center"/>
        <w:rPr>
          <w:b/>
          <w:bCs/>
          <w:sz w:val="28"/>
          <w:szCs w:val="28"/>
        </w:rPr>
      </w:pPr>
    </w:p>
    <w:p w14:paraId="011347EC" w14:textId="77777777" w:rsidR="00A145D1" w:rsidRDefault="00A145D1" w:rsidP="00FE082C">
      <w:pPr>
        <w:spacing w:line="276" w:lineRule="auto"/>
        <w:jc w:val="center"/>
        <w:rPr>
          <w:b/>
          <w:bCs/>
          <w:sz w:val="28"/>
          <w:szCs w:val="28"/>
        </w:rPr>
      </w:pPr>
    </w:p>
    <w:p w14:paraId="5BBAEA4C" w14:textId="77777777" w:rsidR="00A145D1" w:rsidRDefault="00A145D1" w:rsidP="00FE082C">
      <w:pPr>
        <w:spacing w:line="276" w:lineRule="auto"/>
        <w:jc w:val="center"/>
        <w:rPr>
          <w:b/>
          <w:bCs/>
          <w:sz w:val="28"/>
          <w:szCs w:val="28"/>
        </w:rPr>
      </w:pPr>
    </w:p>
    <w:p w14:paraId="2CBB3CFA" w14:textId="77777777" w:rsidR="00D7562E" w:rsidRPr="00DF5F20" w:rsidRDefault="00D7562E" w:rsidP="00FE082C">
      <w:pPr>
        <w:spacing w:line="276" w:lineRule="auto"/>
        <w:jc w:val="center"/>
        <w:rPr>
          <w:b/>
          <w:bCs/>
          <w:sz w:val="28"/>
          <w:szCs w:val="28"/>
        </w:rPr>
      </w:pPr>
      <w:r w:rsidRPr="00DF5F20">
        <w:rPr>
          <w:b/>
          <w:bCs/>
          <w:sz w:val="28"/>
          <w:szCs w:val="28"/>
        </w:rPr>
        <w:t xml:space="preserve">§ </w:t>
      </w:r>
      <w:r w:rsidR="00625A1C">
        <w:rPr>
          <w:b/>
          <w:bCs/>
          <w:sz w:val="28"/>
          <w:szCs w:val="28"/>
        </w:rPr>
        <w:t>51</w:t>
      </w:r>
    </w:p>
    <w:p w14:paraId="261F202F" w14:textId="77777777" w:rsidR="00DF5F20" w:rsidRPr="00DF5F20" w:rsidRDefault="00DF5F20" w:rsidP="00FE082C">
      <w:pPr>
        <w:spacing w:line="276" w:lineRule="auto"/>
        <w:rPr>
          <w:b/>
          <w:bCs/>
          <w:sz w:val="28"/>
          <w:szCs w:val="28"/>
        </w:rPr>
      </w:pPr>
    </w:p>
    <w:p w14:paraId="13226AFE" w14:textId="77777777" w:rsidR="00DF5F20" w:rsidRDefault="00DF5F20" w:rsidP="00FE082C">
      <w:pPr>
        <w:spacing w:line="276" w:lineRule="auto"/>
        <w:jc w:val="center"/>
        <w:rPr>
          <w:b/>
          <w:bCs/>
          <w:sz w:val="28"/>
          <w:szCs w:val="28"/>
        </w:rPr>
      </w:pPr>
      <w:r w:rsidRPr="00DF5F20">
        <w:rPr>
          <w:b/>
          <w:bCs/>
          <w:sz w:val="28"/>
          <w:szCs w:val="28"/>
        </w:rPr>
        <w:t>Oceny klasyfikacyjne z zachowania</w:t>
      </w:r>
    </w:p>
    <w:p w14:paraId="2A6F436E" w14:textId="77777777" w:rsidR="002655A8" w:rsidRPr="00DF5F20" w:rsidRDefault="002655A8" w:rsidP="00FE082C">
      <w:pPr>
        <w:spacing w:line="276" w:lineRule="auto"/>
        <w:jc w:val="center"/>
        <w:rPr>
          <w:b/>
          <w:bCs/>
          <w:sz w:val="28"/>
          <w:szCs w:val="28"/>
        </w:rPr>
      </w:pPr>
    </w:p>
    <w:p w14:paraId="097A8C6F" w14:textId="77777777" w:rsidR="00DF5F20" w:rsidRPr="00976930" w:rsidRDefault="00DF5F20" w:rsidP="00B1364C">
      <w:pPr>
        <w:spacing w:line="276" w:lineRule="auto"/>
      </w:pPr>
    </w:p>
    <w:p w14:paraId="3D6A3E04" w14:textId="77777777" w:rsidR="00D7562E" w:rsidRPr="00976930" w:rsidRDefault="00D7562E" w:rsidP="00B1364C">
      <w:pPr>
        <w:spacing w:after="120" w:line="276" w:lineRule="auto"/>
        <w:ind w:left="360" w:hanging="360"/>
      </w:pPr>
      <w:r w:rsidRPr="00DF5F20">
        <w:rPr>
          <w:b/>
        </w:rPr>
        <w:t>1.</w:t>
      </w:r>
      <w:r w:rsidRPr="00976930">
        <w:rPr>
          <w:sz w:val="14"/>
          <w:szCs w:val="14"/>
        </w:rPr>
        <w:t xml:space="preserve">       </w:t>
      </w:r>
      <w:r w:rsidRPr="00976930">
        <w:t>Na czternaście dni przed rocznym klasyfikacyjnym zebraniem rady pedagogicznej wychowawcy informują uczniów i ich rodziców o przewidywanych rocznych ocenach klasyfikacyjnych z zachowania.</w:t>
      </w:r>
    </w:p>
    <w:p w14:paraId="2FD9E211" w14:textId="77777777" w:rsidR="00D7562E" w:rsidRPr="00976930" w:rsidRDefault="00D7562E" w:rsidP="00B1364C">
      <w:pPr>
        <w:spacing w:after="120" w:line="276" w:lineRule="auto"/>
        <w:ind w:left="360" w:hanging="360"/>
      </w:pPr>
      <w:r w:rsidRPr="00DF5F20">
        <w:rPr>
          <w:b/>
        </w:rPr>
        <w:t>2.</w:t>
      </w:r>
      <w:r w:rsidRPr="00976930">
        <w:rPr>
          <w:sz w:val="14"/>
          <w:szCs w:val="14"/>
        </w:rPr>
        <w:t>      </w:t>
      </w:r>
      <w:r w:rsidRPr="00976930">
        <w:t>Uczeń lub rodzic nie później niż w terminie trzech dni po uzyskaniu wiadomości o przewidywanej ocenie mogą złożyć w sekretariacie do dyrektora szkoły wniosek o podwyższenie przewidywanej oceny. Wniosek winien zawierać uzasadnienie i wskazanie o jaką ocenę uczeń się ubiega. Wnioski bez uzasadnienia nie będą rozpatrywane.</w:t>
      </w:r>
    </w:p>
    <w:p w14:paraId="54C26C02" w14:textId="77777777" w:rsidR="00D7562E" w:rsidRPr="00976930" w:rsidRDefault="00D7562E" w:rsidP="00B1364C">
      <w:pPr>
        <w:spacing w:after="120" w:line="276" w:lineRule="auto"/>
        <w:ind w:left="360" w:hanging="360"/>
      </w:pPr>
      <w:r w:rsidRPr="00DF5F20">
        <w:rPr>
          <w:b/>
        </w:rPr>
        <w:t>3.</w:t>
      </w:r>
      <w:r w:rsidRPr="00976930">
        <w:rPr>
          <w:sz w:val="14"/>
          <w:szCs w:val="14"/>
        </w:rPr>
        <w:t>      </w:t>
      </w:r>
      <w:r w:rsidRPr="00976930">
        <w:t>Uczeń lub jego rodzic mogą wnioskować o podwyższenie przewidywanej oceny zachowania  o jedną wyżej.</w:t>
      </w:r>
    </w:p>
    <w:p w14:paraId="41B66DA8" w14:textId="77777777" w:rsidR="00D7562E" w:rsidRPr="00976930" w:rsidRDefault="00D7562E" w:rsidP="00B1364C">
      <w:pPr>
        <w:spacing w:after="120" w:line="276" w:lineRule="auto"/>
        <w:ind w:left="360" w:hanging="360"/>
      </w:pPr>
      <w:r w:rsidRPr="00DF5F20">
        <w:rPr>
          <w:b/>
        </w:rPr>
        <w:t>4.</w:t>
      </w:r>
      <w:r w:rsidRPr="00976930">
        <w:rPr>
          <w:sz w:val="14"/>
          <w:szCs w:val="14"/>
        </w:rPr>
        <w:t xml:space="preserve">       </w:t>
      </w:r>
      <w:r w:rsidRPr="00976930">
        <w:t>Dyrektor szkoły przekazuje do rozpatrzenia wniosek wy</w:t>
      </w:r>
      <w:r w:rsidR="00657C6C">
        <w:t xml:space="preserve">chowawcy klasy, który ponownie </w:t>
      </w:r>
      <w:r w:rsidRPr="00976930">
        <w:t>w zespole nauczycieli uczących w danej klasie z udziałem pedagoga szkolnego analizuje zachowanie ucznia w danym roku szkolnym oraz wszelkie okoliczności zawarte we wniosku.</w:t>
      </w:r>
    </w:p>
    <w:p w14:paraId="0E999336" w14:textId="77777777" w:rsidR="00D7562E" w:rsidRPr="00976930" w:rsidRDefault="00D7562E" w:rsidP="00B1364C">
      <w:pPr>
        <w:spacing w:after="120" w:line="276" w:lineRule="auto"/>
        <w:ind w:left="360" w:hanging="360"/>
      </w:pPr>
      <w:r w:rsidRPr="00DF5F20">
        <w:rPr>
          <w:b/>
        </w:rPr>
        <w:t>5.</w:t>
      </w:r>
      <w:r w:rsidRPr="00976930">
        <w:rPr>
          <w:sz w:val="14"/>
          <w:szCs w:val="14"/>
        </w:rPr>
        <w:t xml:space="preserve">       </w:t>
      </w:r>
      <w:r w:rsidRPr="00976930">
        <w:t>Zespół nauczycieli o którym mowa w ust. 4 analizuje również zgodność wystawienia przewidywanej oceny z obowiązującym w szkole trybem i ze swoją opinią zapoznaje dyrektora szkoły.</w:t>
      </w:r>
    </w:p>
    <w:p w14:paraId="34B1358A" w14:textId="77777777" w:rsidR="00D7562E" w:rsidRPr="00976930" w:rsidRDefault="00D7562E" w:rsidP="00B1364C">
      <w:pPr>
        <w:spacing w:after="120" w:line="276" w:lineRule="auto"/>
        <w:ind w:left="360" w:hanging="360"/>
      </w:pPr>
      <w:r w:rsidRPr="00DF5F20">
        <w:rPr>
          <w:b/>
        </w:rPr>
        <w:t>6.</w:t>
      </w:r>
      <w:r w:rsidRPr="00976930">
        <w:rPr>
          <w:sz w:val="14"/>
          <w:szCs w:val="14"/>
        </w:rPr>
        <w:t xml:space="preserve">       </w:t>
      </w:r>
      <w:r w:rsidRPr="00976930">
        <w:t>Decyzję o ocenie klasyfikacyjnej zachowania podejmuje wychowawca klasy i informuje o niej ucznia i jego rodziców.</w:t>
      </w:r>
    </w:p>
    <w:p w14:paraId="0D5FCE72" w14:textId="77777777" w:rsidR="00156717" w:rsidRDefault="00156717" w:rsidP="00B1364C">
      <w:pPr>
        <w:spacing w:line="276" w:lineRule="auto"/>
        <w:rPr>
          <w:b/>
          <w:color w:val="943634" w:themeColor="accent2" w:themeShade="BF"/>
          <w:sz w:val="32"/>
          <w:szCs w:val="32"/>
        </w:rPr>
      </w:pPr>
    </w:p>
    <w:p w14:paraId="2F7FA0B0" w14:textId="77777777" w:rsidR="00625A1C" w:rsidRDefault="00625A1C" w:rsidP="00FE082C">
      <w:pPr>
        <w:spacing w:line="276" w:lineRule="auto"/>
        <w:jc w:val="center"/>
        <w:rPr>
          <w:b/>
          <w:color w:val="943634" w:themeColor="accent2" w:themeShade="BF"/>
          <w:sz w:val="32"/>
          <w:szCs w:val="32"/>
        </w:rPr>
      </w:pPr>
    </w:p>
    <w:p w14:paraId="4E445F65" w14:textId="77777777" w:rsidR="00D7562E" w:rsidRDefault="00800F65" w:rsidP="00FE082C">
      <w:pPr>
        <w:spacing w:line="276" w:lineRule="auto"/>
        <w:jc w:val="center"/>
        <w:rPr>
          <w:b/>
          <w:color w:val="943634" w:themeColor="accent2" w:themeShade="BF"/>
          <w:sz w:val="32"/>
          <w:szCs w:val="32"/>
        </w:rPr>
      </w:pPr>
      <w:r w:rsidRPr="00DF5F20">
        <w:rPr>
          <w:b/>
          <w:color w:val="943634" w:themeColor="accent2" w:themeShade="BF"/>
          <w:sz w:val="32"/>
          <w:szCs w:val="32"/>
        </w:rPr>
        <w:t>ROZDZIAŁ IX</w:t>
      </w:r>
    </w:p>
    <w:p w14:paraId="300C8F44" w14:textId="77777777" w:rsidR="00DF5F20" w:rsidRPr="00DF5F20" w:rsidRDefault="00DF5F20" w:rsidP="00FE082C">
      <w:pPr>
        <w:spacing w:line="276" w:lineRule="auto"/>
        <w:jc w:val="center"/>
        <w:rPr>
          <w:b/>
          <w:color w:val="943634" w:themeColor="accent2" w:themeShade="BF"/>
          <w:sz w:val="32"/>
          <w:szCs w:val="32"/>
        </w:rPr>
      </w:pPr>
    </w:p>
    <w:p w14:paraId="6CE0FAEB" w14:textId="77777777" w:rsidR="00D7562E" w:rsidRDefault="00D7562E" w:rsidP="00FE082C">
      <w:pPr>
        <w:spacing w:line="276" w:lineRule="auto"/>
        <w:jc w:val="center"/>
        <w:rPr>
          <w:b/>
          <w:bCs/>
          <w:color w:val="943634" w:themeColor="accent2" w:themeShade="BF"/>
          <w:sz w:val="32"/>
          <w:szCs w:val="32"/>
        </w:rPr>
      </w:pPr>
      <w:r w:rsidRPr="00DF5F20">
        <w:rPr>
          <w:b/>
          <w:bCs/>
          <w:color w:val="943634" w:themeColor="accent2" w:themeShade="BF"/>
          <w:sz w:val="32"/>
          <w:szCs w:val="32"/>
        </w:rPr>
        <w:t>EGZAMINY KLASYFIKACYJNE I EGZAMINY POPRAWKOWE</w:t>
      </w:r>
    </w:p>
    <w:p w14:paraId="0E06F3B3" w14:textId="77777777" w:rsidR="00DF5F20" w:rsidRDefault="00DF5F20" w:rsidP="00FE082C">
      <w:pPr>
        <w:spacing w:line="276" w:lineRule="auto"/>
        <w:jc w:val="center"/>
        <w:rPr>
          <w:b/>
          <w:bCs/>
          <w:color w:val="943634" w:themeColor="accent2" w:themeShade="BF"/>
          <w:sz w:val="32"/>
          <w:szCs w:val="32"/>
        </w:rPr>
      </w:pPr>
    </w:p>
    <w:p w14:paraId="3BBFC3EA" w14:textId="77777777" w:rsidR="00DF5F20" w:rsidRPr="00976930" w:rsidRDefault="00DF5F20" w:rsidP="00FE082C">
      <w:pPr>
        <w:spacing w:line="276" w:lineRule="auto"/>
        <w:jc w:val="center"/>
        <w:rPr>
          <w:color w:val="943634" w:themeColor="accent2" w:themeShade="BF"/>
        </w:rPr>
      </w:pPr>
    </w:p>
    <w:p w14:paraId="46CBB017" w14:textId="77777777" w:rsidR="00D7562E" w:rsidRPr="00DF5F20" w:rsidRDefault="00D7562E" w:rsidP="00FE082C">
      <w:pPr>
        <w:spacing w:line="276" w:lineRule="auto"/>
        <w:jc w:val="center"/>
        <w:rPr>
          <w:b/>
          <w:bCs/>
          <w:sz w:val="28"/>
          <w:szCs w:val="28"/>
        </w:rPr>
      </w:pPr>
      <w:r w:rsidRPr="00DF5F20">
        <w:rPr>
          <w:b/>
          <w:bCs/>
          <w:sz w:val="28"/>
          <w:szCs w:val="28"/>
        </w:rPr>
        <w:t xml:space="preserve">§ </w:t>
      </w:r>
      <w:r w:rsidR="00625A1C">
        <w:rPr>
          <w:b/>
          <w:bCs/>
          <w:sz w:val="28"/>
          <w:szCs w:val="28"/>
        </w:rPr>
        <w:t>52</w:t>
      </w:r>
    </w:p>
    <w:p w14:paraId="0F2F3228" w14:textId="77777777" w:rsidR="00DF5F20" w:rsidRPr="00DF5F20" w:rsidRDefault="00DF5F20" w:rsidP="00FE082C">
      <w:pPr>
        <w:spacing w:line="276" w:lineRule="auto"/>
        <w:rPr>
          <w:b/>
          <w:bCs/>
          <w:sz w:val="28"/>
          <w:szCs w:val="28"/>
        </w:rPr>
      </w:pPr>
    </w:p>
    <w:p w14:paraId="20A3ED2B" w14:textId="77777777" w:rsidR="00DF5F20" w:rsidRDefault="00DF5F20" w:rsidP="00FE082C">
      <w:pPr>
        <w:spacing w:line="276" w:lineRule="auto"/>
        <w:jc w:val="center"/>
        <w:rPr>
          <w:b/>
          <w:bCs/>
          <w:color w:val="000000" w:themeColor="text1"/>
          <w:sz w:val="28"/>
          <w:szCs w:val="28"/>
        </w:rPr>
      </w:pPr>
      <w:r w:rsidRPr="00DF5F20">
        <w:rPr>
          <w:b/>
          <w:bCs/>
          <w:color w:val="000000" w:themeColor="text1"/>
          <w:sz w:val="28"/>
          <w:szCs w:val="28"/>
        </w:rPr>
        <w:t>Egzaminy klasyfikacyjne i egzaminy poprawkowe</w:t>
      </w:r>
    </w:p>
    <w:p w14:paraId="4BCE4CC8" w14:textId="77777777" w:rsidR="00DF5F20" w:rsidRDefault="00DF5F20" w:rsidP="00FE082C">
      <w:pPr>
        <w:spacing w:line="276" w:lineRule="auto"/>
        <w:jc w:val="center"/>
        <w:rPr>
          <w:b/>
          <w:bCs/>
          <w:color w:val="000000" w:themeColor="text1"/>
          <w:sz w:val="28"/>
          <w:szCs w:val="28"/>
        </w:rPr>
      </w:pPr>
    </w:p>
    <w:p w14:paraId="44647D68" w14:textId="77777777" w:rsidR="00DF5F20" w:rsidRPr="00DF5F20" w:rsidRDefault="00DF5F20" w:rsidP="00B1364C">
      <w:pPr>
        <w:spacing w:line="276" w:lineRule="auto"/>
        <w:rPr>
          <w:color w:val="000000" w:themeColor="text1"/>
        </w:rPr>
      </w:pPr>
    </w:p>
    <w:p w14:paraId="5E2BD612" w14:textId="77777777" w:rsidR="00D7562E" w:rsidRPr="00976930" w:rsidRDefault="00D7562E" w:rsidP="00B1364C">
      <w:pPr>
        <w:spacing w:after="120" w:line="276" w:lineRule="auto"/>
        <w:ind w:left="360" w:hanging="360"/>
      </w:pPr>
      <w:r w:rsidRPr="00DF5F20">
        <w:rPr>
          <w:b/>
        </w:rPr>
        <w:t>1</w:t>
      </w:r>
      <w:r w:rsidRPr="00976930">
        <w:t>.</w:t>
      </w:r>
      <w:r w:rsidRPr="00976930">
        <w:rPr>
          <w:sz w:val="14"/>
          <w:szCs w:val="14"/>
        </w:rPr>
        <w:t>      </w:t>
      </w:r>
      <w:r w:rsidRPr="00976930">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14:paraId="52C061D4" w14:textId="77777777" w:rsidR="00D7562E" w:rsidRPr="00976930" w:rsidRDefault="00D7562E" w:rsidP="00B1364C">
      <w:pPr>
        <w:spacing w:after="120" w:line="276" w:lineRule="auto"/>
        <w:ind w:left="360" w:hanging="360"/>
      </w:pPr>
      <w:r w:rsidRPr="00DF5F20">
        <w:rPr>
          <w:b/>
        </w:rPr>
        <w:t>2.</w:t>
      </w:r>
      <w:r w:rsidRPr="00976930">
        <w:rPr>
          <w:sz w:val="14"/>
          <w:szCs w:val="14"/>
        </w:rPr>
        <w:t>      </w:t>
      </w:r>
      <w:r w:rsidRPr="00976930">
        <w:t>Uczeń nieklasyfikowany z powodu usprawiedliwionej nieobecności może zdawać egzaminy klasyfikacyjne na wniosek zgłoszony do dyrektora szkoły najpóźniej do dnia zebrania rady pedagogicznej.</w:t>
      </w:r>
    </w:p>
    <w:p w14:paraId="3975F46F" w14:textId="77777777" w:rsidR="00D7562E" w:rsidRPr="00976930" w:rsidRDefault="00D7562E" w:rsidP="00B1364C">
      <w:pPr>
        <w:spacing w:after="120" w:line="276" w:lineRule="auto"/>
        <w:ind w:left="360" w:hanging="360"/>
      </w:pPr>
      <w:r w:rsidRPr="00DF5F20">
        <w:rPr>
          <w:b/>
        </w:rPr>
        <w:t>3.</w:t>
      </w:r>
      <w:r w:rsidRPr="00976930">
        <w:rPr>
          <w:sz w:val="14"/>
          <w:szCs w:val="14"/>
        </w:rPr>
        <w:t>      </w:t>
      </w:r>
      <w:r w:rsidRPr="00976930">
        <w:t xml:space="preserve">Na wniosek ucznia nieklasyfikowanego z powodu nieusprawiedliwionej nieobecności </w:t>
      </w:r>
      <w:r w:rsidRPr="00976930">
        <w:br/>
        <w:t xml:space="preserve">lub na wniosek jego rodziców (prawnych opiekunów) rada pedagogiczna może wyrazić zgodę </w:t>
      </w:r>
      <w:r w:rsidRPr="00976930">
        <w:br/>
        <w:t>na egzamin klasyfikacyjny. Przed podjęciem decyzji członkowie rady zasięgają opinii nauczycieli prowadzących zajęcia edukacyjne, z których mają odbyć się egzaminy.</w:t>
      </w:r>
    </w:p>
    <w:p w14:paraId="7D2F07CF" w14:textId="77777777" w:rsidR="00D7562E" w:rsidRPr="00976930" w:rsidRDefault="00D7562E" w:rsidP="00B1364C">
      <w:pPr>
        <w:spacing w:after="120" w:line="276" w:lineRule="auto"/>
        <w:ind w:left="360" w:hanging="360"/>
      </w:pPr>
      <w:r w:rsidRPr="00DF5F20">
        <w:rPr>
          <w:b/>
        </w:rPr>
        <w:t>4.</w:t>
      </w:r>
      <w:r w:rsidRPr="00976930">
        <w:rPr>
          <w:sz w:val="14"/>
          <w:szCs w:val="14"/>
        </w:rPr>
        <w:t xml:space="preserve">       </w:t>
      </w:r>
      <w:r w:rsidRPr="00976930">
        <w:t>Egzaminy klasyfikacyjne przeprowadza się w formie pisemnej i ustnej, z zastrzeżeniem ust. 5</w:t>
      </w:r>
    </w:p>
    <w:p w14:paraId="104B86F7" w14:textId="77777777" w:rsidR="00D7562E" w:rsidRPr="00976930" w:rsidRDefault="00D7562E" w:rsidP="00B1364C">
      <w:pPr>
        <w:spacing w:after="120" w:line="276" w:lineRule="auto"/>
        <w:ind w:left="360" w:hanging="360"/>
      </w:pPr>
      <w:r w:rsidRPr="00DF5F20">
        <w:rPr>
          <w:b/>
        </w:rPr>
        <w:t>5.</w:t>
      </w:r>
      <w:r w:rsidRPr="00976930">
        <w:rPr>
          <w:sz w:val="14"/>
          <w:szCs w:val="14"/>
        </w:rPr>
        <w:t xml:space="preserve">       </w:t>
      </w:r>
      <w:r w:rsidRPr="00976930">
        <w:t xml:space="preserve">Egzamin klasyfikacyjny z zajęć technicznych, plastyki, muzyki, zajęć komputerowych </w:t>
      </w:r>
      <w:r w:rsidRPr="00976930">
        <w:br/>
        <w:t>i wychowania fizycznego ma przede wszystkim formę zadań praktycznych.</w:t>
      </w:r>
    </w:p>
    <w:p w14:paraId="3C856176" w14:textId="77777777" w:rsidR="00D7562E" w:rsidRPr="00976930" w:rsidRDefault="00D7562E" w:rsidP="00B1364C">
      <w:pPr>
        <w:spacing w:after="120" w:line="276" w:lineRule="auto"/>
        <w:ind w:left="360" w:hanging="360"/>
      </w:pPr>
      <w:r w:rsidRPr="00DF5F20">
        <w:rPr>
          <w:b/>
        </w:rPr>
        <w:t>6.</w:t>
      </w:r>
      <w:r w:rsidRPr="00976930">
        <w:rPr>
          <w:sz w:val="14"/>
          <w:szCs w:val="14"/>
        </w:rPr>
        <w:t>      </w:t>
      </w:r>
      <w:r w:rsidRPr="00976930">
        <w:t>Termin egzaminu klasyfikacyjnego uzgadnia się z uczniem i jego rodzicami egzamin odbywa się nie później niż w przeddzień zakończenia zajęć dydaktycznych w danym roku szkolnym.</w:t>
      </w:r>
    </w:p>
    <w:p w14:paraId="63F8BA64" w14:textId="77777777" w:rsidR="00D7562E" w:rsidRPr="00976930" w:rsidRDefault="00D7562E" w:rsidP="00B1364C">
      <w:pPr>
        <w:spacing w:after="120" w:line="276" w:lineRule="auto"/>
        <w:ind w:left="360" w:hanging="360"/>
      </w:pPr>
      <w:r w:rsidRPr="00DF5F20">
        <w:rPr>
          <w:b/>
        </w:rPr>
        <w:t>7.</w:t>
      </w:r>
      <w:r w:rsidRPr="00976930">
        <w:rPr>
          <w:sz w:val="14"/>
          <w:szCs w:val="14"/>
        </w:rPr>
        <w:t>      </w:t>
      </w:r>
      <w:r w:rsidRPr="00976930">
        <w:t xml:space="preserve">W szczególnie uzasadnionych przypadkach, uniemożliwiających udział ucznia w egzaminie </w:t>
      </w:r>
      <w:r w:rsidRPr="00976930">
        <w:br/>
        <w:t>w wyznaczonym terminie, dyrektor uzgadnia inny termin nie później niż do ostatniego dnia danego roku szkolnego.</w:t>
      </w:r>
    </w:p>
    <w:p w14:paraId="581375F4" w14:textId="77777777" w:rsidR="00D7562E" w:rsidRPr="00976930" w:rsidRDefault="00D7562E" w:rsidP="00B1364C">
      <w:pPr>
        <w:spacing w:after="120" w:line="276" w:lineRule="auto"/>
        <w:ind w:left="360" w:hanging="360"/>
      </w:pPr>
      <w:r w:rsidRPr="00DF5F20">
        <w:rPr>
          <w:b/>
        </w:rPr>
        <w:t>8.</w:t>
      </w:r>
      <w:r w:rsidRPr="00976930">
        <w:rPr>
          <w:sz w:val="14"/>
          <w:szCs w:val="14"/>
        </w:rPr>
        <w:t xml:space="preserve">       </w:t>
      </w:r>
      <w:r w:rsidRPr="00976930">
        <w:t>Egzamin klasyfikacyjny dla ucznia, o którym mowa w §45 przeprowadza nauczyciel danych zajęć edukacyjnych i nauczyciel takich samych lub pokrewnych zajęć edukacyjnych.</w:t>
      </w:r>
    </w:p>
    <w:p w14:paraId="7DA0F37E" w14:textId="77777777" w:rsidR="00D7562E" w:rsidRPr="00976930" w:rsidRDefault="00D7562E" w:rsidP="00B1364C">
      <w:pPr>
        <w:spacing w:after="120" w:line="276" w:lineRule="auto"/>
        <w:ind w:left="360" w:hanging="360"/>
      </w:pPr>
      <w:r w:rsidRPr="00DF5F20">
        <w:rPr>
          <w:b/>
        </w:rPr>
        <w:t>9.</w:t>
      </w:r>
      <w:r w:rsidRPr="00976930">
        <w:rPr>
          <w:sz w:val="14"/>
          <w:szCs w:val="14"/>
        </w:rPr>
        <w:t>      </w:t>
      </w:r>
      <w:r w:rsidRPr="00976930">
        <w:t>Dyrektor szkoły uzgadnia z uczniem oraz jego rodzicami liczbę zajęć edukacyjnych, z których uczeń może zdawać egzaminy w ciągu jednego dnia.</w:t>
      </w:r>
    </w:p>
    <w:p w14:paraId="22AA3185" w14:textId="77777777" w:rsidR="00D7562E" w:rsidRPr="00976930" w:rsidRDefault="00D7562E" w:rsidP="00B1364C">
      <w:pPr>
        <w:spacing w:after="120" w:line="276" w:lineRule="auto"/>
        <w:ind w:left="360" w:hanging="360"/>
      </w:pPr>
      <w:r w:rsidRPr="00DF5F20">
        <w:rPr>
          <w:b/>
        </w:rPr>
        <w:t>10.</w:t>
      </w:r>
      <w:r w:rsidRPr="00976930">
        <w:rPr>
          <w:sz w:val="14"/>
          <w:szCs w:val="14"/>
        </w:rPr>
        <w:t xml:space="preserve">   </w:t>
      </w:r>
      <w:r w:rsidRPr="00976930">
        <w:t>W czasie egzaminu klasyfikacyjnego mogą być obecni – w charakterze obserwatorów – rodzice ucznia.</w:t>
      </w:r>
    </w:p>
    <w:p w14:paraId="763A81D2" w14:textId="77777777" w:rsidR="00D7562E" w:rsidRPr="00976930" w:rsidRDefault="00D7562E" w:rsidP="00B1364C">
      <w:pPr>
        <w:spacing w:after="120" w:line="276" w:lineRule="auto"/>
        <w:ind w:left="360" w:hanging="360"/>
      </w:pPr>
      <w:r w:rsidRPr="00DF5F20">
        <w:rPr>
          <w:b/>
        </w:rPr>
        <w:t>11.</w:t>
      </w:r>
      <w:r w:rsidRPr="00976930">
        <w:rPr>
          <w:sz w:val="14"/>
          <w:szCs w:val="14"/>
        </w:rPr>
        <w:t xml:space="preserve">   </w:t>
      </w:r>
      <w:r w:rsidRPr="00976930">
        <w:t xml:space="preserve">Z przeprowadzonego egzaminu klasyfikacyjnego sporządza się protokół zawierający </w:t>
      </w:r>
      <w:r w:rsidRPr="00976930">
        <w:br/>
      </w:r>
      <w:r w:rsidRPr="00976930">
        <w:lastRenderedPageBreak/>
        <w:t>w szczególności:</w:t>
      </w:r>
    </w:p>
    <w:p w14:paraId="3D935292" w14:textId="77777777" w:rsidR="00D7562E" w:rsidRPr="00976930" w:rsidRDefault="00D7562E" w:rsidP="00B1364C">
      <w:pPr>
        <w:spacing w:after="120" w:line="276" w:lineRule="auto"/>
        <w:ind w:left="720" w:hanging="360"/>
        <w:rPr>
          <w:color w:val="000000"/>
        </w:rPr>
      </w:pPr>
      <w:r w:rsidRPr="00976930">
        <w:rPr>
          <w:color w:val="000000"/>
        </w:rPr>
        <w:t>1)</w:t>
      </w:r>
      <w:r w:rsidRPr="00976930">
        <w:rPr>
          <w:color w:val="000000"/>
          <w:sz w:val="14"/>
          <w:szCs w:val="14"/>
        </w:rPr>
        <w:t xml:space="preserve">      </w:t>
      </w:r>
      <w:r w:rsidRPr="00976930">
        <w:rPr>
          <w:color w:val="000000"/>
        </w:rPr>
        <w:t>nazwę zajęć edukacyjnych, z których był przeprowadzony egzamin</w:t>
      </w:r>
    </w:p>
    <w:p w14:paraId="57D3797D" w14:textId="77777777" w:rsidR="00D7562E" w:rsidRPr="00976930" w:rsidRDefault="00D7562E" w:rsidP="00B1364C">
      <w:pPr>
        <w:spacing w:after="120" w:line="276" w:lineRule="auto"/>
        <w:ind w:left="720" w:hanging="360"/>
        <w:rPr>
          <w:color w:val="000000"/>
        </w:rPr>
      </w:pPr>
      <w:r w:rsidRPr="00976930">
        <w:rPr>
          <w:color w:val="000000"/>
        </w:rPr>
        <w:t>2)</w:t>
      </w:r>
      <w:r w:rsidRPr="00976930">
        <w:rPr>
          <w:color w:val="000000"/>
          <w:sz w:val="14"/>
          <w:szCs w:val="14"/>
        </w:rPr>
        <w:t xml:space="preserve">      </w:t>
      </w:r>
      <w:r w:rsidRPr="00976930">
        <w:rPr>
          <w:color w:val="000000"/>
        </w:rPr>
        <w:t>imiona i nazwiska osób wchodzących w skład komisji, o której mowa w ust. 5 i 6</w:t>
      </w:r>
    </w:p>
    <w:p w14:paraId="66E89111" w14:textId="77777777" w:rsidR="00D7562E" w:rsidRPr="00976930" w:rsidRDefault="00D7562E" w:rsidP="00B1364C">
      <w:pPr>
        <w:spacing w:after="120" w:line="276" w:lineRule="auto"/>
        <w:ind w:left="720" w:hanging="360"/>
        <w:rPr>
          <w:color w:val="000000"/>
        </w:rPr>
      </w:pPr>
      <w:r w:rsidRPr="00976930">
        <w:rPr>
          <w:color w:val="000000"/>
        </w:rPr>
        <w:t>3)</w:t>
      </w:r>
      <w:r w:rsidRPr="00976930">
        <w:rPr>
          <w:color w:val="000000"/>
          <w:sz w:val="14"/>
          <w:szCs w:val="14"/>
        </w:rPr>
        <w:t xml:space="preserve">      </w:t>
      </w:r>
      <w:r w:rsidRPr="00976930">
        <w:rPr>
          <w:color w:val="000000"/>
        </w:rPr>
        <w:t>termin egzaminu klasyfikacyjnego</w:t>
      </w:r>
    </w:p>
    <w:p w14:paraId="03121F28" w14:textId="77777777" w:rsidR="00D7562E" w:rsidRPr="00976930" w:rsidRDefault="00D7562E" w:rsidP="00B1364C">
      <w:pPr>
        <w:spacing w:after="120" w:line="276" w:lineRule="auto"/>
        <w:ind w:left="720" w:hanging="360"/>
        <w:rPr>
          <w:color w:val="000000"/>
        </w:rPr>
      </w:pPr>
      <w:r w:rsidRPr="00976930">
        <w:rPr>
          <w:color w:val="000000"/>
        </w:rPr>
        <w:t>4)</w:t>
      </w:r>
      <w:r w:rsidRPr="00976930">
        <w:rPr>
          <w:color w:val="000000"/>
          <w:sz w:val="14"/>
          <w:szCs w:val="14"/>
        </w:rPr>
        <w:t xml:space="preserve">      </w:t>
      </w:r>
      <w:r w:rsidRPr="00976930">
        <w:rPr>
          <w:color w:val="000000"/>
        </w:rPr>
        <w:t>imię i nazwisko ucznia</w:t>
      </w:r>
    </w:p>
    <w:p w14:paraId="6941FD2C" w14:textId="77777777" w:rsidR="00D7562E" w:rsidRPr="00976930" w:rsidRDefault="00D7562E" w:rsidP="00B1364C">
      <w:pPr>
        <w:spacing w:after="120" w:line="276" w:lineRule="auto"/>
        <w:ind w:left="720" w:hanging="360"/>
        <w:rPr>
          <w:color w:val="000000"/>
        </w:rPr>
      </w:pPr>
      <w:r w:rsidRPr="00976930">
        <w:rPr>
          <w:color w:val="000000"/>
        </w:rPr>
        <w:t>5)</w:t>
      </w:r>
      <w:r w:rsidRPr="00976930">
        <w:rPr>
          <w:color w:val="000000"/>
          <w:sz w:val="14"/>
          <w:szCs w:val="14"/>
        </w:rPr>
        <w:t xml:space="preserve">      </w:t>
      </w:r>
      <w:r w:rsidRPr="00976930">
        <w:rPr>
          <w:color w:val="000000"/>
        </w:rPr>
        <w:t xml:space="preserve">zadania egzaminacyjne; </w:t>
      </w:r>
    </w:p>
    <w:p w14:paraId="239A714E" w14:textId="77777777" w:rsidR="00D7562E" w:rsidRPr="00976930" w:rsidRDefault="00D7562E" w:rsidP="00B1364C">
      <w:pPr>
        <w:spacing w:after="120" w:line="276" w:lineRule="auto"/>
        <w:ind w:left="720" w:hanging="360"/>
        <w:rPr>
          <w:color w:val="000000"/>
        </w:rPr>
      </w:pPr>
      <w:r w:rsidRPr="00976930">
        <w:rPr>
          <w:color w:val="000000"/>
        </w:rPr>
        <w:t>6)</w:t>
      </w:r>
      <w:r w:rsidRPr="00976930">
        <w:rPr>
          <w:color w:val="000000"/>
          <w:sz w:val="14"/>
          <w:szCs w:val="14"/>
        </w:rPr>
        <w:t xml:space="preserve">      </w:t>
      </w:r>
      <w:r w:rsidRPr="00976930">
        <w:rPr>
          <w:color w:val="000000"/>
        </w:rPr>
        <w:t xml:space="preserve">ustaloną ocenę klasyfikacyjną. </w:t>
      </w:r>
    </w:p>
    <w:p w14:paraId="76F99287" w14:textId="77777777" w:rsidR="00D7562E" w:rsidRDefault="00D7562E" w:rsidP="00B1364C">
      <w:pPr>
        <w:spacing w:after="120" w:line="276" w:lineRule="auto"/>
        <w:ind w:left="360" w:hanging="360"/>
      </w:pPr>
      <w:r w:rsidRPr="00DF5F20">
        <w:rPr>
          <w:b/>
        </w:rPr>
        <w:t>12.</w:t>
      </w:r>
      <w:r w:rsidRPr="00976930">
        <w:rPr>
          <w:sz w:val="14"/>
          <w:szCs w:val="14"/>
        </w:rPr>
        <w:t xml:space="preserve">   </w:t>
      </w:r>
      <w:r w:rsidRPr="00976930">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5F773309" w14:textId="77777777" w:rsidR="005938F8" w:rsidRPr="00976930" w:rsidRDefault="005938F8" w:rsidP="00FE082C">
      <w:pPr>
        <w:spacing w:after="120" w:line="276" w:lineRule="auto"/>
        <w:ind w:left="360" w:hanging="360"/>
        <w:jc w:val="both"/>
      </w:pPr>
    </w:p>
    <w:p w14:paraId="7AEDD2FB" w14:textId="77777777" w:rsidR="00DF5F20" w:rsidRDefault="00DF5F20" w:rsidP="00FE082C">
      <w:pPr>
        <w:spacing w:line="276" w:lineRule="auto"/>
        <w:jc w:val="center"/>
        <w:rPr>
          <w:b/>
          <w:bCs/>
        </w:rPr>
      </w:pPr>
    </w:p>
    <w:p w14:paraId="10C3EAE9" w14:textId="77777777" w:rsidR="00D7562E" w:rsidRPr="006532CF" w:rsidRDefault="00D7562E" w:rsidP="00FE082C">
      <w:pPr>
        <w:spacing w:line="276" w:lineRule="auto"/>
        <w:jc w:val="center"/>
        <w:rPr>
          <w:b/>
          <w:bCs/>
          <w:sz w:val="28"/>
          <w:szCs w:val="28"/>
        </w:rPr>
      </w:pPr>
      <w:r w:rsidRPr="006532CF">
        <w:rPr>
          <w:b/>
          <w:bCs/>
          <w:sz w:val="28"/>
          <w:szCs w:val="28"/>
        </w:rPr>
        <w:t>§</w:t>
      </w:r>
      <w:r w:rsidR="00625A1C">
        <w:rPr>
          <w:b/>
          <w:bCs/>
          <w:sz w:val="28"/>
          <w:szCs w:val="28"/>
        </w:rPr>
        <w:t xml:space="preserve"> 53</w:t>
      </w:r>
    </w:p>
    <w:p w14:paraId="4717ACB5" w14:textId="77777777" w:rsidR="00DF5F20" w:rsidRPr="006532CF" w:rsidRDefault="00DF5F20" w:rsidP="00FE082C">
      <w:pPr>
        <w:spacing w:line="276" w:lineRule="auto"/>
        <w:rPr>
          <w:b/>
          <w:bCs/>
          <w:sz w:val="28"/>
          <w:szCs w:val="28"/>
        </w:rPr>
      </w:pPr>
    </w:p>
    <w:p w14:paraId="72498134" w14:textId="77777777" w:rsidR="00DF5F20" w:rsidRPr="006532CF" w:rsidRDefault="00DF5F20" w:rsidP="00FE082C">
      <w:pPr>
        <w:spacing w:line="276" w:lineRule="auto"/>
        <w:jc w:val="center"/>
        <w:rPr>
          <w:b/>
          <w:bCs/>
          <w:sz w:val="28"/>
          <w:szCs w:val="28"/>
        </w:rPr>
      </w:pPr>
      <w:r w:rsidRPr="006532CF">
        <w:rPr>
          <w:b/>
          <w:bCs/>
          <w:sz w:val="28"/>
          <w:szCs w:val="28"/>
        </w:rPr>
        <w:t>Egzamin poprawkowy</w:t>
      </w:r>
    </w:p>
    <w:p w14:paraId="08EEA5D9" w14:textId="77777777" w:rsidR="00DF5F20" w:rsidRPr="00DF5F20" w:rsidRDefault="00DF5F20" w:rsidP="00FE082C">
      <w:pPr>
        <w:spacing w:line="276" w:lineRule="auto"/>
        <w:rPr>
          <w:sz w:val="32"/>
          <w:szCs w:val="32"/>
        </w:rPr>
      </w:pPr>
    </w:p>
    <w:p w14:paraId="465D3658" w14:textId="77777777" w:rsidR="00D7562E" w:rsidRPr="00976930" w:rsidRDefault="00D7562E" w:rsidP="00FE082C">
      <w:pPr>
        <w:spacing w:after="120" w:line="276" w:lineRule="auto"/>
        <w:ind w:left="360" w:hanging="360"/>
        <w:jc w:val="both"/>
      </w:pPr>
      <w:r w:rsidRPr="00976930">
        <w:t>1.</w:t>
      </w:r>
      <w:r w:rsidRPr="00976930">
        <w:rPr>
          <w:sz w:val="14"/>
          <w:szCs w:val="14"/>
        </w:rPr>
        <w:t xml:space="preserve">       </w:t>
      </w:r>
      <w:r w:rsidRPr="00976930">
        <w:t>Uczeń, który w wyniku klasyfikacji rocznej uzyskał ocenę niedostateczną z jednego lub dwóch przedmiotów może zdawać z nich egzaminy poprawkowe.</w:t>
      </w:r>
    </w:p>
    <w:p w14:paraId="00FAB6DF" w14:textId="77777777" w:rsidR="00D7562E" w:rsidRPr="00976930" w:rsidRDefault="00D7562E" w:rsidP="00FE082C">
      <w:pPr>
        <w:spacing w:after="120" w:line="276" w:lineRule="auto"/>
        <w:ind w:left="360" w:hanging="360"/>
        <w:jc w:val="both"/>
      </w:pPr>
      <w:r w:rsidRPr="00976930">
        <w:t>2.</w:t>
      </w:r>
      <w:r w:rsidRPr="00976930">
        <w:rPr>
          <w:sz w:val="14"/>
          <w:szCs w:val="14"/>
        </w:rPr>
        <w:t xml:space="preserve">       </w:t>
      </w:r>
      <w:r w:rsidRPr="00976930">
        <w:t>Egzamin poprawkowy przeprowadza się w formie pisemnej i ustnej, z wyjątkiem egzaminu z plastyki, muzyki, zajęć komputerowych, z zajęć technicznych oraz wychowania fizycznego, z których egzamin ma przede wszystkim formę zadań praktycznych.</w:t>
      </w:r>
    </w:p>
    <w:p w14:paraId="2D4647E1" w14:textId="77777777" w:rsidR="00D7562E" w:rsidRPr="00976930" w:rsidRDefault="00D7562E" w:rsidP="00FE082C">
      <w:pPr>
        <w:spacing w:after="120" w:line="276" w:lineRule="auto"/>
        <w:ind w:left="360" w:hanging="360"/>
        <w:jc w:val="both"/>
      </w:pPr>
      <w:r w:rsidRPr="00976930">
        <w:t>3.</w:t>
      </w:r>
      <w:r w:rsidRPr="00976930">
        <w:rPr>
          <w:sz w:val="14"/>
          <w:szCs w:val="14"/>
        </w:rPr>
        <w:t xml:space="preserve">       </w:t>
      </w:r>
      <w:r w:rsidRPr="00976930">
        <w:t>Termin egzaminu poprawkowego wyznacza dyrektor szkoły do dnia zakończenia rocznych zajęć dydaktyczno-wychowawczych. Egzaminy poprawkowe przeprowadza się w ostatnim tygodniu ferii letnich.</w:t>
      </w:r>
    </w:p>
    <w:p w14:paraId="7C40456C" w14:textId="77777777" w:rsidR="00D7562E" w:rsidRPr="00976930" w:rsidRDefault="00D7562E" w:rsidP="00FE082C">
      <w:pPr>
        <w:spacing w:after="120" w:line="276" w:lineRule="auto"/>
        <w:ind w:left="360" w:hanging="360"/>
        <w:jc w:val="both"/>
      </w:pPr>
      <w:r w:rsidRPr="00976930">
        <w:t>4.</w:t>
      </w:r>
      <w:r w:rsidRPr="00976930">
        <w:rPr>
          <w:sz w:val="14"/>
          <w:szCs w:val="14"/>
        </w:rPr>
        <w:t xml:space="preserve">       </w:t>
      </w:r>
      <w:r w:rsidRPr="00976930">
        <w:t>Egzamin poprawkowy przeprowadza komisja powołana przez dyrektora szkoły, w składzie:</w:t>
      </w:r>
    </w:p>
    <w:p w14:paraId="48B43EE7" w14:textId="77777777" w:rsidR="00D7562E" w:rsidRPr="00976930" w:rsidRDefault="00D7562E" w:rsidP="00FE082C">
      <w:pPr>
        <w:spacing w:after="120" w:line="276" w:lineRule="auto"/>
        <w:ind w:left="567" w:hanging="283"/>
        <w:jc w:val="both"/>
      </w:pPr>
      <w:r w:rsidRPr="00976930">
        <w:t>1)</w:t>
      </w:r>
      <w:r w:rsidRPr="00976930">
        <w:rPr>
          <w:sz w:val="14"/>
          <w:szCs w:val="14"/>
        </w:rPr>
        <w:t xml:space="preserve">   </w:t>
      </w:r>
      <w:r w:rsidRPr="00976930">
        <w:t>dyrektor szkoły albo nauczyciel wyznaczony przez dyrektora szkoły – jako przewodniczący komisji</w:t>
      </w:r>
    </w:p>
    <w:p w14:paraId="45DDED1F" w14:textId="77777777" w:rsidR="00D7562E" w:rsidRPr="00976930" w:rsidRDefault="00D7562E" w:rsidP="00FE082C">
      <w:pPr>
        <w:spacing w:after="120" w:line="276" w:lineRule="auto"/>
        <w:ind w:left="567" w:hanging="283"/>
        <w:jc w:val="both"/>
      </w:pPr>
      <w:r w:rsidRPr="00976930">
        <w:t>2)</w:t>
      </w:r>
      <w:r w:rsidRPr="00976930">
        <w:rPr>
          <w:sz w:val="14"/>
          <w:szCs w:val="14"/>
        </w:rPr>
        <w:t xml:space="preserve">   </w:t>
      </w:r>
      <w:r w:rsidRPr="00976930">
        <w:t>nauczyciel prowadzący dane zajęcia edukacyjne</w:t>
      </w:r>
    </w:p>
    <w:p w14:paraId="6DDEA9DB" w14:textId="77777777" w:rsidR="00D7562E" w:rsidRPr="00976930" w:rsidRDefault="00D7562E" w:rsidP="00FE082C">
      <w:pPr>
        <w:spacing w:after="120" w:line="276" w:lineRule="auto"/>
        <w:ind w:left="567" w:hanging="283"/>
        <w:jc w:val="both"/>
      </w:pPr>
      <w:r w:rsidRPr="00976930">
        <w:t>3)</w:t>
      </w:r>
      <w:r w:rsidRPr="00976930">
        <w:rPr>
          <w:sz w:val="14"/>
          <w:szCs w:val="14"/>
        </w:rPr>
        <w:t xml:space="preserve">   </w:t>
      </w:r>
      <w:r w:rsidRPr="00976930">
        <w:t>nauczyciel prowadzący takie same lub pokrewne zajęcia edukacyjne.</w:t>
      </w:r>
    </w:p>
    <w:p w14:paraId="12273078" w14:textId="77777777" w:rsidR="00D7562E" w:rsidRPr="00976930" w:rsidRDefault="00D7562E" w:rsidP="00B1364C">
      <w:pPr>
        <w:spacing w:after="120" w:line="276" w:lineRule="auto"/>
        <w:ind w:left="360" w:hanging="360"/>
      </w:pPr>
      <w:r w:rsidRPr="00976930">
        <w:t>5.</w:t>
      </w:r>
      <w:r w:rsidRPr="00976930">
        <w:rPr>
          <w:sz w:val="14"/>
          <w:szCs w:val="14"/>
        </w:rPr>
        <w:t xml:space="preserve">       </w:t>
      </w:r>
      <w:r w:rsidRPr="00976930">
        <w:t>Nauczyciel, o którym mowa w ust. 4 pkt.2 może być zwolniony z udziału pracy komisji na własną prośbę, lub w innych, szczególnie uzasadnionych przypadkach. W takim, przypadku dyrektor szkoły powołuje jako osobę egzaminującą innego nauczyciela prowadzącego takie same zajęcia edukacyjne.</w:t>
      </w:r>
    </w:p>
    <w:p w14:paraId="047B3374" w14:textId="77777777" w:rsidR="00972FA8" w:rsidRDefault="00972FA8" w:rsidP="00FE082C">
      <w:pPr>
        <w:spacing w:after="120" w:line="276" w:lineRule="auto"/>
        <w:ind w:left="360" w:hanging="360"/>
        <w:jc w:val="both"/>
      </w:pPr>
    </w:p>
    <w:p w14:paraId="0571A40A" w14:textId="77777777" w:rsidR="00D7562E" w:rsidRPr="00976930" w:rsidRDefault="00D7562E" w:rsidP="00B1364C">
      <w:pPr>
        <w:spacing w:after="120" w:line="276" w:lineRule="auto"/>
        <w:ind w:left="360" w:hanging="360"/>
      </w:pPr>
      <w:r w:rsidRPr="00976930">
        <w:t>6.</w:t>
      </w:r>
      <w:r w:rsidRPr="00976930">
        <w:rPr>
          <w:sz w:val="14"/>
          <w:szCs w:val="14"/>
        </w:rPr>
        <w:t xml:space="preserve">       </w:t>
      </w:r>
      <w:r w:rsidRPr="00976930">
        <w:t>Z przeprowadzonego egzaminu poprawkowego sporządza się protokół zawierający w szczególności:</w:t>
      </w:r>
    </w:p>
    <w:p w14:paraId="73AEBE44" w14:textId="77777777" w:rsidR="00D7562E" w:rsidRPr="00B1364C" w:rsidRDefault="00D7562E" w:rsidP="00BE7D4E">
      <w:pPr>
        <w:numPr>
          <w:ilvl w:val="1"/>
          <w:numId w:val="132"/>
        </w:numPr>
        <w:spacing w:after="120" w:line="276" w:lineRule="auto"/>
        <w:rPr>
          <w:color w:val="000000"/>
        </w:rPr>
      </w:pPr>
      <w:r w:rsidRPr="00B1364C">
        <w:rPr>
          <w:color w:val="000000"/>
        </w:rPr>
        <w:t xml:space="preserve">nazwę zajęć edukacyjnych, z których był przeprowadzony egzamin; </w:t>
      </w:r>
    </w:p>
    <w:p w14:paraId="11C61E1B" w14:textId="77777777" w:rsidR="00B1364C" w:rsidRPr="00CF1508" w:rsidRDefault="00D7562E" w:rsidP="00BE7D4E">
      <w:pPr>
        <w:numPr>
          <w:ilvl w:val="1"/>
          <w:numId w:val="132"/>
        </w:numPr>
        <w:spacing w:after="120" w:line="276" w:lineRule="auto"/>
        <w:rPr>
          <w:color w:val="000000"/>
        </w:rPr>
      </w:pPr>
      <w:r w:rsidRPr="00B1364C">
        <w:rPr>
          <w:color w:val="000000"/>
        </w:rPr>
        <w:t>imiona i nazwiska os</w:t>
      </w:r>
      <w:r w:rsidR="00B1364C" w:rsidRPr="00B1364C">
        <w:rPr>
          <w:color w:val="000000"/>
        </w:rPr>
        <w:t>ób wchodzących w skład komisji;</w:t>
      </w:r>
    </w:p>
    <w:p w14:paraId="787DBEC2" w14:textId="77777777" w:rsidR="000A6D1B" w:rsidRPr="00B1364C" w:rsidRDefault="000A6D1B" w:rsidP="00BE7D4E">
      <w:pPr>
        <w:pageBreakBefore/>
        <w:numPr>
          <w:ilvl w:val="1"/>
          <w:numId w:val="132"/>
        </w:numPr>
        <w:spacing w:after="120" w:line="276" w:lineRule="auto"/>
        <w:rPr>
          <w:color w:val="000000"/>
        </w:rPr>
      </w:pPr>
      <w:r w:rsidRPr="00B1364C">
        <w:rPr>
          <w:color w:val="000000"/>
        </w:rPr>
        <w:lastRenderedPageBreak/>
        <w:t>termin egzaminu poprawkowego;</w:t>
      </w:r>
    </w:p>
    <w:p w14:paraId="0B0C0739" w14:textId="77777777" w:rsidR="000A6D1B" w:rsidRPr="00B1364C" w:rsidRDefault="000A6D1B" w:rsidP="00BE7D4E">
      <w:pPr>
        <w:numPr>
          <w:ilvl w:val="1"/>
          <w:numId w:val="132"/>
        </w:numPr>
        <w:spacing w:after="120" w:line="276" w:lineRule="auto"/>
        <w:rPr>
          <w:color w:val="000000"/>
        </w:rPr>
      </w:pPr>
      <w:r w:rsidRPr="00976930">
        <w:t xml:space="preserve">imię i nazwisko ucznia; </w:t>
      </w:r>
    </w:p>
    <w:p w14:paraId="677DDB2A" w14:textId="77777777" w:rsidR="000A6D1B" w:rsidRPr="00B1364C" w:rsidRDefault="000A6D1B" w:rsidP="00BE7D4E">
      <w:pPr>
        <w:numPr>
          <w:ilvl w:val="1"/>
          <w:numId w:val="132"/>
        </w:numPr>
        <w:spacing w:after="120" w:line="276" w:lineRule="auto"/>
        <w:rPr>
          <w:color w:val="000000"/>
        </w:rPr>
      </w:pPr>
      <w:r w:rsidRPr="00976930">
        <w:t xml:space="preserve">zadania egzaminacyjne; </w:t>
      </w:r>
    </w:p>
    <w:p w14:paraId="624DC2B5" w14:textId="77777777" w:rsidR="000A6D1B" w:rsidRPr="00976930" w:rsidRDefault="000A6D1B" w:rsidP="00BE7D4E">
      <w:pPr>
        <w:numPr>
          <w:ilvl w:val="1"/>
          <w:numId w:val="132"/>
        </w:numPr>
        <w:spacing w:after="120" w:line="276" w:lineRule="auto"/>
      </w:pPr>
      <w:r w:rsidRPr="00976930">
        <w:t xml:space="preserve">ustaloną ocenę klasyfikacyjną. </w:t>
      </w:r>
    </w:p>
    <w:p w14:paraId="5C337B89" w14:textId="77777777" w:rsidR="000A6D1B" w:rsidRPr="00976930" w:rsidRDefault="000A6D1B" w:rsidP="00B1364C">
      <w:pPr>
        <w:spacing w:after="120" w:line="276" w:lineRule="auto"/>
        <w:ind w:left="360" w:hanging="360"/>
      </w:pPr>
      <w:r w:rsidRPr="00976930">
        <w:t>7.</w:t>
      </w:r>
      <w:r w:rsidRPr="00976930">
        <w:rPr>
          <w:sz w:val="14"/>
          <w:szCs w:val="14"/>
        </w:rPr>
        <w:t xml:space="preserve">       </w:t>
      </w:r>
      <w:r w:rsidRPr="00976930">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3E17122F" w14:textId="77777777" w:rsidR="006532CF" w:rsidRPr="000A6D1B" w:rsidRDefault="000A6D1B" w:rsidP="00B1364C">
      <w:pPr>
        <w:spacing w:after="120" w:line="276" w:lineRule="auto"/>
        <w:ind w:left="360" w:hanging="360"/>
      </w:pPr>
      <w:r w:rsidRPr="00976930">
        <w:t>8.</w:t>
      </w:r>
      <w:r w:rsidRPr="00976930">
        <w:rPr>
          <w:sz w:val="14"/>
          <w:szCs w:val="14"/>
        </w:rPr>
        <w:t xml:space="preserve">       </w:t>
      </w:r>
      <w:r w:rsidRPr="00976930">
        <w:t>Uczeń, który z przyczyn usprawiedliwionych nie przystąpił do egzaminu poprawkowego w wyznaczonym terminie, może przystąpić do niego w dodatkowym terminie, wyznaczonym prze  dyrektora szkoły, n</w:t>
      </w:r>
      <w:r>
        <w:t>ie później niż do końca września.</w:t>
      </w:r>
    </w:p>
    <w:p w14:paraId="16215FA1" w14:textId="77777777" w:rsidR="00D7562E" w:rsidRPr="00976930" w:rsidRDefault="00D7562E" w:rsidP="00B1364C">
      <w:pPr>
        <w:spacing w:after="120" w:line="276" w:lineRule="auto"/>
        <w:ind w:left="360" w:hanging="360"/>
      </w:pPr>
      <w:r w:rsidRPr="00976930">
        <w:t>9.</w:t>
      </w:r>
      <w:r w:rsidRPr="00976930">
        <w:rPr>
          <w:sz w:val="14"/>
          <w:szCs w:val="14"/>
        </w:rPr>
        <w:t xml:space="preserve">       </w:t>
      </w:r>
      <w:r w:rsidRPr="00976930">
        <w:t>Uczeń, który nie zdał egzaminu poprawkowego z jednych obowiązkowych zajęć edukacyjnych może jeden raz w ciągu danego etapu edukacyjnego, otrzymać za zgodą rady pedagogicznej, promocję do klasy programowo wyższej pod warunkiem, że te obowiązkowe zajęcia edukacyjne, są realizowane w klasie programowo wyższej.</w:t>
      </w:r>
    </w:p>
    <w:p w14:paraId="195E7311" w14:textId="77777777" w:rsidR="00800F65" w:rsidRPr="00976930" w:rsidRDefault="00D7562E" w:rsidP="00B1364C">
      <w:pPr>
        <w:spacing w:after="120" w:line="276" w:lineRule="auto"/>
        <w:ind w:left="360" w:hanging="360"/>
      </w:pPr>
      <w:r w:rsidRPr="00976930">
        <w:t>10.</w:t>
      </w:r>
      <w:r w:rsidRPr="00976930">
        <w:rPr>
          <w:sz w:val="14"/>
          <w:szCs w:val="14"/>
        </w:rPr>
        <w:t xml:space="preserve">   </w:t>
      </w:r>
      <w:r w:rsidRPr="00976930">
        <w:t>Przed podjęciem decyzji członkowie rady pedagogicznej zasięgają opinii nauczyciela uczącego tego przedmiotu i wychowawcy klasy w zakresie możliwości edukacyjnych ucznia.</w:t>
      </w:r>
    </w:p>
    <w:p w14:paraId="577102E7" w14:textId="77777777" w:rsidR="00625A1C" w:rsidRPr="00CF1508" w:rsidRDefault="00625A1C" w:rsidP="00CF1508">
      <w:pPr>
        <w:spacing w:after="120" w:line="276" w:lineRule="auto"/>
        <w:ind w:left="360" w:hanging="360"/>
      </w:pPr>
    </w:p>
    <w:p w14:paraId="25894CCF" w14:textId="77777777" w:rsidR="00625A1C" w:rsidRDefault="00625A1C" w:rsidP="00FE082C">
      <w:pPr>
        <w:spacing w:after="120" w:line="276" w:lineRule="auto"/>
        <w:ind w:left="360"/>
        <w:jc w:val="center"/>
        <w:rPr>
          <w:b/>
          <w:bCs/>
          <w:color w:val="943634" w:themeColor="accent2" w:themeShade="BF"/>
          <w:sz w:val="32"/>
          <w:szCs w:val="32"/>
        </w:rPr>
      </w:pPr>
    </w:p>
    <w:p w14:paraId="1F546277" w14:textId="77777777" w:rsidR="00D7562E" w:rsidRDefault="00800F65" w:rsidP="00FE082C">
      <w:pPr>
        <w:spacing w:after="120" w:line="276" w:lineRule="auto"/>
        <w:ind w:left="360"/>
        <w:jc w:val="center"/>
        <w:rPr>
          <w:b/>
          <w:bCs/>
          <w:color w:val="943634" w:themeColor="accent2" w:themeShade="BF"/>
          <w:sz w:val="32"/>
          <w:szCs w:val="32"/>
        </w:rPr>
      </w:pPr>
      <w:r w:rsidRPr="006532CF">
        <w:rPr>
          <w:b/>
          <w:bCs/>
          <w:color w:val="943634" w:themeColor="accent2" w:themeShade="BF"/>
          <w:sz w:val="32"/>
          <w:szCs w:val="32"/>
        </w:rPr>
        <w:t>ROZDZIAŁ  X </w:t>
      </w:r>
    </w:p>
    <w:p w14:paraId="03522ABA" w14:textId="77777777" w:rsidR="006532CF" w:rsidRPr="006532CF" w:rsidRDefault="006532CF" w:rsidP="00FE082C">
      <w:pPr>
        <w:spacing w:after="120" w:line="276" w:lineRule="auto"/>
        <w:ind w:left="360"/>
        <w:jc w:val="center"/>
        <w:rPr>
          <w:color w:val="943634" w:themeColor="accent2" w:themeShade="BF"/>
          <w:sz w:val="32"/>
          <w:szCs w:val="32"/>
        </w:rPr>
      </w:pPr>
    </w:p>
    <w:p w14:paraId="023DDD98" w14:textId="77777777" w:rsidR="00D7562E" w:rsidRDefault="00D7562E" w:rsidP="00FE082C">
      <w:pPr>
        <w:spacing w:line="276" w:lineRule="auto"/>
        <w:jc w:val="center"/>
        <w:rPr>
          <w:b/>
          <w:bCs/>
          <w:color w:val="943634" w:themeColor="accent2" w:themeShade="BF"/>
          <w:sz w:val="32"/>
          <w:szCs w:val="32"/>
        </w:rPr>
      </w:pPr>
      <w:r w:rsidRPr="006532CF">
        <w:rPr>
          <w:b/>
          <w:bCs/>
          <w:color w:val="943634" w:themeColor="accent2" w:themeShade="BF"/>
          <w:sz w:val="32"/>
          <w:szCs w:val="32"/>
        </w:rPr>
        <w:t>TRYB ODWOŁAWCZY OD ROCZNYCH OCEN KLASYFIKACYJNYCH USTALONYCH NIEZGODNIE Z PRZEPISAMI PRAWA</w:t>
      </w:r>
    </w:p>
    <w:p w14:paraId="1A6AB04B" w14:textId="77777777" w:rsidR="006532CF" w:rsidRDefault="006532CF" w:rsidP="00FE082C">
      <w:pPr>
        <w:spacing w:line="276" w:lineRule="auto"/>
        <w:jc w:val="center"/>
        <w:rPr>
          <w:b/>
          <w:bCs/>
          <w:color w:val="943634" w:themeColor="accent2" w:themeShade="BF"/>
          <w:sz w:val="32"/>
          <w:szCs w:val="32"/>
        </w:rPr>
      </w:pPr>
    </w:p>
    <w:p w14:paraId="09F9EDD5" w14:textId="77777777" w:rsidR="006532CF" w:rsidRPr="006532CF" w:rsidRDefault="006532CF" w:rsidP="00FE082C">
      <w:pPr>
        <w:spacing w:line="276" w:lineRule="auto"/>
        <w:jc w:val="center"/>
        <w:rPr>
          <w:color w:val="943634" w:themeColor="accent2" w:themeShade="BF"/>
          <w:sz w:val="32"/>
          <w:szCs w:val="32"/>
        </w:rPr>
      </w:pPr>
    </w:p>
    <w:p w14:paraId="5425C642" w14:textId="77777777" w:rsidR="00D7562E" w:rsidRPr="006532CF" w:rsidRDefault="00D7562E" w:rsidP="00FE082C">
      <w:pPr>
        <w:spacing w:line="276" w:lineRule="auto"/>
        <w:jc w:val="center"/>
        <w:rPr>
          <w:b/>
          <w:bCs/>
          <w:sz w:val="28"/>
          <w:szCs w:val="28"/>
        </w:rPr>
      </w:pPr>
      <w:r w:rsidRPr="006532CF">
        <w:rPr>
          <w:b/>
          <w:bCs/>
          <w:sz w:val="28"/>
          <w:szCs w:val="28"/>
        </w:rPr>
        <w:t xml:space="preserve">§ </w:t>
      </w:r>
      <w:r w:rsidR="00625A1C">
        <w:rPr>
          <w:b/>
          <w:bCs/>
          <w:sz w:val="28"/>
          <w:szCs w:val="28"/>
        </w:rPr>
        <w:t>54</w:t>
      </w:r>
    </w:p>
    <w:p w14:paraId="4833BD5E" w14:textId="77777777" w:rsidR="006532CF" w:rsidRPr="006532CF" w:rsidRDefault="006532CF" w:rsidP="00FE082C">
      <w:pPr>
        <w:spacing w:line="276" w:lineRule="auto"/>
        <w:rPr>
          <w:b/>
          <w:bCs/>
          <w:sz w:val="28"/>
          <w:szCs w:val="28"/>
        </w:rPr>
      </w:pPr>
    </w:p>
    <w:p w14:paraId="03F49C4A" w14:textId="77777777" w:rsidR="006532CF" w:rsidRPr="006532CF" w:rsidRDefault="006532CF" w:rsidP="00FE082C">
      <w:pPr>
        <w:spacing w:line="276" w:lineRule="auto"/>
        <w:jc w:val="center"/>
        <w:rPr>
          <w:b/>
          <w:bCs/>
          <w:color w:val="000000" w:themeColor="text1"/>
          <w:sz w:val="28"/>
          <w:szCs w:val="28"/>
        </w:rPr>
      </w:pPr>
      <w:r w:rsidRPr="006532CF">
        <w:rPr>
          <w:b/>
          <w:bCs/>
          <w:color w:val="000000" w:themeColor="text1"/>
          <w:sz w:val="28"/>
          <w:szCs w:val="28"/>
        </w:rPr>
        <w:t>Tryb odwoławczy od rocznych ocen klasyfikacyjnych ustalonych niezgodnie z przepisami prawa</w:t>
      </w:r>
    </w:p>
    <w:p w14:paraId="5A1C6DE4" w14:textId="77777777" w:rsidR="006532CF" w:rsidRPr="00976930" w:rsidRDefault="006532CF" w:rsidP="00FE082C">
      <w:pPr>
        <w:spacing w:line="276" w:lineRule="auto"/>
        <w:jc w:val="center"/>
      </w:pPr>
    </w:p>
    <w:p w14:paraId="0FB0A7B6" w14:textId="77777777" w:rsidR="00D7562E" w:rsidRPr="00976930" w:rsidRDefault="00D7562E" w:rsidP="00CF1508">
      <w:pPr>
        <w:spacing w:after="120" w:line="276" w:lineRule="auto"/>
        <w:ind w:left="360" w:hanging="360"/>
      </w:pPr>
      <w:r w:rsidRPr="00976930">
        <w:t>1.</w:t>
      </w:r>
      <w:r w:rsidRPr="00976930">
        <w:rPr>
          <w:sz w:val="14"/>
          <w:szCs w:val="14"/>
        </w:rPr>
        <w:t xml:space="preserve">       </w:t>
      </w:r>
      <w:r w:rsidRPr="00976930">
        <w:t xml:space="preserve">Uczeń lub jego rodzice mogą zgłosić zastrzeżenia do dyrektora, jeżeli uznają, że roczna ocena klasyfikacyjna z zajęć edukacyjnych lub zachowania została ustalona niezgodnie z przepisami dotyczącymi trybu ustalania tej oceny. Zastrzeżenia w formie pisemnej mogą być zgłaszane od dnia </w:t>
      </w:r>
      <w:r w:rsidRPr="00976930">
        <w:lastRenderedPageBreak/>
        <w:t>ustalenia tej oceny, nie później jednak niż w ciągu dwóch dni roboczych od dnia zakończenia rocznych zajęć dydaktyczno – wychowawczych</w:t>
      </w:r>
    </w:p>
    <w:p w14:paraId="071EA978" w14:textId="77777777" w:rsidR="00D7562E" w:rsidRPr="00976930" w:rsidRDefault="00D7562E" w:rsidP="00CF1508">
      <w:pPr>
        <w:spacing w:after="120" w:line="276" w:lineRule="auto"/>
        <w:ind w:left="360" w:hanging="360"/>
      </w:pPr>
      <w:r w:rsidRPr="00976930">
        <w:t>2.</w:t>
      </w:r>
      <w:r w:rsidRPr="00976930">
        <w:rPr>
          <w:sz w:val="14"/>
          <w:szCs w:val="14"/>
        </w:rPr>
        <w:t xml:space="preserve">       </w:t>
      </w:r>
      <w:r w:rsidRPr="00976930">
        <w:t xml:space="preserve">W przypadku stwierdzenia, że roczne oceny klasyfikacyjne zostały ustalone niezgodnie </w:t>
      </w:r>
      <w:r w:rsidRPr="00976930">
        <w:br/>
        <w:t>z przepisami prawa dyrektor szkoły powołuje komisję do ponownego ustalenia ocen.</w:t>
      </w:r>
    </w:p>
    <w:p w14:paraId="3E58047C" w14:textId="77777777" w:rsidR="00D7562E" w:rsidRPr="00976930" w:rsidRDefault="00D7562E" w:rsidP="00CF1508">
      <w:pPr>
        <w:spacing w:after="120" w:line="276" w:lineRule="auto"/>
        <w:ind w:left="360" w:hanging="360"/>
      </w:pPr>
      <w:r w:rsidRPr="00976930">
        <w:t>3.</w:t>
      </w:r>
      <w:r w:rsidRPr="00976930">
        <w:rPr>
          <w:sz w:val="14"/>
          <w:szCs w:val="14"/>
        </w:rPr>
        <w:t xml:space="preserve">       </w:t>
      </w:r>
      <w:r w:rsidRPr="00976930">
        <w:t>W przypadku zajęć edukacyjnych dyrektor powołuje komisję, która przeprowadza sprawdzian wiadomości i umiejętności. Sprawdzian przeprowadza się nie później niż w terminie 5 dni od dnia zgłoszenia zastrzeżeń. Termin sprawdzianu uzgadnia się z uczniem i jego rodzicami.</w:t>
      </w:r>
    </w:p>
    <w:p w14:paraId="51B0E31C" w14:textId="77777777" w:rsidR="00D7562E" w:rsidRPr="00976930" w:rsidRDefault="00D7562E" w:rsidP="00CF1508">
      <w:pPr>
        <w:spacing w:after="120" w:line="276" w:lineRule="auto"/>
        <w:ind w:left="360" w:hanging="360"/>
      </w:pPr>
      <w:r w:rsidRPr="00976930">
        <w:t>4.</w:t>
      </w:r>
      <w:r w:rsidRPr="00976930">
        <w:rPr>
          <w:sz w:val="14"/>
          <w:szCs w:val="14"/>
        </w:rPr>
        <w:t xml:space="preserve">       </w:t>
      </w:r>
      <w:r w:rsidRPr="00976930">
        <w:t>W skład komisji wchodzą:</w:t>
      </w:r>
    </w:p>
    <w:p w14:paraId="0A058FC1" w14:textId="77777777" w:rsidR="00D7562E" w:rsidRPr="00976930" w:rsidRDefault="00D7562E" w:rsidP="00CF1508">
      <w:pPr>
        <w:spacing w:after="120" w:line="276" w:lineRule="auto"/>
        <w:ind w:left="714" w:hanging="357"/>
        <w:rPr>
          <w:color w:val="000000"/>
        </w:rPr>
      </w:pPr>
      <w:r w:rsidRPr="00976930">
        <w:rPr>
          <w:color w:val="000000"/>
        </w:rPr>
        <w:t>1)</w:t>
      </w:r>
      <w:r w:rsidRPr="00976930">
        <w:rPr>
          <w:color w:val="000000"/>
          <w:sz w:val="14"/>
          <w:szCs w:val="14"/>
        </w:rPr>
        <w:t xml:space="preserve">      </w:t>
      </w:r>
      <w:r w:rsidRPr="00976930">
        <w:rPr>
          <w:color w:val="000000"/>
        </w:rPr>
        <w:t xml:space="preserve">dyrektor szkoły albo nauczyciel wyznaczony przez dyrektora szkoły – jako przewodniczący komisji; </w:t>
      </w:r>
    </w:p>
    <w:p w14:paraId="126885C8" w14:textId="77777777" w:rsidR="00D7562E" w:rsidRPr="00976930" w:rsidRDefault="00D7562E" w:rsidP="00CF1508">
      <w:pPr>
        <w:spacing w:after="120" w:line="276" w:lineRule="auto"/>
        <w:ind w:left="714" w:hanging="357"/>
        <w:rPr>
          <w:color w:val="000000"/>
        </w:rPr>
      </w:pPr>
      <w:r w:rsidRPr="00976930">
        <w:rPr>
          <w:color w:val="000000"/>
        </w:rPr>
        <w:t>2)</w:t>
      </w:r>
      <w:r w:rsidRPr="00976930">
        <w:rPr>
          <w:color w:val="000000"/>
          <w:sz w:val="14"/>
          <w:szCs w:val="14"/>
        </w:rPr>
        <w:t xml:space="preserve">      </w:t>
      </w:r>
      <w:r w:rsidRPr="00976930">
        <w:rPr>
          <w:color w:val="000000"/>
        </w:rPr>
        <w:t xml:space="preserve">nauczyciel prowadzący dane zajęcia edukacyjne; </w:t>
      </w:r>
    </w:p>
    <w:p w14:paraId="4EE0F2A4" w14:textId="77777777" w:rsidR="00D7562E" w:rsidRPr="00976930" w:rsidRDefault="00D7562E" w:rsidP="00CF1508">
      <w:pPr>
        <w:spacing w:after="120" w:line="276" w:lineRule="auto"/>
        <w:ind w:left="714" w:hanging="357"/>
      </w:pPr>
      <w:r w:rsidRPr="00976930">
        <w:t>3)</w:t>
      </w:r>
      <w:r w:rsidRPr="00976930">
        <w:rPr>
          <w:sz w:val="14"/>
          <w:szCs w:val="14"/>
        </w:rPr>
        <w:t xml:space="preserve">      </w:t>
      </w:r>
      <w:r w:rsidRPr="00976930">
        <w:t xml:space="preserve">nauczyciel prowadzący takie same lub pokrewne zajęcia edukacyjne. </w:t>
      </w:r>
    </w:p>
    <w:p w14:paraId="26C96522" w14:textId="77777777" w:rsidR="00D7562E" w:rsidRPr="00976930" w:rsidRDefault="00D7562E" w:rsidP="00CF1508">
      <w:pPr>
        <w:spacing w:after="120" w:line="276" w:lineRule="auto"/>
        <w:ind w:left="360" w:hanging="360"/>
      </w:pPr>
      <w:r w:rsidRPr="00976930">
        <w:t>5.</w:t>
      </w:r>
      <w:r w:rsidRPr="00976930">
        <w:rPr>
          <w:sz w:val="14"/>
          <w:szCs w:val="14"/>
        </w:rPr>
        <w:t xml:space="preserve">       </w:t>
      </w:r>
      <w:r w:rsidRPr="00976930">
        <w:t>Nauczyciel, o którym mowa w ust. 4 pkt.2 może być zwolniony z udziały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14:paraId="17397DE1" w14:textId="77777777" w:rsidR="00D7562E" w:rsidRPr="00976930" w:rsidRDefault="00D7562E" w:rsidP="00CF1508">
      <w:pPr>
        <w:spacing w:after="120" w:line="276" w:lineRule="auto"/>
        <w:ind w:left="360" w:hanging="360"/>
      </w:pPr>
      <w:r w:rsidRPr="00976930">
        <w:t>6.</w:t>
      </w:r>
      <w:r w:rsidRPr="00976930">
        <w:rPr>
          <w:sz w:val="14"/>
          <w:szCs w:val="14"/>
        </w:rPr>
        <w:t xml:space="preserve">       </w:t>
      </w:r>
      <w:r w:rsidRPr="00976930">
        <w:t>Ustalona przez komisję roczna ocena klasyfikacyjna z zajęć edukacyjnych nie może być niższa od ustalonej wcześniej oceny.</w:t>
      </w:r>
    </w:p>
    <w:p w14:paraId="139EE0E1" w14:textId="77777777" w:rsidR="00D7562E" w:rsidRPr="00976930" w:rsidRDefault="00D7562E" w:rsidP="00CF1508">
      <w:pPr>
        <w:spacing w:after="120" w:line="276" w:lineRule="auto"/>
        <w:ind w:left="360" w:hanging="360"/>
      </w:pPr>
      <w:r w:rsidRPr="00976930">
        <w:t>7.</w:t>
      </w:r>
      <w:r w:rsidRPr="00976930">
        <w:rPr>
          <w:sz w:val="14"/>
          <w:szCs w:val="14"/>
        </w:rPr>
        <w:t xml:space="preserve">       </w:t>
      </w:r>
      <w:r w:rsidRPr="00976930">
        <w:t>Sprawdzian przeprowadza się w formie pisemnej i ustnej.</w:t>
      </w:r>
    </w:p>
    <w:p w14:paraId="5125DDCC" w14:textId="77777777" w:rsidR="00D7562E" w:rsidRPr="00976930" w:rsidRDefault="00D7562E" w:rsidP="00CF1508">
      <w:pPr>
        <w:spacing w:after="120" w:line="276" w:lineRule="auto"/>
        <w:ind w:left="360" w:hanging="357"/>
      </w:pPr>
      <w:r w:rsidRPr="00976930">
        <w:t>8.</w:t>
      </w:r>
      <w:r w:rsidRPr="00976930">
        <w:rPr>
          <w:sz w:val="14"/>
          <w:szCs w:val="14"/>
        </w:rPr>
        <w:t xml:space="preserve">       </w:t>
      </w:r>
      <w:r w:rsidRPr="00976930">
        <w:t xml:space="preserve">Ze sprawdzianu wiadomości i umiejętności ucznia sporządza się protokół, zawierający w szczególności: </w:t>
      </w:r>
    </w:p>
    <w:p w14:paraId="34BAAE95" w14:textId="77777777" w:rsidR="00D7562E" w:rsidRPr="00976930" w:rsidRDefault="00D7562E" w:rsidP="00CF1508">
      <w:pPr>
        <w:spacing w:after="120" w:line="276" w:lineRule="auto"/>
        <w:ind w:left="720" w:hanging="357"/>
        <w:rPr>
          <w:color w:val="000000"/>
        </w:rPr>
      </w:pPr>
      <w:r w:rsidRPr="00976930">
        <w:rPr>
          <w:color w:val="000000"/>
        </w:rPr>
        <w:t>1)</w:t>
      </w:r>
      <w:r w:rsidRPr="00976930">
        <w:rPr>
          <w:color w:val="000000"/>
          <w:sz w:val="14"/>
          <w:szCs w:val="14"/>
        </w:rPr>
        <w:t xml:space="preserve">      </w:t>
      </w:r>
      <w:r w:rsidRPr="00976930">
        <w:rPr>
          <w:color w:val="000000"/>
        </w:rPr>
        <w:t xml:space="preserve">nazwę zajęć edukacyjnych, z których był przeprowadzony sprawdzian; </w:t>
      </w:r>
    </w:p>
    <w:p w14:paraId="78C84AF0" w14:textId="77777777" w:rsidR="00D7562E" w:rsidRPr="00976930" w:rsidRDefault="00D7562E" w:rsidP="00CF1508">
      <w:pPr>
        <w:spacing w:after="120" w:line="276" w:lineRule="auto"/>
        <w:ind w:left="720" w:hanging="357"/>
        <w:rPr>
          <w:color w:val="000000"/>
        </w:rPr>
      </w:pPr>
      <w:r w:rsidRPr="00976930">
        <w:rPr>
          <w:color w:val="000000"/>
        </w:rPr>
        <w:t>2)</w:t>
      </w:r>
      <w:r w:rsidRPr="00976930">
        <w:rPr>
          <w:color w:val="000000"/>
          <w:sz w:val="14"/>
          <w:szCs w:val="14"/>
        </w:rPr>
        <w:t xml:space="preserve">      </w:t>
      </w:r>
      <w:r w:rsidRPr="00976930">
        <w:rPr>
          <w:color w:val="000000"/>
        </w:rPr>
        <w:t xml:space="preserve">imiona i nazwiska osób wchodzących w skład komisji; </w:t>
      </w:r>
    </w:p>
    <w:p w14:paraId="36EFDDF6" w14:textId="77777777" w:rsidR="00D7562E" w:rsidRPr="00976930" w:rsidRDefault="00D7562E" w:rsidP="00CF1508">
      <w:pPr>
        <w:spacing w:after="120" w:line="276" w:lineRule="auto"/>
        <w:ind w:left="720" w:hanging="357"/>
        <w:rPr>
          <w:color w:val="000000"/>
        </w:rPr>
      </w:pPr>
      <w:r w:rsidRPr="00976930">
        <w:rPr>
          <w:color w:val="000000"/>
        </w:rPr>
        <w:t>3)</w:t>
      </w:r>
      <w:r w:rsidRPr="00976930">
        <w:rPr>
          <w:color w:val="000000"/>
          <w:sz w:val="14"/>
          <w:szCs w:val="14"/>
        </w:rPr>
        <w:t xml:space="preserve">      </w:t>
      </w:r>
      <w:r w:rsidRPr="00976930">
        <w:rPr>
          <w:color w:val="000000"/>
        </w:rPr>
        <w:t xml:space="preserve">termin sprawdzianu wiadomości i umiejętności; </w:t>
      </w:r>
    </w:p>
    <w:p w14:paraId="2B22FB1D" w14:textId="77777777" w:rsidR="00D7562E" w:rsidRPr="00976930" w:rsidRDefault="00D7562E" w:rsidP="00CF1508">
      <w:pPr>
        <w:spacing w:after="120" w:line="276" w:lineRule="auto"/>
        <w:ind w:left="720" w:hanging="357"/>
        <w:rPr>
          <w:color w:val="000000"/>
        </w:rPr>
      </w:pPr>
      <w:r w:rsidRPr="00976930">
        <w:rPr>
          <w:color w:val="000000"/>
        </w:rPr>
        <w:t>4)</w:t>
      </w:r>
      <w:r w:rsidRPr="00976930">
        <w:rPr>
          <w:color w:val="000000"/>
          <w:sz w:val="14"/>
          <w:szCs w:val="14"/>
        </w:rPr>
        <w:t xml:space="preserve">      </w:t>
      </w:r>
      <w:r w:rsidRPr="00976930">
        <w:rPr>
          <w:color w:val="000000"/>
        </w:rPr>
        <w:t xml:space="preserve">imię i nazwisko ucznia; </w:t>
      </w:r>
    </w:p>
    <w:p w14:paraId="78084BB8" w14:textId="77777777" w:rsidR="00D7562E" w:rsidRPr="00976930" w:rsidRDefault="00D7562E" w:rsidP="00CF1508">
      <w:pPr>
        <w:spacing w:after="120" w:line="276" w:lineRule="auto"/>
        <w:ind w:left="720" w:hanging="357"/>
        <w:rPr>
          <w:color w:val="000000"/>
        </w:rPr>
      </w:pPr>
      <w:r w:rsidRPr="00976930">
        <w:rPr>
          <w:color w:val="000000"/>
        </w:rPr>
        <w:t>5)</w:t>
      </w:r>
      <w:r w:rsidRPr="00976930">
        <w:rPr>
          <w:color w:val="000000"/>
          <w:sz w:val="14"/>
          <w:szCs w:val="14"/>
        </w:rPr>
        <w:t xml:space="preserve">      </w:t>
      </w:r>
      <w:r w:rsidRPr="00976930">
        <w:rPr>
          <w:color w:val="000000"/>
        </w:rPr>
        <w:t xml:space="preserve">zadania sprawdzające; </w:t>
      </w:r>
    </w:p>
    <w:p w14:paraId="714DB6EB" w14:textId="77777777" w:rsidR="00D7562E" w:rsidRPr="00976930" w:rsidRDefault="00D7562E" w:rsidP="00CF1508">
      <w:pPr>
        <w:spacing w:after="120" w:line="276" w:lineRule="auto"/>
        <w:ind w:left="720" w:hanging="357"/>
        <w:rPr>
          <w:color w:val="000000"/>
        </w:rPr>
      </w:pPr>
      <w:r w:rsidRPr="00976930">
        <w:rPr>
          <w:color w:val="000000"/>
        </w:rPr>
        <w:t>6)</w:t>
      </w:r>
      <w:r w:rsidRPr="00976930">
        <w:rPr>
          <w:color w:val="000000"/>
          <w:sz w:val="14"/>
          <w:szCs w:val="14"/>
        </w:rPr>
        <w:t xml:space="preserve">      </w:t>
      </w:r>
      <w:r w:rsidRPr="00976930">
        <w:rPr>
          <w:color w:val="000000"/>
        </w:rPr>
        <w:t xml:space="preserve">ustaloną ocenę klasyfikacyjną. </w:t>
      </w:r>
    </w:p>
    <w:p w14:paraId="4D6F56EC" w14:textId="77777777" w:rsidR="00D7562E" w:rsidRPr="00976930" w:rsidRDefault="00D7562E" w:rsidP="00CF1508">
      <w:pPr>
        <w:spacing w:after="120" w:line="276" w:lineRule="auto"/>
        <w:ind w:left="360" w:hanging="357"/>
      </w:pPr>
      <w:r w:rsidRPr="00976930">
        <w:t>9.</w:t>
      </w:r>
      <w:r w:rsidRPr="00976930">
        <w:rPr>
          <w:sz w:val="14"/>
          <w:szCs w:val="14"/>
        </w:rPr>
        <w:t xml:space="preserve">       </w:t>
      </w:r>
      <w:r w:rsidRPr="00976930">
        <w:t xml:space="preserve">Do protokołu dołącza się odpowiednio pisemne prace ucznia, zwięzłą informację o ustnych odpowiedziach ucznia i zwięzłą informację o wykonaniu przez ucznia zadania praktycznego. </w:t>
      </w:r>
    </w:p>
    <w:p w14:paraId="436677D2" w14:textId="77777777" w:rsidR="00D7562E" w:rsidRDefault="00D7562E" w:rsidP="00CF1508">
      <w:pPr>
        <w:spacing w:after="120" w:line="276" w:lineRule="auto"/>
        <w:ind w:left="360" w:hanging="357"/>
      </w:pPr>
      <w:r w:rsidRPr="00976930">
        <w:t>10.</w:t>
      </w:r>
      <w:r w:rsidRPr="00976930">
        <w:rPr>
          <w:sz w:val="14"/>
          <w:szCs w:val="14"/>
        </w:rPr>
        <w:t xml:space="preserve">   </w:t>
      </w:r>
      <w:r w:rsidRPr="00976930">
        <w:t>Uczeń który z przyczyn usprawiedliwionych nie przystąpił do sprawdzianu w wyznaczonym terminie, może przystąpić w do niego w dodatkowym terminie, wyznaczonym przez dyrektora.</w:t>
      </w:r>
    </w:p>
    <w:p w14:paraId="4D0F9632" w14:textId="77777777" w:rsidR="005938F8" w:rsidRPr="00976930" w:rsidRDefault="005938F8" w:rsidP="00CF1508">
      <w:pPr>
        <w:spacing w:after="120" w:line="276" w:lineRule="auto"/>
        <w:ind w:left="360" w:hanging="357"/>
      </w:pPr>
    </w:p>
    <w:p w14:paraId="6A01CD02" w14:textId="77777777" w:rsidR="00D7562E" w:rsidRPr="00976930" w:rsidRDefault="00D7562E" w:rsidP="00CF1508">
      <w:pPr>
        <w:spacing w:line="276" w:lineRule="auto"/>
      </w:pPr>
      <w:r w:rsidRPr="00976930">
        <w:rPr>
          <w:b/>
          <w:bCs/>
        </w:rPr>
        <w:t> </w:t>
      </w:r>
    </w:p>
    <w:p w14:paraId="6222C58D" w14:textId="77777777" w:rsidR="00D7562E" w:rsidRPr="006532CF" w:rsidRDefault="00D7562E" w:rsidP="00CF1508">
      <w:pPr>
        <w:spacing w:line="276" w:lineRule="auto"/>
        <w:jc w:val="center"/>
        <w:rPr>
          <w:b/>
          <w:bCs/>
          <w:sz w:val="28"/>
          <w:szCs w:val="28"/>
        </w:rPr>
      </w:pPr>
      <w:r w:rsidRPr="006532CF">
        <w:rPr>
          <w:b/>
          <w:bCs/>
          <w:sz w:val="28"/>
          <w:szCs w:val="28"/>
        </w:rPr>
        <w:lastRenderedPageBreak/>
        <w:t xml:space="preserve">§ </w:t>
      </w:r>
      <w:r w:rsidR="00625A1C">
        <w:rPr>
          <w:b/>
          <w:bCs/>
          <w:sz w:val="28"/>
          <w:szCs w:val="28"/>
        </w:rPr>
        <w:t>55</w:t>
      </w:r>
    </w:p>
    <w:p w14:paraId="6B01ADC7" w14:textId="77777777" w:rsidR="005938F8" w:rsidRPr="006532CF" w:rsidRDefault="005938F8" w:rsidP="00CF1508">
      <w:pPr>
        <w:spacing w:line="276" w:lineRule="auto"/>
        <w:jc w:val="center"/>
        <w:rPr>
          <w:b/>
          <w:bCs/>
          <w:sz w:val="28"/>
          <w:szCs w:val="28"/>
        </w:rPr>
      </w:pPr>
    </w:p>
    <w:p w14:paraId="3A74994A" w14:textId="77777777" w:rsidR="006532CF" w:rsidRDefault="005938F8" w:rsidP="00CF1508">
      <w:pPr>
        <w:spacing w:line="276" w:lineRule="auto"/>
        <w:jc w:val="center"/>
        <w:rPr>
          <w:b/>
          <w:bCs/>
          <w:sz w:val="28"/>
          <w:szCs w:val="28"/>
        </w:rPr>
      </w:pPr>
      <w:r>
        <w:rPr>
          <w:b/>
          <w:bCs/>
          <w:sz w:val="28"/>
          <w:szCs w:val="28"/>
        </w:rPr>
        <w:t>Rozpatrywanie</w:t>
      </w:r>
      <w:r w:rsidR="006532CF" w:rsidRPr="006532CF">
        <w:rPr>
          <w:b/>
          <w:bCs/>
          <w:sz w:val="28"/>
          <w:szCs w:val="28"/>
        </w:rPr>
        <w:t xml:space="preserve"> zastrzeżeń</w:t>
      </w:r>
    </w:p>
    <w:p w14:paraId="2629783D" w14:textId="77777777" w:rsidR="005938F8" w:rsidRPr="006532CF" w:rsidRDefault="005938F8" w:rsidP="00CF1508">
      <w:pPr>
        <w:spacing w:line="276" w:lineRule="auto"/>
        <w:rPr>
          <w:b/>
          <w:bCs/>
          <w:sz w:val="28"/>
          <w:szCs w:val="28"/>
        </w:rPr>
      </w:pPr>
    </w:p>
    <w:p w14:paraId="1FF67329" w14:textId="77777777" w:rsidR="006532CF" w:rsidRPr="00976930" w:rsidRDefault="006532CF" w:rsidP="00CF1508">
      <w:pPr>
        <w:spacing w:line="276" w:lineRule="auto"/>
      </w:pPr>
    </w:p>
    <w:p w14:paraId="4CACABCF" w14:textId="77777777" w:rsidR="00D7562E" w:rsidRPr="00976930" w:rsidRDefault="00D7562E" w:rsidP="00CF1508">
      <w:pPr>
        <w:spacing w:after="120" w:line="276" w:lineRule="auto"/>
        <w:ind w:left="120"/>
      </w:pPr>
      <w:r w:rsidRPr="00976930">
        <w:t>Do rozpatrzenia zastrzeżeń od rocznej oceny klasyfikacyjnej zachowania ucznia dyrektor powołuje komisję w składzie:</w:t>
      </w:r>
    </w:p>
    <w:p w14:paraId="1747FBB8" w14:textId="77777777" w:rsidR="00D7562E" w:rsidRPr="00976930" w:rsidRDefault="00D7562E" w:rsidP="00CF1508">
      <w:pPr>
        <w:spacing w:after="120" w:line="276" w:lineRule="auto"/>
        <w:ind w:left="714" w:hanging="357"/>
        <w:rPr>
          <w:color w:val="000000"/>
        </w:rPr>
      </w:pPr>
      <w:r w:rsidRPr="00976930">
        <w:rPr>
          <w:color w:val="000000"/>
        </w:rPr>
        <w:t>1)</w:t>
      </w:r>
      <w:r w:rsidRPr="00976930">
        <w:rPr>
          <w:color w:val="000000"/>
          <w:sz w:val="14"/>
          <w:szCs w:val="14"/>
        </w:rPr>
        <w:t xml:space="preserve">      </w:t>
      </w:r>
      <w:r w:rsidRPr="00976930">
        <w:rPr>
          <w:color w:val="000000"/>
        </w:rPr>
        <w:t xml:space="preserve">dyrektor szkoły albo nauczyciel wyznaczony przez dyrektora szkoły – jako przewodniczący komisji; </w:t>
      </w:r>
    </w:p>
    <w:p w14:paraId="3F907B50" w14:textId="77777777" w:rsidR="00D7562E" w:rsidRPr="00976930" w:rsidRDefault="00D7562E" w:rsidP="00CF1508">
      <w:pPr>
        <w:spacing w:after="120" w:line="276" w:lineRule="auto"/>
        <w:ind w:left="714" w:hanging="357"/>
        <w:rPr>
          <w:color w:val="000000"/>
        </w:rPr>
      </w:pPr>
      <w:r w:rsidRPr="00976930">
        <w:rPr>
          <w:color w:val="000000"/>
        </w:rPr>
        <w:t>2)</w:t>
      </w:r>
      <w:r w:rsidRPr="00976930">
        <w:rPr>
          <w:color w:val="000000"/>
          <w:sz w:val="14"/>
          <w:szCs w:val="14"/>
        </w:rPr>
        <w:t xml:space="preserve">      </w:t>
      </w:r>
      <w:r w:rsidRPr="00976930">
        <w:rPr>
          <w:color w:val="000000"/>
        </w:rPr>
        <w:t>wychowawca oddziału;</w:t>
      </w:r>
    </w:p>
    <w:p w14:paraId="24D7921E" w14:textId="77777777" w:rsidR="00D7562E" w:rsidRPr="00976930" w:rsidRDefault="00D7562E" w:rsidP="00CF1508">
      <w:pPr>
        <w:spacing w:after="120" w:line="276" w:lineRule="auto"/>
        <w:ind w:left="714" w:hanging="357"/>
        <w:rPr>
          <w:color w:val="000000"/>
        </w:rPr>
      </w:pPr>
      <w:r w:rsidRPr="00976930">
        <w:t>3)</w:t>
      </w:r>
      <w:r w:rsidRPr="00976930">
        <w:rPr>
          <w:sz w:val="14"/>
          <w:szCs w:val="14"/>
        </w:rPr>
        <w:t xml:space="preserve">      </w:t>
      </w:r>
      <w:r w:rsidRPr="00976930">
        <w:t xml:space="preserve">nauczyciel prowadzący zajęcia edukacyjne w danym oddziale; </w:t>
      </w:r>
    </w:p>
    <w:p w14:paraId="7D0D4B82" w14:textId="77777777" w:rsidR="00D7562E" w:rsidRPr="00976930" w:rsidRDefault="00D7562E" w:rsidP="00CF1508">
      <w:pPr>
        <w:spacing w:after="120" w:line="276" w:lineRule="auto"/>
        <w:ind w:left="714" w:hanging="357"/>
        <w:rPr>
          <w:color w:val="000000"/>
        </w:rPr>
      </w:pPr>
      <w:r w:rsidRPr="00976930">
        <w:t>4)</w:t>
      </w:r>
      <w:r w:rsidRPr="00976930">
        <w:rPr>
          <w:sz w:val="14"/>
          <w:szCs w:val="14"/>
        </w:rPr>
        <w:t xml:space="preserve">      </w:t>
      </w:r>
      <w:r w:rsidRPr="00976930">
        <w:t xml:space="preserve">pedagog, jeżeli jest zatrudniony w szkole; </w:t>
      </w:r>
    </w:p>
    <w:p w14:paraId="0216A66D" w14:textId="77777777" w:rsidR="00D7562E" w:rsidRPr="00976930" w:rsidRDefault="00D7562E" w:rsidP="00CF1508">
      <w:pPr>
        <w:spacing w:after="120" w:line="276" w:lineRule="auto"/>
        <w:ind w:left="714" w:hanging="357"/>
        <w:rPr>
          <w:color w:val="000000"/>
        </w:rPr>
      </w:pPr>
      <w:r w:rsidRPr="00976930">
        <w:t>5)</w:t>
      </w:r>
      <w:r w:rsidRPr="00976930">
        <w:rPr>
          <w:sz w:val="14"/>
          <w:szCs w:val="14"/>
        </w:rPr>
        <w:t xml:space="preserve">      </w:t>
      </w:r>
      <w:r w:rsidRPr="00976930">
        <w:t xml:space="preserve">psycholog, jeżeli jest zatrudniony w szkole; </w:t>
      </w:r>
    </w:p>
    <w:p w14:paraId="39FB622A" w14:textId="77777777" w:rsidR="00D7562E" w:rsidRPr="00976930" w:rsidRDefault="00D7562E" w:rsidP="00CF1508">
      <w:pPr>
        <w:spacing w:after="120" w:line="276" w:lineRule="auto"/>
        <w:ind w:left="714" w:hanging="357"/>
        <w:rPr>
          <w:color w:val="000000"/>
        </w:rPr>
      </w:pPr>
      <w:r w:rsidRPr="00976930">
        <w:t>6)</w:t>
      </w:r>
      <w:r w:rsidRPr="00976930">
        <w:rPr>
          <w:sz w:val="14"/>
          <w:szCs w:val="14"/>
        </w:rPr>
        <w:t xml:space="preserve">      </w:t>
      </w:r>
      <w:r w:rsidRPr="00976930">
        <w:t xml:space="preserve">przedstawiciel samorządu uczniowskiego; </w:t>
      </w:r>
    </w:p>
    <w:p w14:paraId="7BF1B26F" w14:textId="77777777" w:rsidR="00D7562E" w:rsidRPr="00976930" w:rsidRDefault="00D7562E" w:rsidP="00CF1508">
      <w:pPr>
        <w:spacing w:after="120" w:line="276" w:lineRule="auto"/>
        <w:ind w:left="714" w:hanging="357"/>
      </w:pPr>
      <w:r w:rsidRPr="00976930">
        <w:t>7)</w:t>
      </w:r>
      <w:r w:rsidRPr="00976930">
        <w:rPr>
          <w:sz w:val="14"/>
          <w:szCs w:val="14"/>
        </w:rPr>
        <w:t xml:space="preserve">      </w:t>
      </w:r>
      <w:r w:rsidRPr="00976930">
        <w:t xml:space="preserve">przedstawiciel rady rodziców. </w:t>
      </w:r>
    </w:p>
    <w:p w14:paraId="0257409E" w14:textId="77777777" w:rsidR="00D7562E" w:rsidRPr="00976930" w:rsidRDefault="00D7562E" w:rsidP="00CF1508">
      <w:pPr>
        <w:spacing w:after="120" w:line="276" w:lineRule="auto"/>
        <w:ind w:left="480" w:hanging="360"/>
      </w:pPr>
      <w:r w:rsidRPr="00976930">
        <w:t>1.</w:t>
      </w:r>
      <w:r w:rsidRPr="00976930">
        <w:rPr>
          <w:sz w:val="14"/>
          <w:szCs w:val="14"/>
        </w:rPr>
        <w:t xml:space="preserve">       </w:t>
      </w:r>
      <w:r w:rsidRPr="00976930">
        <w:t>Ustalona przez komisję, w drodze głosowania zwykłą większością głosów (w przypadku równej liczby głosów decyduje głos przewodniczącego), roczna ocena zachowania nie może być niższa od ustalonej wcześniej oceny.</w:t>
      </w:r>
    </w:p>
    <w:p w14:paraId="68569D47" w14:textId="77777777" w:rsidR="00D7562E" w:rsidRPr="00976930" w:rsidRDefault="00D7562E" w:rsidP="00CF1508">
      <w:pPr>
        <w:spacing w:after="120" w:line="276" w:lineRule="auto"/>
        <w:ind w:left="480" w:hanging="360"/>
      </w:pPr>
      <w:r w:rsidRPr="00976930">
        <w:t>2.</w:t>
      </w:r>
      <w:r w:rsidRPr="00976930">
        <w:rPr>
          <w:sz w:val="14"/>
          <w:szCs w:val="14"/>
        </w:rPr>
        <w:t xml:space="preserve">       </w:t>
      </w:r>
      <w:r w:rsidRPr="00976930">
        <w:t>Z prac komisji sporządza się protokół zawierający w szczególności:</w:t>
      </w:r>
    </w:p>
    <w:p w14:paraId="5DDC8941" w14:textId="77777777" w:rsidR="00D7562E" w:rsidRPr="00976930" w:rsidRDefault="00D7562E" w:rsidP="00CF1508">
      <w:pPr>
        <w:spacing w:after="120" w:line="276" w:lineRule="auto"/>
        <w:ind w:left="480" w:hanging="360"/>
      </w:pPr>
      <w:r w:rsidRPr="00976930">
        <w:t>3.</w:t>
      </w:r>
      <w:r w:rsidRPr="00976930">
        <w:rPr>
          <w:sz w:val="14"/>
          <w:szCs w:val="14"/>
        </w:rPr>
        <w:t xml:space="preserve">       </w:t>
      </w:r>
      <w:r w:rsidRPr="00976930">
        <w:t xml:space="preserve">Z posiedzenia komisji do rozpatrzenia zastrzeżeń od rocznej oceny klasyfikacyjnej zachowania, sporządza się protokół zawierający w szczególności: </w:t>
      </w:r>
    </w:p>
    <w:p w14:paraId="708A78FF" w14:textId="77777777" w:rsidR="00D7562E" w:rsidRPr="00976930" w:rsidRDefault="00D7562E" w:rsidP="00CF1508">
      <w:pPr>
        <w:spacing w:after="120" w:line="276" w:lineRule="auto"/>
        <w:ind w:left="714" w:hanging="357"/>
        <w:rPr>
          <w:color w:val="000000"/>
        </w:rPr>
      </w:pPr>
      <w:r w:rsidRPr="00976930">
        <w:rPr>
          <w:color w:val="000000"/>
        </w:rPr>
        <w:t>1)</w:t>
      </w:r>
      <w:r w:rsidRPr="00976930">
        <w:rPr>
          <w:color w:val="000000"/>
          <w:sz w:val="14"/>
          <w:szCs w:val="14"/>
        </w:rPr>
        <w:t xml:space="preserve">      </w:t>
      </w:r>
      <w:r w:rsidRPr="00976930">
        <w:rPr>
          <w:color w:val="000000"/>
        </w:rPr>
        <w:t xml:space="preserve">imiona i nazwiska osób wchodzących w skład komisji; </w:t>
      </w:r>
    </w:p>
    <w:p w14:paraId="0B50CE8B" w14:textId="77777777" w:rsidR="00D7562E" w:rsidRPr="00976930" w:rsidRDefault="00D7562E" w:rsidP="00CF1508">
      <w:pPr>
        <w:spacing w:after="120" w:line="276" w:lineRule="auto"/>
        <w:ind w:left="714" w:hanging="357"/>
        <w:rPr>
          <w:color w:val="000000"/>
        </w:rPr>
      </w:pPr>
      <w:r w:rsidRPr="00976930">
        <w:rPr>
          <w:color w:val="000000"/>
        </w:rPr>
        <w:t>2)</w:t>
      </w:r>
      <w:r w:rsidRPr="00976930">
        <w:rPr>
          <w:color w:val="000000"/>
          <w:sz w:val="14"/>
          <w:szCs w:val="14"/>
        </w:rPr>
        <w:t xml:space="preserve">      </w:t>
      </w:r>
      <w:r w:rsidRPr="00976930">
        <w:rPr>
          <w:color w:val="000000"/>
        </w:rPr>
        <w:t xml:space="preserve">termin posiedzenia komisji; </w:t>
      </w:r>
    </w:p>
    <w:p w14:paraId="3610605F" w14:textId="77777777" w:rsidR="00D7562E" w:rsidRPr="00976930" w:rsidRDefault="00D7562E" w:rsidP="00CF1508">
      <w:pPr>
        <w:spacing w:after="120" w:line="276" w:lineRule="auto"/>
        <w:ind w:left="714" w:hanging="357"/>
        <w:rPr>
          <w:color w:val="000000"/>
        </w:rPr>
      </w:pPr>
      <w:r w:rsidRPr="00976930">
        <w:rPr>
          <w:color w:val="000000"/>
        </w:rPr>
        <w:t>3)</w:t>
      </w:r>
      <w:r w:rsidRPr="00976930">
        <w:rPr>
          <w:color w:val="000000"/>
          <w:sz w:val="14"/>
          <w:szCs w:val="14"/>
        </w:rPr>
        <w:t xml:space="preserve">      </w:t>
      </w:r>
      <w:r w:rsidRPr="00976930">
        <w:rPr>
          <w:color w:val="000000"/>
        </w:rPr>
        <w:t xml:space="preserve">imię i nazwisko ucznia; </w:t>
      </w:r>
    </w:p>
    <w:p w14:paraId="2D4DE6FE" w14:textId="77777777" w:rsidR="00D7562E" w:rsidRPr="00976930" w:rsidRDefault="00D7562E" w:rsidP="00CF1508">
      <w:pPr>
        <w:spacing w:after="120" w:line="276" w:lineRule="auto"/>
        <w:ind w:left="714" w:hanging="357"/>
        <w:rPr>
          <w:color w:val="000000"/>
        </w:rPr>
      </w:pPr>
      <w:r w:rsidRPr="00976930">
        <w:rPr>
          <w:color w:val="000000"/>
        </w:rPr>
        <w:t>4)</w:t>
      </w:r>
      <w:r w:rsidRPr="00976930">
        <w:rPr>
          <w:color w:val="000000"/>
          <w:sz w:val="14"/>
          <w:szCs w:val="14"/>
        </w:rPr>
        <w:t xml:space="preserve">      </w:t>
      </w:r>
      <w:r w:rsidRPr="00976930">
        <w:rPr>
          <w:color w:val="000000"/>
        </w:rPr>
        <w:t xml:space="preserve">wynik głosowania; </w:t>
      </w:r>
    </w:p>
    <w:p w14:paraId="20A366E2" w14:textId="77777777" w:rsidR="00D7562E" w:rsidRPr="00976930" w:rsidRDefault="00D7562E" w:rsidP="00CF1508">
      <w:pPr>
        <w:spacing w:after="120" w:line="276" w:lineRule="auto"/>
        <w:ind w:left="714" w:hanging="357"/>
        <w:rPr>
          <w:color w:val="000000"/>
        </w:rPr>
      </w:pPr>
      <w:r w:rsidRPr="00976930">
        <w:rPr>
          <w:color w:val="000000"/>
        </w:rPr>
        <w:t>5)</w:t>
      </w:r>
      <w:r w:rsidRPr="00976930">
        <w:rPr>
          <w:color w:val="000000"/>
          <w:sz w:val="14"/>
          <w:szCs w:val="14"/>
        </w:rPr>
        <w:t xml:space="preserve">      </w:t>
      </w:r>
      <w:r w:rsidRPr="00976930">
        <w:rPr>
          <w:color w:val="000000"/>
        </w:rPr>
        <w:t xml:space="preserve">ustaloną ocenę klasyfikacyjną zachowania wraz z uzasadnieniem. </w:t>
      </w:r>
    </w:p>
    <w:p w14:paraId="37AE9FF4" w14:textId="77777777" w:rsidR="00D7562E" w:rsidRPr="00976930" w:rsidRDefault="00D7562E" w:rsidP="00CF1508">
      <w:pPr>
        <w:spacing w:after="120" w:line="276" w:lineRule="auto"/>
        <w:ind w:left="480" w:hanging="360"/>
      </w:pPr>
      <w:r w:rsidRPr="00976930">
        <w:t>4.</w:t>
      </w:r>
      <w:r w:rsidRPr="00976930">
        <w:rPr>
          <w:sz w:val="14"/>
          <w:szCs w:val="14"/>
        </w:rPr>
        <w:t xml:space="preserve">       </w:t>
      </w:r>
      <w:r w:rsidRPr="00976930">
        <w:t xml:space="preserve">Protokół z posiedzenia komisji do rozpatrzenia zastrzeżeń od rocznej oceny klasyfikacyjnej zachowania stanowi załączniki do arkusza ocen ucznia. </w:t>
      </w:r>
    </w:p>
    <w:p w14:paraId="413B21CB" w14:textId="77777777" w:rsidR="00833C11" w:rsidRPr="00976930" w:rsidRDefault="00833C11" w:rsidP="00CF1508">
      <w:pPr>
        <w:spacing w:after="120" w:line="276" w:lineRule="auto"/>
        <w:ind w:left="480" w:hanging="360"/>
      </w:pPr>
    </w:p>
    <w:p w14:paraId="148C2D89" w14:textId="77777777" w:rsidR="00833C11" w:rsidRPr="00976930" w:rsidRDefault="00833C11" w:rsidP="00CF1508">
      <w:pPr>
        <w:spacing w:after="120" w:line="276" w:lineRule="auto"/>
        <w:ind w:left="480" w:hanging="360"/>
      </w:pPr>
    </w:p>
    <w:p w14:paraId="60BB8A81" w14:textId="77777777" w:rsidR="00833C11" w:rsidRPr="00976930" w:rsidRDefault="00833C11" w:rsidP="00CF1508">
      <w:pPr>
        <w:spacing w:after="120" w:line="276" w:lineRule="auto"/>
        <w:ind w:left="480" w:hanging="360"/>
      </w:pPr>
    </w:p>
    <w:p w14:paraId="15BD5760" w14:textId="77777777" w:rsidR="00800F65" w:rsidRPr="00976930" w:rsidRDefault="00800F65" w:rsidP="00CF1508">
      <w:pPr>
        <w:spacing w:line="276" w:lineRule="auto"/>
      </w:pPr>
      <w:r w:rsidRPr="00976930">
        <w:rPr>
          <w:b/>
          <w:bCs/>
        </w:rPr>
        <w:t> </w:t>
      </w:r>
    </w:p>
    <w:p w14:paraId="1BCDAF8E" w14:textId="77777777" w:rsidR="006532CF" w:rsidRDefault="00800F65" w:rsidP="00FE082C">
      <w:pPr>
        <w:spacing w:after="120" w:line="276" w:lineRule="auto"/>
        <w:ind w:left="480" w:hanging="360"/>
        <w:jc w:val="center"/>
        <w:rPr>
          <w:b/>
          <w:bCs/>
          <w:color w:val="943634" w:themeColor="accent2" w:themeShade="BF"/>
          <w:sz w:val="32"/>
          <w:szCs w:val="32"/>
        </w:rPr>
      </w:pPr>
      <w:r w:rsidRPr="006532CF">
        <w:rPr>
          <w:b/>
          <w:bCs/>
          <w:color w:val="943634" w:themeColor="accent2" w:themeShade="BF"/>
          <w:sz w:val="32"/>
          <w:szCs w:val="32"/>
        </w:rPr>
        <w:lastRenderedPageBreak/>
        <w:t>ROZDZIAŁ XI </w:t>
      </w:r>
    </w:p>
    <w:p w14:paraId="3CD49E79" w14:textId="77777777" w:rsidR="003E486E" w:rsidRDefault="003E486E" w:rsidP="00FE082C">
      <w:pPr>
        <w:spacing w:after="120" w:line="276" w:lineRule="auto"/>
        <w:ind w:left="480" w:hanging="360"/>
        <w:jc w:val="center"/>
        <w:rPr>
          <w:b/>
          <w:bCs/>
          <w:color w:val="943634" w:themeColor="accent2" w:themeShade="BF"/>
          <w:sz w:val="32"/>
          <w:szCs w:val="32"/>
        </w:rPr>
      </w:pPr>
      <w:r>
        <w:rPr>
          <w:b/>
          <w:bCs/>
          <w:color w:val="943634" w:themeColor="accent2" w:themeShade="BF"/>
          <w:sz w:val="32"/>
          <w:szCs w:val="32"/>
        </w:rPr>
        <w:t>EGZAMIN ÓSMOKLASISTY</w:t>
      </w:r>
    </w:p>
    <w:p w14:paraId="43D05129" w14:textId="77777777" w:rsidR="003E486E" w:rsidRPr="001772B1" w:rsidRDefault="003E486E" w:rsidP="003E486E">
      <w:pPr>
        <w:pStyle w:val="Tekstpodstawowy"/>
        <w:tabs>
          <w:tab w:val="left" w:pos="142"/>
          <w:tab w:val="left" w:pos="284"/>
          <w:tab w:val="left" w:pos="360"/>
        </w:tabs>
        <w:spacing w:line="360" w:lineRule="auto"/>
        <w:jc w:val="center"/>
        <w:rPr>
          <w:b/>
        </w:rPr>
      </w:pPr>
      <w:r>
        <w:rPr>
          <w:b/>
        </w:rPr>
        <w:t>§ 56</w:t>
      </w:r>
      <w:r w:rsidRPr="001772B1">
        <w:rPr>
          <w:b/>
        </w:rPr>
        <w:t xml:space="preserve"> </w:t>
      </w:r>
    </w:p>
    <w:p w14:paraId="29C67D7E" w14:textId="77777777" w:rsidR="003E486E" w:rsidRPr="001772B1" w:rsidRDefault="003E486E" w:rsidP="003E486E">
      <w:pPr>
        <w:pStyle w:val="Tekstpodstawowy"/>
        <w:tabs>
          <w:tab w:val="left" w:pos="142"/>
          <w:tab w:val="left" w:pos="284"/>
          <w:tab w:val="left" w:pos="360"/>
        </w:tabs>
        <w:spacing w:line="360" w:lineRule="auto"/>
        <w:jc w:val="center"/>
        <w:rPr>
          <w:b/>
        </w:rPr>
      </w:pPr>
      <w:r w:rsidRPr="001772B1">
        <w:rPr>
          <w:b/>
        </w:rPr>
        <w:t>EGZAMIN ÓSMOKLASISTY</w:t>
      </w:r>
    </w:p>
    <w:p w14:paraId="3EC91E52" w14:textId="77777777" w:rsidR="003E486E" w:rsidRPr="001772B1" w:rsidRDefault="003E486E" w:rsidP="003E486E">
      <w:pPr>
        <w:tabs>
          <w:tab w:val="left" w:pos="142"/>
          <w:tab w:val="left" w:pos="284"/>
          <w:tab w:val="left" w:pos="710"/>
        </w:tabs>
        <w:suppressAutoHyphens/>
        <w:spacing w:line="360" w:lineRule="auto"/>
        <w:jc w:val="both"/>
        <w:rPr>
          <w:b/>
          <w:shd w:val="clear" w:color="auto" w:fill="FFFFFF"/>
          <w:lang w:eastAsia="ar-SA"/>
        </w:rPr>
      </w:pPr>
    </w:p>
    <w:p w14:paraId="449CF792"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right="21" w:firstLine="0"/>
        <w:contextualSpacing/>
      </w:pPr>
      <w:bookmarkStart w:id="8" w:name="_Hlk497384284"/>
      <w:r w:rsidRPr="001772B1">
        <w:rPr>
          <w:kern w:val="2"/>
          <w:lang w:eastAsia="ar-SA"/>
        </w:rPr>
        <w:t xml:space="preserve">Egzamin ósmoklasisty jest przeprowadzany na podstawie Rozporządzenia z dnia 1 sierpnia 2017 w sprawie egzaminu ósmoklasisty. </w:t>
      </w:r>
      <w:r w:rsidRPr="001772B1">
        <w:t>Rozporządzenie określa szczegółowe warunki i sposób przeprowadzania egzaminu ósmoklasisty dla uczniów szkoły podstawowej.</w:t>
      </w:r>
    </w:p>
    <w:p w14:paraId="54D27654"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firstLine="0"/>
        <w:rPr>
          <w:kern w:val="2"/>
          <w:lang w:eastAsia="ar-SA"/>
        </w:rPr>
      </w:pPr>
      <w:r w:rsidRPr="001772B1">
        <w:rPr>
          <w:kern w:val="2"/>
          <w:lang w:eastAsia="ar-SA"/>
        </w:rPr>
        <w:t>Egzamin ósmoklasisty jest przeprowadzany w formie pisemnej.</w:t>
      </w:r>
    </w:p>
    <w:p w14:paraId="291249A3"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firstLine="0"/>
        <w:rPr>
          <w:kern w:val="2"/>
          <w:lang w:eastAsia="ar-SA"/>
        </w:rPr>
      </w:pPr>
      <w:r w:rsidRPr="001772B1">
        <w:rPr>
          <w:kern w:val="2"/>
          <w:lang w:eastAsia="ar-SA"/>
        </w:rPr>
        <w:t>Egzamin ósmoklasisty obejmuje następujące przedmioty obowiązkowe i jest przeprowadzany w 3 kolejnych dniach w których uczeń zdaje:</w:t>
      </w:r>
    </w:p>
    <w:p w14:paraId="3D9FB2E1" w14:textId="77777777" w:rsidR="003E486E" w:rsidRPr="001772B1" w:rsidRDefault="003E486E" w:rsidP="00BE7D4E">
      <w:pPr>
        <w:widowControl/>
        <w:numPr>
          <w:ilvl w:val="0"/>
          <w:numId w:val="135"/>
        </w:numPr>
        <w:tabs>
          <w:tab w:val="left" w:pos="142"/>
          <w:tab w:val="left" w:pos="284"/>
        </w:tabs>
        <w:autoSpaceDE/>
        <w:autoSpaceDN/>
        <w:adjustRightInd/>
        <w:spacing w:line="360" w:lineRule="auto"/>
        <w:ind w:left="0" w:firstLine="0"/>
        <w:rPr>
          <w:kern w:val="2"/>
          <w:lang w:eastAsia="ar-SA"/>
        </w:rPr>
      </w:pPr>
      <w:r w:rsidRPr="001772B1">
        <w:rPr>
          <w:kern w:val="2"/>
          <w:lang w:eastAsia="ar-SA"/>
        </w:rPr>
        <w:t>pierwszego dnia - język polski;</w:t>
      </w:r>
    </w:p>
    <w:p w14:paraId="329E3236" w14:textId="77777777" w:rsidR="003E486E" w:rsidRPr="001772B1" w:rsidRDefault="003E486E" w:rsidP="00BE7D4E">
      <w:pPr>
        <w:widowControl/>
        <w:numPr>
          <w:ilvl w:val="0"/>
          <w:numId w:val="135"/>
        </w:numPr>
        <w:tabs>
          <w:tab w:val="left" w:pos="142"/>
          <w:tab w:val="left" w:pos="284"/>
        </w:tabs>
        <w:autoSpaceDE/>
        <w:autoSpaceDN/>
        <w:adjustRightInd/>
        <w:spacing w:line="360" w:lineRule="auto"/>
        <w:ind w:left="0" w:firstLine="0"/>
        <w:rPr>
          <w:kern w:val="2"/>
          <w:lang w:eastAsia="ar-SA"/>
        </w:rPr>
      </w:pPr>
      <w:r w:rsidRPr="001772B1">
        <w:rPr>
          <w:kern w:val="2"/>
          <w:lang w:eastAsia="ar-SA"/>
        </w:rPr>
        <w:t>drugiego dnia matematykę;</w:t>
      </w:r>
    </w:p>
    <w:p w14:paraId="79F91E9A" w14:textId="77777777" w:rsidR="003E486E" w:rsidRPr="001772B1" w:rsidRDefault="003E486E" w:rsidP="00BE7D4E">
      <w:pPr>
        <w:widowControl/>
        <w:numPr>
          <w:ilvl w:val="0"/>
          <w:numId w:val="135"/>
        </w:numPr>
        <w:tabs>
          <w:tab w:val="left" w:pos="142"/>
          <w:tab w:val="left" w:pos="284"/>
        </w:tabs>
        <w:autoSpaceDE/>
        <w:autoSpaceDN/>
        <w:adjustRightInd/>
        <w:spacing w:line="360" w:lineRule="auto"/>
        <w:ind w:left="0" w:firstLine="0"/>
        <w:rPr>
          <w:kern w:val="2"/>
          <w:lang w:eastAsia="ar-SA"/>
        </w:rPr>
      </w:pPr>
      <w:r w:rsidRPr="001772B1">
        <w:rPr>
          <w:kern w:val="2"/>
          <w:lang w:eastAsia="ar-SA"/>
        </w:rPr>
        <w:t>trzeciego dnia język obcy nowożytny i  jeden przedmiot do wyboru spośród przedmiotów: biologia, chemia, fizyka, geografia lub historia.</w:t>
      </w:r>
    </w:p>
    <w:p w14:paraId="6517E3BE"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right="21" w:firstLine="0"/>
        <w:contextualSpacing/>
      </w:pPr>
      <w:r w:rsidRPr="001772B1">
        <w:t>Egzamin ósmoklasisty:</w:t>
      </w:r>
    </w:p>
    <w:p w14:paraId="6088DC25" w14:textId="77777777" w:rsidR="003E486E" w:rsidRPr="001772B1" w:rsidRDefault="003E486E" w:rsidP="00BE7D4E">
      <w:pPr>
        <w:widowControl/>
        <w:numPr>
          <w:ilvl w:val="0"/>
          <w:numId w:val="139"/>
        </w:numPr>
        <w:tabs>
          <w:tab w:val="left" w:pos="142"/>
          <w:tab w:val="left" w:pos="284"/>
        </w:tabs>
        <w:autoSpaceDE/>
        <w:autoSpaceDN/>
        <w:adjustRightInd/>
        <w:spacing w:line="360" w:lineRule="auto"/>
        <w:ind w:left="0" w:right="21"/>
      </w:pPr>
      <w:r w:rsidRPr="001772B1">
        <w:t>z języka polskiego — trwa 120 minut;</w:t>
      </w:r>
    </w:p>
    <w:p w14:paraId="7D725566" w14:textId="77777777" w:rsidR="003E486E" w:rsidRPr="001772B1" w:rsidRDefault="003E486E" w:rsidP="00BE7D4E">
      <w:pPr>
        <w:widowControl/>
        <w:numPr>
          <w:ilvl w:val="0"/>
          <w:numId w:val="139"/>
        </w:numPr>
        <w:tabs>
          <w:tab w:val="left" w:pos="142"/>
          <w:tab w:val="left" w:pos="284"/>
        </w:tabs>
        <w:autoSpaceDE/>
        <w:autoSpaceDN/>
        <w:adjustRightInd/>
        <w:spacing w:line="360" w:lineRule="auto"/>
        <w:ind w:left="0" w:right="21"/>
      </w:pPr>
      <w:r w:rsidRPr="001772B1">
        <w:t>z matematyki — trwa 100 minut;</w:t>
      </w:r>
    </w:p>
    <w:p w14:paraId="264321B8" w14:textId="77777777" w:rsidR="003E486E" w:rsidRPr="001772B1" w:rsidRDefault="003E486E" w:rsidP="00BE7D4E">
      <w:pPr>
        <w:widowControl/>
        <w:numPr>
          <w:ilvl w:val="0"/>
          <w:numId w:val="139"/>
        </w:numPr>
        <w:tabs>
          <w:tab w:val="left" w:pos="142"/>
          <w:tab w:val="left" w:pos="284"/>
        </w:tabs>
        <w:autoSpaceDE/>
        <w:autoSpaceDN/>
        <w:adjustRightInd/>
        <w:spacing w:line="360" w:lineRule="auto"/>
        <w:ind w:left="0" w:right="21"/>
      </w:pPr>
      <w:r w:rsidRPr="001772B1">
        <w:t>z języka obcego nowożytnego i z przedmiotu do wyboru, o którym mowa Ustawie — trwa po 90 minut.</w:t>
      </w:r>
    </w:p>
    <w:p w14:paraId="78714677"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right="21" w:firstLine="0"/>
        <w:contextualSpacing/>
        <w:rPr>
          <w:rFonts w:eastAsia="Calibri"/>
          <w:lang w:eastAsia="en-US"/>
        </w:rPr>
      </w:pPr>
      <w:r w:rsidRPr="001772B1">
        <w:rPr>
          <w:lang w:eastAsia="en-US"/>
        </w:rPr>
        <w:t>Do egzaminu ósmoklasisty uczeń przystępuje z jednego z następujących języków obcych nowożytnych: angielskiego, francuskiego, hiszpańskiego, niemieckiego, rosyjskiego, ukraińskiego i włoskiego.</w:t>
      </w:r>
    </w:p>
    <w:p w14:paraId="2CA92D08"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right="21" w:firstLine="0"/>
      </w:pPr>
      <w:r w:rsidRPr="001772B1">
        <w:t>Do czasu trwania egzaminu ósmoklasisty nie wlicza się czasu przeznaczonego na sprawdzenie przez ucznia poprawności przeniesienia odpowiedzi na kartę odpowiedzi.</w:t>
      </w:r>
    </w:p>
    <w:p w14:paraId="713151A9"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firstLine="0"/>
        <w:rPr>
          <w:kern w:val="2"/>
          <w:lang w:eastAsia="ar-SA"/>
        </w:rPr>
      </w:pPr>
      <w:r w:rsidRPr="001772B1">
        <w:rPr>
          <w:kern w:val="2"/>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C16C4B9"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firstLine="0"/>
        <w:rPr>
          <w:kern w:val="2"/>
          <w:lang w:eastAsia="ar-SA"/>
        </w:rPr>
      </w:pPr>
      <w:r w:rsidRPr="001772B1">
        <w:rPr>
          <w:kern w:val="2"/>
          <w:lang w:eastAsia="ar-SA"/>
        </w:rPr>
        <w:lastRenderedPageBreak/>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6085984A" w14:textId="77777777" w:rsidR="003E486E" w:rsidRPr="001772B1" w:rsidRDefault="003E486E" w:rsidP="00BE7D4E">
      <w:pPr>
        <w:widowControl/>
        <w:numPr>
          <w:ilvl w:val="0"/>
          <w:numId w:val="137"/>
        </w:numPr>
        <w:tabs>
          <w:tab w:val="left" w:pos="142"/>
          <w:tab w:val="left" w:pos="284"/>
        </w:tabs>
        <w:autoSpaceDE/>
        <w:autoSpaceDN/>
        <w:adjustRightInd/>
        <w:spacing w:line="360" w:lineRule="auto"/>
        <w:ind w:left="0" w:firstLine="0"/>
        <w:rPr>
          <w:kern w:val="2"/>
          <w:lang w:eastAsia="ar-SA"/>
        </w:rPr>
      </w:pPr>
      <w:r w:rsidRPr="001772B1">
        <w:rPr>
          <w:kern w:val="2"/>
          <w:lang w:eastAsia="ar-SA"/>
        </w:rPr>
        <w:t>Uczeń, który z przyczyn losowych lub zdrowotnych, w terminie głównym:</w:t>
      </w:r>
    </w:p>
    <w:p w14:paraId="003039BC" w14:textId="77777777" w:rsidR="003E486E" w:rsidRPr="001772B1" w:rsidRDefault="003E486E" w:rsidP="00BE7D4E">
      <w:pPr>
        <w:widowControl/>
        <w:numPr>
          <w:ilvl w:val="0"/>
          <w:numId w:val="136"/>
        </w:numPr>
        <w:tabs>
          <w:tab w:val="left" w:pos="142"/>
          <w:tab w:val="left" w:pos="284"/>
        </w:tabs>
        <w:autoSpaceDE/>
        <w:autoSpaceDN/>
        <w:adjustRightInd/>
        <w:spacing w:line="360" w:lineRule="auto"/>
        <w:ind w:left="0" w:firstLine="0"/>
        <w:rPr>
          <w:kern w:val="2"/>
          <w:lang w:eastAsia="ar-SA"/>
        </w:rPr>
      </w:pPr>
      <w:r w:rsidRPr="001772B1">
        <w:rPr>
          <w:kern w:val="2"/>
          <w:lang w:eastAsia="ar-SA"/>
        </w:rPr>
        <w:t>nie przystąpił do egzaminu ósmoklasisty z danego przedmiotu lub przedmiotów albo</w:t>
      </w:r>
    </w:p>
    <w:p w14:paraId="55239585" w14:textId="77777777" w:rsidR="003E486E" w:rsidRPr="001772B1" w:rsidRDefault="003E486E" w:rsidP="00BE7D4E">
      <w:pPr>
        <w:widowControl/>
        <w:numPr>
          <w:ilvl w:val="0"/>
          <w:numId w:val="136"/>
        </w:numPr>
        <w:tabs>
          <w:tab w:val="left" w:pos="142"/>
          <w:tab w:val="left" w:pos="284"/>
        </w:tabs>
        <w:autoSpaceDE/>
        <w:autoSpaceDN/>
        <w:adjustRightInd/>
        <w:spacing w:line="360" w:lineRule="auto"/>
        <w:ind w:left="0" w:firstLine="0"/>
        <w:rPr>
          <w:kern w:val="2"/>
          <w:lang w:eastAsia="ar-SA"/>
        </w:rPr>
      </w:pPr>
      <w:r w:rsidRPr="001772B1">
        <w:rPr>
          <w:kern w:val="2"/>
          <w:lang w:eastAsia="ar-SA"/>
        </w:rPr>
        <w:t>przerwał egzamin ósmoklasisty z danego przedmiotu lub przedmiotów – przystępuje do egzaminu z tego przedmiotu lub przedmiotów w terminie dodatkowym w szkole, której jest uczniem.</w:t>
      </w:r>
    </w:p>
    <w:p w14:paraId="512C004F" w14:textId="77777777" w:rsidR="003E486E" w:rsidRPr="001772B1" w:rsidRDefault="003E486E" w:rsidP="00BE7D4E">
      <w:pPr>
        <w:widowControl/>
        <w:numPr>
          <w:ilvl w:val="0"/>
          <w:numId w:val="140"/>
        </w:numPr>
        <w:tabs>
          <w:tab w:val="left" w:pos="284"/>
        </w:tabs>
        <w:autoSpaceDE/>
        <w:autoSpaceDN/>
        <w:adjustRightInd/>
        <w:spacing w:line="360" w:lineRule="auto"/>
        <w:ind w:left="0" w:firstLine="0"/>
        <w:rPr>
          <w:kern w:val="2"/>
          <w:lang w:eastAsia="ar-SA"/>
        </w:rPr>
      </w:pPr>
      <w:r w:rsidRPr="001772B1">
        <w:rPr>
          <w:kern w:val="2"/>
          <w:lang w:eastAsia="ar-SA"/>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2014BBA1" w14:textId="77777777" w:rsidR="003E486E" w:rsidRPr="001772B1" w:rsidRDefault="003E486E" w:rsidP="00BE7D4E">
      <w:pPr>
        <w:widowControl/>
        <w:numPr>
          <w:ilvl w:val="0"/>
          <w:numId w:val="140"/>
        </w:numPr>
        <w:tabs>
          <w:tab w:val="left" w:pos="142"/>
          <w:tab w:val="left" w:pos="284"/>
        </w:tabs>
        <w:autoSpaceDE/>
        <w:autoSpaceDN/>
        <w:adjustRightInd/>
        <w:spacing w:line="360" w:lineRule="auto"/>
        <w:ind w:left="0" w:firstLine="0"/>
        <w:rPr>
          <w:kern w:val="2"/>
          <w:lang w:eastAsia="ar-SA"/>
        </w:rPr>
      </w:pPr>
      <w:r w:rsidRPr="001772B1">
        <w:rPr>
          <w:kern w:val="2"/>
          <w:lang w:eastAsia="ar-SA"/>
        </w:rPr>
        <w:t>Wyniki egzaminu ósmoklasisty nie wpływają na ukończenie szkoły.</w:t>
      </w:r>
    </w:p>
    <w:p w14:paraId="566EDCAA"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firstLine="0"/>
        <w:contextualSpacing/>
        <w:rPr>
          <w:rFonts w:eastAsia="Calibri"/>
          <w:lang w:eastAsia="en-US"/>
        </w:rPr>
      </w:pPr>
      <w:r w:rsidRPr="001772B1">
        <w:rPr>
          <w:lang w:eastAsia="en-US"/>
        </w:rPr>
        <w:t>W szczególnych przypadkach wynikających ze stanu zdrowia lub niepełnosprawności ucznia, za zgodą dyrektora okręgowej komisji egzaminacyjnej, egzamin ósmoklasisty może być przeprowadzony w innym miejscu niż szkoła.</w:t>
      </w:r>
    </w:p>
    <w:p w14:paraId="7614430A"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Wniosek o wyrażenie zgody, o której mowa w ust. 1, składa do dyrektora okręgowej komisji egzaminacyjnej dyrektor szkoły w porozumieniu z rodzicami ucznia albo pełnoletnim uczniem, nie później niż na 3 miesiące przed terminem egzaminu ósmoklasisty.</w:t>
      </w:r>
    </w:p>
    <w:p w14:paraId="025CDC4F"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Opinię poradni psychologiczno-pedagogicznej, w tym poradni specjalistycznej, o specyficznych trudnościach w uczeniu się, o której mowa w art. 44zzr ust. 5 ustawy, przedkłada się dyrektorowi szkoły nie później niż do dnia 15 października roku szkolnego, w którym uczeń przystępuje do egzaminu ósmoklasisty.</w:t>
      </w:r>
    </w:p>
    <w:p w14:paraId="3F7C77F9"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pPr>
      <w:r w:rsidRPr="001772B1">
        <w:rPr>
          <w:lang w:eastAsia="en-US"/>
        </w:rPr>
        <w:t>Obserwatorami egzaminu ósmoklasisty mogą być:</w:t>
      </w:r>
    </w:p>
    <w:p w14:paraId="25136AEC" w14:textId="77777777" w:rsidR="003E486E" w:rsidRPr="001772B1" w:rsidRDefault="003E486E" w:rsidP="00BE7D4E">
      <w:pPr>
        <w:widowControl/>
        <w:numPr>
          <w:ilvl w:val="0"/>
          <w:numId w:val="138"/>
        </w:numPr>
        <w:tabs>
          <w:tab w:val="left" w:pos="142"/>
          <w:tab w:val="left" w:pos="426"/>
        </w:tabs>
        <w:autoSpaceDE/>
        <w:autoSpaceDN/>
        <w:adjustRightInd/>
        <w:spacing w:line="360" w:lineRule="auto"/>
        <w:ind w:left="0" w:right="21"/>
        <w:rPr>
          <w:rFonts w:eastAsia="Calibri"/>
          <w:lang w:eastAsia="en-US"/>
        </w:rPr>
      </w:pPr>
      <w:r w:rsidRPr="001772B1">
        <w:rPr>
          <w:lang w:eastAsia="en-US"/>
        </w:rPr>
        <w:t>delegowani pracownicy ministerstwa obsługującego ministra właściwego do spraw oświaty i wychowania;</w:t>
      </w:r>
    </w:p>
    <w:p w14:paraId="74F99395" w14:textId="77777777" w:rsidR="003E486E" w:rsidRPr="001772B1" w:rsidRDefault="003E486E" w:rsidP="00BE7D4E">
      <w:pPr>
        <w:widowControl/>
        <w:numPr>
          <w:ilvl w:val="0"/>
          <w:numId w:val="138"/>
        </w:numPr>
        <w:tabs>
          <w:tab w:val="left" w:pos="142"/>
          <w:tab w:val="left" w:pos="426"/>
        </w:tabs>
        <w:autoSpaceDE/>
        <w:autoSpaceDN/>
        <w:adjustRightInd/>
        <w:spacing w:line="360" w:lineRule="auto"/>
        <w:ind w:left="0" w:right="21"/>
        <w:rPr>
          <w:rFonts w:eastAsia="Calibri"/>
          <w:lang w:eastAsia="en-US"/>
        </w:rPr>
      </w:pPr>
      <w:r w:rsidRPr="001772B1">
        <w:rPr>
          <w:lang w:eastAsia="en-US"/>
        </w:rPr>
        <w:t>delegowani przedstawiciele Centralnej Komisji Egzaminacyjnej i okręgowych komisji egzaminacyjnych;</w:t>
      </w:r>
    </w:p>
    <w:p w14:paraId="259FAFA5" w14:textId="77777777" w:rsidR="003E486E" w:rsidRPr="001772B1" w:rsidRDefault="003E486E" w:rsidP="00BE7D4E">
      <w:pPr>
        <w:widowControl/>
        <w:numPr>
          <w:ilvl w:val="0"/>
          <w:numId w:val="138"/>
        </w:numPr>
        <w:tabs>
          <w:tab w:val="left" w:pos="142"/>
          <w:tab w:val="left" w:pos="426"/>
        </w:tabs>
        <w:autoSpaceDE/>
        <w:autoSpaceDN/>
        <w:adjustRightInd/>
        <w:spacing w:line="360" w:lineRule="auto"/>
        <w:ind w:left="0" w:right="21"/>
        <w:rPr>
          <w:rFonts w:eastAsia="Calibri"/>
          <w:lang w:eastAsia="en-US"/>
        </w:rPr>
      </w:pPr>
      <w:r w:rsidRPr="001772B1">
        <w:rPr>
          <w:lang w:eastAsia="en-US"/>
        </w:rPr>
        <w:lastRenderedPageBreak/>
        <w:t>delegowani przedstawiciele organu sprawującego nadzór pedagogiczny, organu prowadzącego szkołę, szkoły wyższej, placówki doskonalenia nauczycieli i poradni psychologiczno-pedagogicznej, w tym poradni specjalistycznej, posiadający upoważnienie dyrektora okręgowej komisji egzaminacyjnej.</w:t>
      </w:r>
    </w:p>
    <w:p w14:paraId="7A2211CC"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Osoby, o których mowa w ust. 2, nie uczestniczą w przeprowadzaniu egzaminu ósmoklasisty.</w:t>
      </w:r>
    </w:p>
    <w:p w14:paraId="0811BC8B"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W przypadku zagrożenia lub nagłego zakłócenia przebiegu egzaminu ósmoklasisty z danego przedmiotu przewodniczący zespołu egzaminacyjnego zawiesza lub przerywa egzamin ósmoklasisty z tego przedmiotu i powiadamia o tym dyrektora okręgowej komisji egzaminacyjnej.</w:t>
      </w:r>
    </w:p>
    <w:p w14:paraId="2B7AD6AC"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 xml:space="preserve"> Dyrektor okręgowej komisji egzaminacyjnej, w porozumieniu z dyrektorem Centralnej Komisji Egzaminacyjnej, podejmuje decyzję w sprawie dalszego przebiegu egzaminu ósmoklasisty z danego przedmiotu.</w:t>
      </w:r>
    </w:p>
    <w:p w14:paraId="228A447A"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Przewodniczący zespołu egzaminacyjnego informuje dyrektora okręgowej komisji egzaminacyjnej o uzyskanym przez ucznia tytule laureata lub finalisty olimpiady przedmiotowej oraz laureata konkursu przedmiotowego, o których mowa w Ustawie, uprawniającym do zwolnienia z egzaminu ósmoklasisty z danego przedmiotu.</w:t>
      </w:r>
    </w:p>
    <w:p w14:paraId="2D71B471" w14:textId="77777777" w:rsidR="003E486E" w:rsidRPr="001772B1" w:rsidRDefault="003E486E" w:rsidP="00BE7D4E">
      <w:pPr>
        <w:widowControl/>
        <w:numPr>
          <w:ilvl w:val="0"/>
          <w:numId w:val="141"/>
        </w:numPr>
        <w:tabs>
          <w:tab w:val="left" w:pos="142"/>
          <w:tab w:val="left" w:pos="426"/>
        </w:tabs>
        <w:autoSpaceDE/>
        <w:autoSpaceDN/>
        <w:adjustRightInd/>
        <w:spacing w:line="360" w:lineRule="auto"/>
        <w:ind w:left="0" w:right="21" w:firstLine="0"/>
        <w:contextualSpacing/>
        <w:rPr>
          <w:rFonts w:eastAsia="Calibri"/>
          <w:lang w:eastAsia="en-US"/>
        </w:rPr>
      </w:pPr>
      <w:r w:rsidRPr="001772B1">
        <w:rPr>
          <w:lang w:eastAsia="en-US"/>
        </w:rPr>
        <w:t>W zaświadczeniu o szczegółowych wynikach egzaminu ósmoklasisty w miejscach przeznaczonych na wpisanie wyniku egzaminu ósmoklasisty z danego przedmiotu wpisuje się</w:t>
      </w:r>
    </w:p>
    <w:p w14:paraId="7E242EC2" w14:textId="77777777" w:rsidR="003E486E" w:rsidRPr="001772B1" w:rsidRDefault="003E486E" w:rsidP="003E486E">
      <w:pPr>
        <w:tabs>
          <w:tab w:val="left" w:pos="142"/>
        </w:tabs>
        <w:spacing w:line="360" w:lineRule="auto"/>
        <w:rPr>
          <w:rFonts w:eastAsia="Calibri"/>
          <w:lang w:eastAsia="en-US"/>
        </w:rPr>
      </w:pPr>
      <w:r>
        <w:rPr>
          <w:rFonts w:eastAsia="Calibri"/>
          <w:noProof/>
        </w:rPr>
        <w:drawing>
          <wp:inline distT="0" distB="0" distL="0" distR="0" wp14:anchorId="29C15744" wp14:editId="793DA59D">
            <wp:extent cx="57150" cy="381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57150" cy="38100"/>
                    </a:xfrm>
                    <a:prstGeom prst="rect">
                      <a:avLst/>
                    </a:prstGeom>
                    <a:noFill/>
                    <a:ln w="9525">
                      <a:noFill/>
                      <a:miter lim="800000"/>
                      <a:headEnd/>
                      <a:tailEnd/>
                    </a:ln>
                  </pic:spPr>
                </pic:pic>
              </a:graphicData>
            </a:graphic>
          </wp:inline>
        </w:drawing>
      </w:r>
      <w:r w:rsidRPr="001772B1">
        <w:rPr>
          <w:lang w:eastAsia="en-US"/>
        </w:rPr>
        <w:t>100 % punktów” oraz odpowiednio „zwolniony” albo „zwolniona”;</w:t>
      </w:r>
    </w:p>
    <w:bookmarkEnd w:id="8"/>
    <w:p w14:paraId="4D22D544" w14:textId="77777777" w:rsidR="003E486E" w:rsidRDefault="003E486E" w:rsidP="00FE082C">
      <w:pPr>
        <w:spacing w:after="120" w:line="276" w:lineRule="auto"/>
        <w:ind w:left="480" w:hanging="360"/>
        <w:jc w:val="center"/>
        <w:rPr>
          <w:b/>
          <w:bCs/>
          <w:color w:val="943634" w:themeColor="accent2" w:themeShade="BF"/>
          <w:sz w:val="32"/>
          <w:szCs w:val="32"/>
        </w:rPr>
      </w:pPr>
    </w:p>
    <w:p w14:paraId="4C5C773B" w14:textId="77777777" w:rsidR="00833C11" w:rsidRPr="006532CF" w:rsidRDefault="003E486E" w:rsidP="003E486E">
      <w:pPr>
        <w:tabs>
          <w:tab w:val="left" w:pos="4740"/>
          <w:tab w:val="center" w:pos="5100"/>
        </w:tabs>
        <w:spacing w:after="120" w:line="276" w:lineRule="auto"/>
        <w:ind w:left="480" w:hanging="360"/>
        <w:jc w:val="center"/>
        <w:rPr>
          <w:color w:val="943634" w:themeColor="accent2" w:themeShade="BF"/>
          <w:sz w:val="32"/>
          <w:szCs w:val="32"/>
        </w:rPr>
      </w:pPr>
      <w:r>
        <w:rPr>
          <w:b/>
          <w:bCs/>
          <w:color w:val="943634" w:themeColor="accent2" w:themeShade="BF"/>
          <w:sz w:val="32"/>
          <w:szCs w:val="32"/>
        </w:rPr>
        <w:t>ROZDZIAŁ XII</w:t>
      </w:r>
    </w:p>
    <w:p w14:paraId="1256F0FF" w14:textId="77777777" w:rsidR="00D7562E" w:rsidRPr="006532CF" w:rsidRDefault="00D7562E" w:rsidP="00FE082C">
      <w:pPr>
        <w:spacing w:line="276" w:lineRule="auto"/>
        <w:jc w:val="center"/>
        <w:rPr>
          <w:color w:val="943634" w:themeColor="accent2" w:themeShade="BF"/>
          <w:sz w:val="32"/>
          <w:szCs w:val="32"/>
        </w:rPr>
      </w:pPr>
      <w:r w:rsidRPr="006532CF">
        <w:rPr>
          <w:b/>
          <w:bCs/>
          <w:color w:val="943634" w:themeColor="accent2" w:themeShade="BF"/>
          <w:sz w:val="32"/>
          <w:szCs w:val="32"/>
        </w:rPr>
        <w:t>DOKUMENTACJA DOTYCZĄCA OCENIANIA I SPOSÓB JEJ UDOSTĘPNIANIA DO WGLĄDU</w:t>
      </w:r>
    </w:p>
    <w:p w14:paraId="2C6822F5" w14:textId="77777777" w:rsidR="00D7562E" w:rsidRPr="006532CF" w:rsidRDefault="00D7562E" w:rsidP="00FE082C">
      <w:pPr>
        <w:spacing w:line="276" w:lineRule="auto"/>
        <w:jc w:val="both"/>
        <w:rPr>
          <w:color w:val="943634" w:themeColor="accent2" w:themeShade="BF"/>
          <w:sz w:val="32"/>
          <w:szCs w:val="32"/>
        </w:rPr>
      </w:pPr>
      <w:r w:rsidRPr="006532CF">
        <w:rPr>
          <w:b/>
          <w:bCs/>
          <w:color w:val="943634" w:themeColor="accent2" w:themeShade="BF"/>
          <w:sz w:val="32"/>
          <w:szCs w:val="32"/>
        </w:rPr>
        <w:t> </w:t>
      </w:r>
    </w:p>
    <w:p w14:paraId="3211CCF3" w14:textId="77777777" w:rsidR="00D7562E" w:rsidRPr="006532CF" w:rsidRDefault="00D7562E" w:rsidP="00FE082C">
      <w:pPr>
        <w:spacing w:line="276" w:lineRule="auto"/>
        <w:jc w:val="center"/>
        <w:rPr>
          <w:b/>
          <w:bCs/>
          <w:color w:val="000000" w:themeColor="text1"/>
          <w:sz w:val="28"/>
          <w:szCs w:val="28"/>
        </w:rPr>
      </w:pPr>
      <w:r w:rsidRPr="006532CF">
        <w:rPr>
          <w:b/>
          <w:bCs/>
          <w:color w:val="000000" w:themeColor="text1"/>
          <w:sz w:val="28"/>
          <w:szCs w:val="28"/>
        </w:rPr>
        <w:t xml:space="preserve">§ </w:t>
      </w:r>
      <w:r w:rsidR="003E486E">
        <w:rPr>
          <w:b/>
          <w:bCs/>
          <w:color w:val="000000" w:themeColor="text1"/>
          <w:sz w:val="28"/>
          <w:szCs w:val="28"/>
        </w:rPr>
        <w:t>57</w:t>
      </w:r>
    </w:p>
    <w:p w14:paraId="6FF045BD" w14:textId="77777777" w:rsidR="006532CF" w:rsidRPr="006532CF" w:rsidRDefault="006532CF" w:rsidP="00FE082C">
      <w:pPr>
        <w:spacing w:line="276" w:lineRule="auto"/>
        <w:rPr>
          <w:b/>
          <w:bCs/>
          <w:color w:val="000000" w:themeColor="text1"/>
          <w:sz w:val="28"/>
          <w:szCs w:val="28"/>
        </w:rPr>
      </w:pPr>
    </w:p>
    <w:p w14:paraId="6FB05E17" w14:textId="77777777" w:rsidR="006532CF" w:rsidRPr="006532CF" w:rsidRDefault="006532CF" w:rsidP="00FE082C">
      <w:pPr>
        <w:spacing w:line="276" w:lineRule="auto"/>
        <w:jc w:val="center"/>
        <w:rPr>
          <w:color w:val="000000" w:themeColor="text1"/>
          <w:sz w:val="28"/>
          <w:szCs w:val="28"/>
        </w:rPr>
      </w:pPr>
      <w:r w:rsidRPr="006532CF">
        <w:rPr>
          <w:b/>
          <w:bCs/>
          <w:color w:val="000000" w:themeColor="text1"/>
          <w:sz w:val="28"/>
          <w:szCs w:val="28"/>
        </w:rPr>
        <w:t>Dokumentacja dotycząca oceniania i sposób jej udostępniania do wglądu</w:t>
      </w:r>
    </w:p>
    <w:p w14:paraId="5C169110" w14:textId="77777777" w:rsidR="006532CF" w:rsidRPr="006532CF" w:rsidRDefault="006532CF" w:rsidP="00FE082C">
      <w:pPr>
        <w:spacing w:line="276" w:lineRule="auto"/>
        <w:jc w:val="center"/>
        <w:rPr>
          <w:color w:val="000000" w:themeColor="text1"/>
          <w:sz w:val="28"/>
          <w:szCs w:val="28"/>
        </w:rPr>
      </w:pPr>
    </w:p>
    <w:p w14:paraId="68C804A0" w14:textId="77777777" w:rsidR="00D7562E" w:rsidRPr="00976930" w:rsidRDefault="00D7562E" w:rsidP="00CF1508">
      <w:pPr>
        <w:spacing w:after="120" w:line="276" w:lineRule="auto"/>
        <w:ind w:left="360" w:hanging="360"/>
      </w:pPr>
      <w:r w:rsidRPr="00976930">
        <w:t>1.</w:t>
      </w:r>
      <w:r w:rsidRPr="00976930">
        <w:rPr>
          <w:sz w:val="14"/>
          <w:szCs w:val="14"/>
        </w:rPr>
        <w:t xml:space="preserve">       </w:t>
      </w:r>
      <w:r w:rsidRPr="00976930">
        <w:t>Ocenianie uczniów jest dokumentowane:</w:t>
      </w:r>
    </w:p>
    <w:p w14:paraId="5C666AF4" w14:textId="77777777" w:rsidR="00D7562E" w:rsidRPr="00976930" w:rsidRDefault="00D7562E" w:rsidP="00CF1508">
      <w:pPr>
        <w:spacing w:after="120" w:line="276" w:lineRule="auto"/>
        <w:ind w:left="720" w:hanging="360"/>
      </w:pPr>
      <w:r w:rsidRPr="00976930">
        <w:t>1)</w:t>
      </w:r>
      <w:r w:rsidRPr="00976930">
        <w:rPr>
          <w:sz w:val="14"/>
          <w:szCs w:val="14"/>
        </w:rPr>
        <w:t xml:space="preserve">      </w:t>
      </w:r>
      <w:r w:rsidRPr="00976930">
        <w:t>w dziennikach zajęć lekcyjnych (forma papierowa lub/i elektroniczna)</w:t>
      </w:r>
    </w:p>
    <w:p w14:paraId="60220401" w14:textId="77777777" w:rsidR="00D7562E" w:rsidRPr="00976930" w:rsidRDefault="00D7562E" w:rsidP="00CF1508">
      <w:pPr>
        <w:spacing w:after="120" w:line="276" w:lineRule="auto"/>
        <w:ind w:left="720" w:hanging="360"/>
      </w:pPr>
      <w:r w:rsidRPr="00976930">
        <w:t>2)</w:t>
      </w:r>
      <w:r w:rsidRPr="00976930">
        <w:rPr>
          <w:sz w:val="14"/>
          <w:szCs w:val="14"/>
        </w:rPr>
        <w:t xml:space="preserve">      </w:t>
      </w:r>
      <w:r w:rsidRPr="00976930">
        <w:t>w arkuszach ocen</w:t>
      </w:r>
    </w:p>
    <w:p w14:paraId="140093C0" w14:textId="77777777" w:rsidR="00D7562E" w:rsidRPr="00976930" w:rsidRDefault="00D7562E" w:rsidP="00CF1508">
      <w:pPr>
        <w:spacing w:after="120" w:line="276" w:lineRule="auto"/>
        <w:ind w:left="720" w:hanging="360"/>
      </w:pPr>
      <w:r w:rsidRPr="00976930">
        <w:t>3)</w:t>
      </w:r>
      <w:r w:rsidRPr="00976930">
        <w:rPr>
          <w:sz w:val="14"/>
          <w:szCs w:val="14"/>
        </w:rPr>
        <w:t xml:space="preserve">      </w:t>
      </w:r>
      <w:r w:rsidRPr="00976930">
        <w:t>w zeszycie uwag i pochwał dotyczących zachowania ucznia</w:t>
      </w:r>
    </w:p>
    <w:p w14:paraId="7530EA1D" w14:textId="77777777" w:rsidR="00D7562E" w:rsidRPr="00976930" w:rsidRDefault="00D7562E" w:rsidP="00CF1508">
      <w:pPr>
        <w:spacing w:after="120" w:line="276" w:lineRule="auto"/>
        <w:ind w:left="720" w:hanging="360"/>
      </w:pPr>
      <w:r w:rsidRPr="00976930">
        <w:t>4)</w:t>
      </w:r>
      <w:r w:rsidRPr="00976930">
        <w:rPr>
          <w:sz w:val="14"/>
          <w:szCs w:val="14"/>
        </w:rPr>
        <w:t xml:space="preserve">      </w:t>
      </w:r>
      <w:r w:rsidRPr="00976930">
        <w:t xml:space="preserve">w arkuszach pomocniczych prowadzonych w związku z zasięganiem opinii nauczycieli </w:t>
      </w:r>
      <w:r w:rsidRPr="00976930">
        <w:br/>
      </w:r>
      <w:r w:rsidRPr="00976930">
        <w:lastRenderedPageBreak/>
        <w:t>w sprawie klasyfikacyjnych ocen zachowania uczniów</w:t>
      </w:r>
    </w:p>
    <w:p w14:paraId="709251AB" w14:textId="77777777" w:rsidR="00D7562E" w:rsidRPr="00976930" w:rsidRDefault="00D7562E" w:rsidP="00CF1508">
      <w:pPr>
        <w:spacing w:after="120" w:line="276" w:lineRule="auto"/>
        <w:ind w:left="720" w:hanging="360"/>
      </w:pPr>
      <w:r w:rsidRPr="00976930">
        <w:t>5)</w:t>
      </w:r>
      <w:r w:rsidRPr="00976930">
        <w:rPr>
          <w:sz w:val="14"/>
          <w:szCs w:val="14"/>
        </w:rPr>
        <w:t xml:space="preserve">      </w:t>
      </w:r>
      <w:r w:rsidRPr="00976930">
        <w:t>za pomocą sprawdzonych i ocenionych prac pisemnych uczniów</w:t>
      </w:r>
    </w:p>
    <w:p w14:paraId="38540622" w14:textId="77777777" w:rsidR="00D7562E" w:rsidRPr="00976930" w:rsidRDefault="00D7562E" w:rsidP="00CF1508">
      <w:pPr>
        <w:spacing w:after="120" w:line="276" w:lineRule="auto"/>
        <w:ind w:left="720" w:hanging="360"/>
      </w:pPr>
      <w:r w:rsidRPr="00976930">
        <w:t>6)</w:t>
      </w:r>
      <w:r w:rsidRPr="00976930">
        <w:rPr>
          <w:sz w:val="14"/>
          <w:szCs w:val="14"/>
        </w:rPr>
        <w:t xml:space="preserve">      </w:t>
      </w:r>
      <w:r w:rsidRPr="00976930">
        <w:t xml:space="preserve">w analizach ze sprawdzianów i testów kompetencji uczniów </w:t>
      </w:r>
    </w:p>
    <w:p w14:paraId="0A7C0751" w14:textId="77777777" w:rsidR="00D7562E" w:rsidRPr="00976930" w:rsidRDefault="00D7562E" w:rsidP="00CF1508">
      <w:pPr>
        <w:spacing w:after="120" w:line="276" w:lineRule="auto"/>
        <w:ind w:left="720" w:hanging="360"/>
      </w:pPr>
      <w:r w:rsidRPr="00976930">
        <w:t>7)</w:t>
      </w:r>
      <w:r w:rsidRPr="00976930">
        <w:rPr>
          <w:sz w:val="14"/>
          <w:szCs w:val="14"/>
        </w:rPr>
        <w:t xml:space="preserve">      </w:t>
      </w:r>
      <w:r w:rsidRPr="00976930">
        <w:t>w informacjach o wynikach sprawdzianu</w:t>
      </w:r>
    </w:p>
    <w:p w14:paraId="53317468" w14:textId="77777777" w:rsidR="00D7562E" w:rsidRPr="00976930" w:rsidRDefault="00D7562E" w:rsidP="00CF1508">
      <w:pPr>
        <w:spacing w:after="120" w:line="276" w:lineRule="auto"/>
        <w:ind w:left="720" w:hanging="360"/>
      </w:pPr>
      <w:r w:rsidRPr="00976930">
        <w:t>8)</w:t>
      </w:r>
      <w:r w:rsidRPr="00976930">
        <w:rPr>
          <w:sz w:val="14"/>
          <w:szCs w:val="14"/>
        </w:rPr>
        <w:t xml:space="preserve">      </w:t>
      </w:r>
      <w:r w:rsidRPr="00976930">
        <w:t>w dokumentacji egzaminów klasyfikacyjnych i poprawkowych</w:t>
      </w:r>
    </w:p>
    <w:p w14:paraId="2B4BACA6" w14:textId="77777777" w:rsidR="00D7562E" w:rsidRPr="00976930" w:rsidRDefault="00D7562E" w:rsidP="00CF1508">
      <w:pPr>
        <w:spacing w:after="120" w:line="276" w:lineRule="auto"/>
        <w:ind w:left="720" w:hanging="360"/>
      </w:pPr>
      <w:r w:rsidRPr="00976930">
        <w:t>9)</w:t>
      </w:r>
      <w:r w:rsidRPr="00976930">
        <w:rPr>
          <w:sz w:val="14"/>
          <w:szCs w:val="14"/>
        </w:rPr>
        <w:t xml:space="preserve">      </w:t>
      </w:r>
      <w:r w:rsidRPr="00976930">
        <w:t>w dokumentacji sprawdzianu wiadomości i umiejętności przeprowadzonym w trybie ubiegania się o wyższą od przewidywanej roczną ocenę klasyfikacyjną z zajęć edukacyjnych</w:t>
      </w:r>
    </w:p>
    <w:p w14:paraId="112B213E" w14:textId="77777777" w:rsidR="00D7562E" w:rsidRPr="00976930" w:rsidRDefault="00D7562E" w:rsidP="00CF1508">
      <w:pPr>
        <w:spacing w:after="120" w:line="276" w:lineRule="auto"/>
        <w:ind w:left="720" w:hanging="360"/>
      </w:pPr>
      <w:r w:rsidRPr="00976930">
        <w:t>10)</w:t>
      </w:r>
      <w:r w:rsidRPr="00976930">
        <w:rPr>
          <w:sz w:val="14"/>
          <w:szCs w:val="14"/>
        </w:rPr>
        <w:t xml:space="preserve">   </w:t>
      </w:r>
      <w:r w:rsidRPr="00976930">
        <w:t>w protokołach z prac komisji powołanej w celu ustalenia rocznej oceny klasyfikacyjnej zachowania</w:t>
      </w:r>
    </w:p>
    <w:p w14:paraId="3EA6FF32" w14:textId="77777777" w:rsidR="00D7562E" w:rsidRPr="00976930" w:rsidRDefault="00D7562E" w:rsidP="00CF1508">
      <w:pPr>
        <w:spacing w:after="120" w:line="276" w:lineRule="auto"/>
        <w:ind w:left="720" w:hanging="360"/>
      </w:pPr>
      <w:r w:rsidRPr="00976930">
        <w:t>11)</w:t>
      </w:r>
      <w:r w:rsidRPr="00976930">
        <w:rPr>
          <w:sz w:val="14"/>
          <w:szCs w:val="14"/>
        </w:rPr>
        <w:t xml:space="preserve">   </w:t>
      </w:r>
      <w:r w:rsidRPr="00976930">
        <w:t>w protokołach z prac komisji powołanej w trybie ubiegania się o wyższą od przewidywanej roczną oceną klasyfikacyjną zachowania</w:t>
      </w:r>
    </w:p>
    <w:p w14:paraId="2798F96E" w14:textId="77777777" w:rsidR="00D7562E" w:rsidRPr="00976930" w:rsidRDefault="00D7562E" w:rsidP="00CF1508">
      <w:pPr>
        <w:spacing w:after="120" w:line="276" w:lineRule="auto"/>
        <w:ind w:left="720" w:hanging="360"/>
      </w:pPr>
      <w:r w:rsidRPr="00976930">
        <w:t>12)</w:t>
      </w:r>
      <w:r w:rsidRPr="00976930">
        <w:rPr>
          <w:sz w:val="14"/>
          <w:szCs w:val="14"/>
        </w:rPr>
        <w:t xml:space="preserve">   </w:t>
      </w:r>
      <w:r w:rsidRPr="00976930">
        <w:t>w protokołach zebrań rady pedagogicznej i zespołu nauczycieli uczących w danym oddziale i zespołach przedmiotowych</w:t>
      </w:r>
    </w:p>
    <w:p w14:paraId="32A5C9C1" w14:textId="77777777" w:rsidR="00D7562E" w:rsidRPr="00976930" w:rsidRDefault="006532CF" w:rsidP="00CF1508">
      <w:pPr>
        <w:spacing w:after="120" w:line="276" w:lineRule="auto"/>
        <w:ind w:left="360" w:hanging="360"/>
      </w:pPr>
      <w:r>
        <w:t>2</w:t>
      </w:r>
      <w:r w:rsidR="00D7562E" w:rsidRPr="00976930">
        <w:t>.</w:t>
      </w:r>
      <w:r w:rsidR="00D7562E" w:rsidRPr="00976930">
        <w:rPr>
          <w:sz w:val="14"/>
          <w:szCs w:val="14"/>
        </w:rPr>
        <w:t xml:space="preserve">       </w:t>
      </w:r>
      <w:r w:rsidR="00D7562E" w:rsidRPr="00976930">
        <w:t>Dokumentacja, o której mowa w pkt. 3, 4, 7 jest udostępniana do wglądu uczniom i rodzicom podczas zebrań lub spotkań z rodzicami  przez wychowawcę klasy, w zakresie dotyczącym danego ucznia, lub na wniosek rodziców od dnia jej wytworzenia, do ostatniego dnia zajęć dydaktycznych w danym roku szkolnym, w terminie uzgodnionym z rodzicami ucznia.</w:t>
      </w:r>
    </w:p>
    <w:p w14:paraId="1D39ADF5" w14:textId="77777777" w:rsidR="00D7562E" w:rsidRPr="00976930" w:rsidRDefault="006532CF" w:rsidP="00CF1508">
      <w:pPr>
        <w:spacing w:after="120" w:line="276" w:lineRule="auto"/>
        <w:ind w:left="360" w:hanging="360"/>
      </w:pPr>
      <w:r>
        <w:t>3</w:t>
      </w:r>
      <w:r w:rsidR="00D7562E" w:rsidRPr="00976930">
        <w:t>.</w:t>
      </w:r>
      <w:r w:rsidR="00D7562E" w:rsidRPr="00976930">
        <w:rPr>
          <w:sz w:val="14"/>
          <w:szCs w:val="14"/>
        </w:rPr>
        <w:t xml:space="preserve">       </w:t>
      </w:r>
      <w:r w:rsidR="004C305A">
        <w:t>Dokumentacja</w:t>
      </w:r>
      <w:r w:rsidR="00D7562E" w:rsidRPr="00976930">
        <w:t xml:space="preserve">, o której mowa w pkt. 8, 9, 10, 11 jest udostępniana do wglądu uczniom </w:t>
      </w:r>
      <w:r w:rsidR="00D7562E" w:rsidRPr="00976930">
        <w:br/>
        <w:t>i rodzicom na ich wniosek, przez przewodniczących komisji od dnia jej wytworzenia do ostatniego dnia zajęć dydaktycznych w roku szkolnym, w którym uczeń kończy szkołę, w terminie uzgodnionym z rodzicami ucznia.</w:t>
      </w:r>
    </w:p>
    <w:p w14:paraId="48D3565D" w14:textId="77777777" w:rsidR="005938F8" w:rsidRPr="00976930" w:rsidRDefault="006532CF" w:rsidP="00CF1508">
      <w:pPr>
        <w:spacing w:after="120" w:line="276" w:lineRule="auto"/>
        <w:ind w:left="360" w:hanging="360"/>
      </w:pPr>
      <w:r>
        <w:t>4</w:t>
      </w:r>
      <w:r w:rsidR="00D7562E" w:rsidRPr="00976930">
        <w:t>.</w:t>
      </w:r>
      <w:r w:rsidR="00D7562E" w:rsidRPr="00976930">
        <w:rPr>
          <w:sz w:val="14"/>
          <w:szCs w:val="14"/>
        </w:rPr>
        <w:t xml:space="preserve">       </w:t>
      </w:r>
      <w:r w:rsidR="00D7562E" w:rsidRPr="00976930">
        <w:t xml:space="preserve">Dokumentacja, o której mowa w pkt. 6, 12 jest udostępniana do wglądu uczniom i rodzicom </w:t>
      </w:r>
      <w:r w:rsidR="00D7562E" w:rsidRPr="00976930">
        <w:br/>
        <w:t xml:space="preserve">na ich wniosek przez dyrektora od dnia jej wytworzenia do ostatniego dnia zajęć dydaktycznych w roku szkolnym, w którym uczeń kończy szkołę, w terminie uzgodnionym z rodzicami ucznia. Z dokumentów wymienionych w pkt. 6 i 12 dyrektor  sporządza wyciąg dotyczący danego ucznia. </w:t>
      </w:r>
    </w:p>
    <w:p w14:paraId="6EA4F6C3" w14:textId="77777777" w:rsidR="00D7562E" w:rsidRPr="00976930" w:rsidRDefault="00D7562E" w:rsidP="00CF1508">
      <w:pPr>
        <w:spacing w:line="276" w:lineRule="auto"/>
        <w:ind w:left="180" w:hanging="180"/>
      </w:pPr>
      <w:r w:rsidRPr="00976930">
        <w:rPr>
          <w:b/>
          <w:bCs/>
        </w:rPr>
        <w:t> </w:t>
      </w:r>
    </w:p>
    <w:p w14:paraId="499B93E5" w14:textId="77777777" w:rsidR="00D7562E" w:rsidRPr="006532CF" w:rsidRDefault="00D7562E" w:rsidP="00CF1508">
      <w:pPr>
        <w:spacing w:line="276" w:lineRule="auto"/>
        <w:ind w:left="180" w:hanging="180"/>
        <w:jc w:val="center"/>
        <w:rPr>
          <w:b/>
          <w:bCs/>
          <w:sz w:val="28"/>
          <w:szCs w:val="28"/>
        </w:rPr>
      </w:pPr>
      <w:r w:rsidRPr="006532CF">
        <w:rPr>
          <w:b/>
          <w:bCs/>
          <w:sz w:val="28"/>
          <w:szCs w:val="28"/>
        </w:rPr>
        <w:t xml:space="preserve">§ </w:t>
      </w:r>
      <w:r w:rsidR="003E486E">
        <w:rPr>
          <w:b/>
          <w:bCs/>
          <w:sz w:val="28"/>
          <w:szCs w:val="28"/>
        </w:rPr>
        <w:t>58</w:t>
      </w:r>
    </w:p>
    <w:p w14:paraId="7085982C" w14:textId="77777777" w:rsidR="006532CF" w:rsidRPr="006532CF" w:rsidRDefault="006532CF" w:rsidP="004C305A">
      <w:pPr>
        <w:spacing w:line="276" w:lineRule="auto"/>
        <w:rPr>
          <w:b/>
          <w:bCs/>
          <w:sz w:val="28"/>
          <w:szCs w:val="28"/>
        </w:rPr>
      </w:pPr>
    </w:p>
    <w:p w14:paraId="502BC3F9" w14:textId="77777777" w:rsidR="006532CF" w:rsidRDefault="006532CF" w:rsidP="00CF1508">
      <w:pPr>
        <w:spacing w:line="276" w:lineRule="auto"/>
        <w:ind w:left="180" w:hanging="180"/>
        <w:jc w:val="center"/>
        <w:rPr>
          <w:b/>
          <w:bCs/>
          <w:sz w:val="28"/>
          <w:szCs w:val="28"/>
        </w:rPr>
      </w:pPr>
      <w:r w:rsidRPr="006532CF">
        <w:rPr>
          <w:b/>
          <w:bCs/>
          <w:sz w:val="28"/>
          <w:szCs w:val="28"/>
        </w:rPr>
        <w:t>Prace pisemne</w:t>
      </w:r>
    </w:p>
    <w:p w14:paraId="3A0A0831" w14:textId="77777777" w:rsidR="006532CF" w:rsidRDefault="006532CF" w:rsidP="00CF1508">
      <w:pPr>
        <w:spacing w:line="276" w:lineRule="auto"/>
        <w:ind w:left="180" w:hanging="180"/>
        <w:rPr>
          <w:sz w:val="28"/>
          <w:szCs w:val="28"/>
        </w:rPr>
      </w:pPr>
    </w:p>
    <w:p w14:paraId="2DE90662" w14:textId="77777777" w:rsidR="005938F8" w:rsidRPr="006532CF" w:rsidRDefault="005938F8" w:rsidP="00CF1508">
      <w:pPr>
        <w:spacing w:line="276" w:lineRule="auto"/>
        <w:ind w:left="180" w:hanging="180"/>
        <w:rPr>
          <w:sz w:val="28"/>
          <w:szCs w:val="28"/>
        </w:rPr>
      </w:pPr>
    </w:p>
    <w:p w14:paraId="5FA6BB7C" w14:textId="77777777" w:rsidR="00D7562E" w:rsidRPr="00976930" w:rsidRDefault="00D7562E" w:rsidP="00CF1508">
      <w:pPr>
        <w:spacing w:after="120" w:line="276" w:lineRule="auto"/>
        <w:ind w:left="360" w:hanging="360"/>
      </w:pPr>
      <w:r w:rsidRPr="00976930">
        <w:t>1.</w:t>
      </w:r>
      <w:r w:rsidRPr="00976930">
        <w:rPr>
          <w:sz w:val="14"/>
          <w:szCs w:val="14"/>
        </w:rPr>
        <w:t xml:space="preserve">       </w:t>
      </w:r>
      <w:r w:rsidRPr="00976930">
        <w:t>Sprawdzone i ocenione pisemne prace ucznia są udostępniane przez nauczyciela prowadzącego dane zajęcia edukacyjne:</w:t>
      </w:r>
    </w:p>
    <w:p w14:paraId="1A7374BE" w14:textId="77777777" w:rsidR="00D7562E" w:rsidRPr="00976930" w:rsidRDefault="00D7562E" w:rsidP="00CF1508">
      <w:pPr>
        <w:spacing w:after="120" w:line="276" w:lineRule="auto"/>
        <w:ind w:left="720" w:hanging="360"/>
      </w:pPr>
      <w:r w:rsidRPr="00976930">
        <w:t>1)</w:t>
      </w:r>
      <w:r w:rsidRPr="00976930">
        <w:rPr>
          <w:sz w:val="14"/>
          <w:szCs w:val="14"/>
        </w:rPr>
        <w:t xml:space="preserve">      </w:t>
      </w:r>
      <w:r w:rsidRPr="00976930">
        <w:t>uczniom, w trakcie zajęć lekcyjnych w terminie nie później niż 7 dni roboczych od dnia oddania pracy do sprawdzenia</w:t>
      </w:r>
    </w:p>
    <w:p w14:paraId="5A5257B1" w14:textId="77777777" w:rsidR="00D7562E" w:rsidRPr="00976930" w:rsidRDefault="00D7562E" w:rsidP="00CF1508">
      <w:pPr>
        <w:spacing w:after="120" w:line="276" w:lineRule="auto"/>
        <w:ind w:left="720" w:hanging="360"/>
      </w:pPr>
      <w:r w:rsidRPr="00976930">
        <w:lastRenderedPageBreak/>
        <w:t>2)</w:t>
      </w:r>
      <w:r w:rsidRPr="00976930">
        <w:rPr>
          <w:sz w:val="14"/>
          <w:szCs w:val="14"/>
        </w:rPr>
        <w:t xml:space="preserve">      </w:t>
      </w:r>
      <w:r w:rsidRPr="00976930">
        <w:t xml:space="preserve">rodzicom, w trakcie zebrań i spotkań z rodzicami, zgodnie z ustalanym harmonogramem </w:t>
      </w:r>
      <w:r w:rsidRPr="00976930">
        <w:br/>
        <w:t>lub w innym terminie, po uprzednim umówieniu się</w:t>
      </w:r>
    </w:p>
    <w:p w14:paraId="23FB03C2" w14:textId="77777777" w:rsidR="00D7562E" w:rsidRPr="00976930" w:rsidRDefault="00D7562E" w:rsidP="00CF1508">
      <w:pPr>
        <w:spacing w:after="120" w:line="276" w:lineRule="auto"/>
        <w:ind w:left="720" w:hanging="360"/>
      </w:pPr>
      <w:r w:rsidRPr="00976930">
        <w:t>3)</w:t>
      </w:r>
      <w:r w:rsidRPr="00976930">
        <w:rPr>
          <w:sz w:val="14"/>
          <w:szCs w:val="14"/>
        </w:rPr>
        <w:t xml:space="preserve">      </w:t>
      </w:r>
      <w:r w:rsidRPr="00976930">
        <w:t>do wglądu do domu po wcześniejszym pisemnym wniosku rodzica.</w:t>
      </w:r>
    </w:p>
    <w:p w14:paraId="6FCBF6E0" w14:textId="77777777" w:rsidR="00D7562E" w:rsidRPr="00976930" w:rsidRDefault="00D7562E" w:rsidP="00CF1508">
      <w:pPr>
        <w:spacing w:after="120" w:line="276" w:lineRule="auto"/>
        <w:ind w:left="360" w:hanging="360"/>
      </w:pPr>
      <w:r w:rsidRPr="00976930">
        <w:t>2.</w:t>
      </w:r>
      <w:r w:rsidRPr="00976930">
        <w:rPr>
          <w:sz w:val="14"/>
          <w:szCs w:val="14"/>
        </w:rPr>
        <w:t xml:space="preserve">       </w:t>
      </w:r>
      <w:r w:rsidRPr="00976930">
        <w:t>W przypadku braku możliwości udostępnienia sprawdzonej i ocenionej pracy pisemnej ucznia przez nauczyciela, który pracę sprawdził i ocenił, zadanie to realizuje wychowawca klasy w sposób określony w § 50 pkt 1</w:t>
      </w:r>
    </w:p>
    <w:p w14:paraId="7ECAE190" w14:textId="77777777" w:rsidR="00D7562E" w:rsidRPr="00976930" w:rsidRDefault="00D7562E" w:rsidP="00CF1508">
      <w:pPr>
        <w:spacing w:after="120" w:line="276" w:lineRule="auto"/>
        <w:ind w:left="360" w:hanging="360"/>
      </w:pPr>
      <w:r w:rsidRPr="00976930">
        <w:t>3.</w:t>
      </w:r>
      <w:r w:rsidRPr="00976930">
        <w:rPr>
          <w:sz w:val="14"/>
          <w:szCs w:val="14"/>
        </w:rPr>
        <w:t xml:space="preserve">       </w:t>
      </w:r>
      <w:r w:rsidRPr="00976930">
        <w:t>Ustalone oceny z prac pisemnych są uzasadnione przez nauczyciela pisemnie na pracy ucznia. Oceny ustalone w zeszycie przedmiotowym lub w materiałach ćwiczeniowych nauczyciel uzasadnia ustnie uczniowi i rodzicom na ich wniosek, nie później niż do 7 dni roboczych od dnia poinformowania ucznia o ustalonej ocenie.</w:t>
      </w:r>
    </w:p>
    <w:p w14:paraId="483C4A9F" w14:textId="77777777" w:rsidR="00D7562E" w:rsidRPr="00976930" w:rsidRDefault="00D7562E" w:rsidP="00CF1508">
      <w:pPr>
        <w:spacing w:after="120" w:line="276" w:lineRule="auto"/>
        <w:ind w:left="360" w:hanging="360"/>
      </w:pPr>
      <w:r w:rsidRPr="00976930">
        <w:t>4.</w:t>
      </w:r>
      <w:r w:rsidRPr="00976930">
        <w:rPr>
          <w:sz w:val="14"/>
          <w:szCs w:val="14"/>
        </w:rPr>
        <w:t xml:space="preserve">       </w:t>
      </w:r>
      <w:r w:rsidRPr="00976930">
        <w:t xml:space="preserve"> O ustalonych ocenach z innych form oceniania uczeń jest informowany ustnie bezpośrednio </w:t>
      </w:r>
      <w:r w:rsidRPr="00976930">
        <w:br/>
        <w:t xml:space="preserve">po ustaleniu oceny wraz z jej uzasadnieniem przez danego nauczyciela, a rodzice, na ich wniosek </w:t>
      </w:r>
      <w:r w:rsidRPr="00976930">
        <w:br/>
        <w:t>w formie ustnej, nie później niż do 7 dni od dnia ustalenia oceny lub pozyskaniu informacji o jej wystawieniu.</w:t>
      </w:r>
    </w:p>
    <w:p w14:paraId="4C079299" w14:textId="77777777" w:rsidR="00CF1508" w:rsidRDefault="00D7562E" w:rsidP="00CF1508">
      <w:pPr>
        <w:spacing w:after="120" w:line="276" w:lineRule="auto"/>
        <w:ind w:left="360" w:hanging="360"/>
      </w:pPr>
      <w:r w:rsidRPr="00976930">
        <w:t>5.</w:t>
      </w:r>
      <w:r w:rsidRPr="00976930">
        <w:rPr>
          <w:sz w:val="14"/>
          <w:szCs w:val="14"/>
        </w:rPr>
        <w:t xml:space="preserve">       </w:t>
      </w:r>
      <w:r w:rsidRPr="00976930">
        <w:t> Wykazy ocen bieżących, śródrocznych, klasyfikacyjnych i przewidywanych rocznych klasyfikacyjnych rodzice otrzymują  od wychowawcy na zebraniach i spotkaniach z rodzicami zgodnie z ustalonym harmonogramem lub w przypadku nieobecności na zebraniach zostają im przekazane z</w:t>
      </w:r>
      <w:r w:rsidR="00CF1508">
        <w:t>a pośrednictwem dziecka do domu.</w:t>
      </w:r>
    </w:p>
    <w:p w14:paraId="598FD371" w14:textId="77777777" w:rsidR="004C305A" w:rsidRDefault="004C305A" w:rsidP="00CF1508">
      <w:pPr>
        <w:spacing w:after="120" w:line="276" w:lineRule="auto"/>
        <w:ind w:left="360" w:hanging="360"/>
      </w:pPr>
    </w:p>
    <w:p w14:paraId="7DAF8A69" w14:textId="77777777" w:rsidR="001E0A1B" w:rsidRPr="00CF1508" w:rsidRDefault="00800F65" w:rsidP="00CF1508">
      <w:pPr>
        <w:spacing w:after="120" w:line="276" w:lineRule="auto"/>
        <w:ind w:left="360" w:hanging="360"/>
        <w:jc w:val="center"/>
      </w:pPr>
      <w:r w:rsidRPr="005938F8">
        <w:rPr>
          <w:b/>
          <w:color w:val="984806" w:themeColor="accent6" w:themeShade="80"/>
          <w:sz w:val="32"/>
          <w:szCs w:val="32"/>
        </w:rPr>
        <w:t>ROZDZIAŁ XII</w:t>
      </w:r>
      <w:r w:rsidR="003E486E">
        <w:rPr>
          <w:b/>
          <w:color w:val="984806" w:themeColor="accent6" w:themeShade="80"/>
          <w:sz w:val="32"/>
          <w:szCs w:val="32"/>
        </w:rPr>
        <w:t>I</w:t>
      </w:r>
    </w:p>
    <w:p w14:paraId="525DE1B8" w14:textId="77777777" w:rsidR="001E0A1B" w:rsidRPr="005938F8" w:rsidRDefault="001E0A1B" w:rsidP="00FE082C">
      <w:pPr>
        <w:autoSpaceDE/>
        <w:spacing w:line="276" w:lineRule="auto"/>
        <w:rPr>
          <w:color w:val="984806" w:themeColor="accent6" w:themeShade="80"/>
          <w:sz w:val="32"/>
          <w:szCs w:val="32"/>
        </w:rPr>
      </w:pPr>
    </w:p>
    <w:p w14:paraId="76A9282E" w14:textId="77777777" w:rsidR="001E0A1B" w:rsidRPr="005938F8" w:rsidRDefault="001E0A1B" w:rsidP="00FE082C">
      <w:pPr>
        <w:spacing w:line="276" w:lineRule="auto"/>
        <w:jc w:val="center"/>
        <w:rPr>
          <w:color w:val="984806" w:themeColor="accent6" w:themeShade="80"/>
          <w:sz w:val="32"/>
          <w:szCs w:val="32"/>
        </w:rPr>
      </w:pPr>
      <w:r w:rsidRPr="005938F8">
        <w:rPr>
          <w:b/>
          <w:color w:val="984806" w:themeColor="accent6" w:themeShade="80"/>
          <w:sz w:val="32"/>
          <w:szCs w:val="32"/>
        </w:rPr>
        <w:t>POSTANOWIENIE KOŃCOWE</w:t>
      </w:r>
    </w:p>
    <w:p w14:paraId="527772D5" w14:textId="77777777" w:rsidR="001E0A1B" w:rsidRPr="00976930" w:rsidRDefault="001E0A1B" w:rsidP="00FE082C">
      <w:pPr>
        <w:spacing w:line="276" w:lineRule="auto"/>
        <w:jc w:val="center"/>
        <w:rPr>
          <w:b/>
          <w:bCs/>
          <w:sz w:val="28"/>
          <w:szCs w:val="28"/>
        </w:rPr>
      </w:pPr>
    </w:p>
    <w:p w14:paraId="4B7D349D" w14:textId="77777777" w:rsidR="001E0A1B" w:rsidRPr="006532CF" w:rsidRDefault="003E486E" w:rsidP="00FE082C">
      <w:pPr>
        <w:spacing w:line="276" w:lineRule="auto"/>
        <w:jc w:val="center"/>
        <w:rPr>
          <w:b/>
          <w:bCs/>
          <w:sz w:val="28"/>
          <w:szCs w:val="28"/>
        </w:rPr>
      </w:pPr>
      <w:r>
        <w:rPr>
          <w:b/>
          <w:bCs/>
          <w:sz w:val="28"/>
          <w:szCs w:val="28"/>
        </w:rPr>
        <w:t>§ 59</w:t>
      </w:r>
    </w:p>
    <w:p w14:paraId="1D583FB5" w14:textId="77777777" w:rsidR="006532CF" w:rsidRPr="006532CF" w:rsidRDefault="006532CF" w:rsidP="00FE082C">
      <w:pPr>
        <w:spacing w:line="276" w:lineRule="auto"/>
        <w:jc w:val="center"/>
        <w:rPr>
          <w:b/>
          <w:bCs/>
          <w:sz w:val="28"/>
          <w:szCs w:val="28"/>
        </w:rPr>
      </w:pPr>
    </w:p>
    <w:p w14:paraId="5D90BFF8" w14:textId="77777777" w:rsidR="006532CF" w:rsidRDefault="00020807" w:rsidP="00FE082C">
      <w:pPr>
        <w:spacing w:line="276" w:lineRule="auto"/>
        <w:jc w:val="center"/>
        <w:rPr>
          <w:b/>
          <w:bCs/>
          <w:sz w:val="28"/>
          <w:szCs w:val="28"/>
        </w:rPr>
      </w:pPr>
      <w:r>
        <w:rPr>
          <w:b/>
          <w:bCs/>
          <w:sz w:val="28"/>
          <w:szCs w:val="28"/>
        </w:rPr>
        <w:t>Pieczęcie urzędowe</w:t>
      </w:r>
    </w:p>
    <w:p w14:paraId="1521764C" w14:textId="77777777" w:rsidR="005938F8" w:rsidRPr="006532CF" w:rsidRDefault="005938F8" w:rsidP="00FE082C">
      <w:pPr>
        <w:spacing w:line="276" w:lineRule="auto"/>
        <w:jc w:val="center"/>
        <w:rPr>
          <w:b/>
          <w:bCs/>
          <w:sz w:val="28"/>
          <w:szCs w:val="28"/>
        </w:rPr>
      </w:pPr>
    </w:p>
    <w:p w14:paraId="3FC3F5FC" w14:textId="77777777" w:rsidR="001E0A1B" w:rsidRPr="00976930" w:rsidRDefault="001E0A1B" w:rsidP="00FE082C">
      <w:pPr>
        <w:autoSpaceDE/>
        <w:spacing w:line="276" w:lineRule="auto"/>
      </w:pPr>
    </w:p>
    <w:p w14:paraId="5BC09D1C" w14:textId="77777777" w:rsidR="001E0A1B" w:rsidRPr="00976930" w:rsidRDefault="008F0A70" w:rsidP="00FE082C">
      <w:pPr>
        <w:tabs>
          <w:tab w:val="left" w:pos="360"/>
        </w:tabs>
        <w:spacing w:line="276" w:lineRule="auto"/>
        <w:rPr>
          <w:color w:val="C0504D" w:themeColor="accent2"/>
        </w:rPr>
      </w:pPr>
      <w:r w:rsidRPr="00976930">
        <w:t>1</w:t>
      </w:r>
      <w:r w:rsidR="00635962" w:rsidRPr="00976930">
        <w:t xml:space="preserve">. </w:t>
      </w:r>
      <w:r w:rsidR="001E0A1B" w:rsidRPr="00976930">
        <w:t>Szkoła używa pieczęci następującej treści:</w:t>
      </w:r>
    </w:p>
    <w:p w14:paraId="07582FD7" w14:textId="77777777" w:rsidR="001E0A1B" w:rsidRPr="00976930" w:rsidRDefault="001E0A1B" w:rsidP="00BE7D4E">
      <w:pPr>
        <w:numPr>
          <w:ilvl w:val="0"/>
          <w:numId w:val="92"/>
        </w:numPr>
        <w:tabs>
          <w:tab w:val="left" w:pos="360"/>
        </w:tabs>
        <w:spacing w:line="276" w:lineRule="auto"/>
      </w:pPr>
      <w:r w:rsidRPr="00976930">
        <w:t>pieczęć duża okrągła z napisem w otoku:</w:t>
      </w:r>
    </w:p>
    <w:p w14:paraId="5D2FF776" w14:textId="77777777" w:rsidR="001E0A1B" w:rsidRPr="00976930" w:rsidRDefault="00C43714" w:rsidP="00FE082C">
      <w:pPr>
        <w:spacing w:line="276" w:lineRule="auto"/>
        <w:rPr>
          <w:color w:val="943634" w:themeColor="accent2" w:themeShade="BF"/>
        </w:rPr>
      </w:pPr>
      <w:r w:rsidRPr="00976930">
        <w:t xml:space="preserve">           „</w:t>
      </w:r>
      <w:r w:rsidR="001E0A1B" w:rsidRPr="00976930">
        <w:t>Szkoła Podstawowa w Zakrzewku”</w:t>
      </w:r>
    </w:p>
    <w:p w14:paraId="14355817" w14:textId="77777777" w:rsidR="001E0A1B" w:rsidRPr="00976930" w:rsidRDefault="001E0A1B" w:rsidP="00FE082C">
      <w:pPr>
        <w:autoSpaceDE/>
        <w:spacing w:line="276" w:lineRule="auto"/>
      </w:pPr>
      <w:r w:rsidRPr="00976930">
        <w:t xml:space="preserve">     </w:t>
      </w:r>
      <w:r w:rsidR="00C43714" w:rsidRPr="00976930">
        <w:t xml:space="preserve">     </w:t>
      </w:r>
      <w:r w:rsidRPr="00976930">
        <w:t xml:space="preserve"> w środku wizerunek orła,</w:t>
      </w:r>
    </w:p>
    <w:p w14:paraId="5D81253F" w14:textId="77777777" w:rsidR="001E0A1B" w:rsidRPr="00976930" w:rsidRDefault="001E0A1B" w:rsidP="00BE7D4E">
      <w:pPr>
        <w:numPr>
          <w:ilvl w:val="0"/>
          <w:numId w:val="92"/>
        </w:numPr>
        <w:autoSpaceDE/>
        <w:spacing w:line="276" w:lineRule="auto"/>
      </w:pPr>
      <w:r w:rsidRPr="00976930">
        <w:t>pieczęć mała okrągła z napisem w otoku:</w:t>
      </w:r>
    </w:p>
    <w:p w14:paraId="3E7ED93F" w14:textId="77777777" w:rsidR="001E0A1B" w:rsidRPr="00976930" w:rsidRDefault="00635962" w:rsidP="00FE082C">
      <w:pPr>
        <w:autoSpaceDE/>
        <w:spacing w:line="276" w:lineRule="auto"/>
      </w:pPr>
      <w:r w:rsidRPr="00976930">
        <w:t xml:space="preserve">           „</w:t>
      </w:r>
      <w:r w:rsidR="001E0A1B" w:rsidRPr="00976930">
        <w:t>Szkoła Podstawowa w Zakrzewku”</w:t>
      </w:r>
    </w:p>
    <w:p w14:paraId="23612D4A" w14:textId="77777777" w:rsidR="001E0A1B" w:rsidRPr="00976930" w:rsidRDefault="001E0A1B" w:rsidP="00FE082C">
      <w:pPr>
        <w:autoSpaceDE/>
        <w:spacing w:line="276" w:lineRule="auto"/>
      </w:pPr>
      <w:r w:rsidRPr="00976930">
        <w:t xml:space="preserve">   </w:t>
      </w:r>
      <w:r w:rsidR="00635962" w:rsidRPr="00976930">
        <w:t xml:space="preserve">       </w:t>
      </w:r>
      <w:r w:rsidRPr="00976930">
        <w:t xml:space="preserve"> w środku wizerunek orła,</w:t>
      </w:r>
    </w:p>
    <w:p w14:paraId="62133CD5" w14:textId="77777777" w:rsidR="001E0A1B" w:rsidRPr="00976930" w:rsidRDefault="001E0A1B" w:rsidP="00BE7D4E">
      <w:pPr>
        <w:numPr>
          <w:ilvl w:val="0"/>
          <w:numId w:val="92"/>
        </w:numPr>
        <w:autoSpaceDE/>
        <w:spacing w:line="276" w:lineRule="auto"/>
      </w:pPr>
      <w:r w:rsidRPr="00976930">
        <w:t>stempla podłużnego z napisem:</w:t>
      </w:r>
    </w:p>
    <w:p w14:paraId="1711A620" w14:textId="77777777" w:rsidR="001E0A1B" w:rsidRPr="00976930" w:rsidRDefault="00635962" w:rsidP="00FE082C">
      <w:pPr>
        <w:autoSpaceDE/>
        <w:spacing w:line="276" w:lineRule="auto"/>
      </w:pPr>
      <w:r w:rsidRPr="00976930">
        <w:lastRenderedPageBreak/>
        <w:t xml:space="preserve">          „</w:t>
      </w:r>
      <w:r w:rsidR="001E0A1B" w:rsidRPr="00976930">
        <w:t>Szkoła Podstawowa w Zakrzewku”,</w:t>
      </w:r>
    </w:p>
    <w:p w14:paraId="1B1EDEF0" w14:textId="77777777" w:rsidR="001E0A1B" w:rsidRPr="00976930" w:rsidRDefault="001E0A1B" w:rsidP="00BE7D4E">
      <w:pPr>
        <w:numPr>
          <w:ilvl w:val="0"/>
          <w:numId w:val="92"/>
        </w:numPr>
        <w:autoSpaceDE/>
        <w:spacing w:line="276" w:lineRule="auto"/>
      </w:pPr>
      <w:r w:rsidRPr="00976930">
        <w:t>stempla podłużnego z napisem:</w:t>
      </w:r>
    </w:p>
    <w:p w14:paraId="0A5B5157" w14:textId="77777777" w:rsidR="008F2479" w:rsidRDefault="00635962" w:rsidP="00FE082C">
      <w:pPr>
        <w:autoSpaceDE/>
        <w:spacing w:line="276" w:lineRule="auto"/>
      </w:pPr>
      <w:r w:rsidRPr="00976930">
        <w:t xml:space="preserve">         „</w:t>
      </w:r>
      <w:r w:rsidR="001E0A1B" w:rsidRPr="00976930">
        <w:t>Szkoła Podstawowa</w:t>
      </w:r>
    </w:p>
    <w:p w14:paraId="6C4C3A43" w14:textId="77777777" w:rsidR="008F2479" w:rsidRDefault="008F2479" w:rsidP="00FE082C">
      <w:pPr>
        <w:autoSpaceDE/>
        <w:spacing w:line="276" w:lineRule="auto"/>
      </w:pPr>
      <w:r>
        <w:t xml:space="preserve">         </w:t>
      </w:r>
      <w:r w:rsidR="001E0A1B" w:rsidRPr="00976930">
        <w:t xml:space="preserve"> w Zakrzewku,</w:t>
      </w:r>
    </w:p>
    <w:p w14:paraId="43641D5E" w14:textId="77777777" w:rsidR="008F2479" w:rsidRDefault="008F2479" w:rsidP="00FE082C">
      <w:pPr>
        <w:autoSpaceDE/>
        <w:spacing w:line="276" w:lineRule="auto"/>
      </w:pPr>
      <w:r>
        <w:t xml:space="preserve">          Zakrzewek 25 </w:t>
      </w:r>
      <w:r w:rsidR="001E0A1B" w:rsidRPr="00976930">
        <w:t xml:space="preserve"> 89-410 Więcbork</w:t>
      </w:r>
    </w:p>
    <w:p w14:paraId="72C770E4" w14:textId="77777777" w:rsidR="001E0A1B" w:rsidRPr="00976930" w:rsidRDefault="008F2479" w:rsidP="00FE082C">
      <w:pPr>
        <w:autoSpaceDE/>
        <w:spacing w:line="276" w:lineRule="auto"/>
      </w:pPr>
      <w:r>
        <w:t xml:space="preserve">          NIP 5611406857, REGON 001156282”  </w:t>
      </w:r>
    </w:p>
    <w:p w14:paraId="6842E18C" w14:textId="77777777" w:rsidR="008F0A70" w:rsidRPr="00976930" w:rsidRDefault="00387AD0" w:rsidP="00FE082C">
      <w:pPr>
        <w:autoSpaceDE/>
        <w:spacing w:line="276" w:lineRule="auto"/>
      </w:pPr>
      <w:r w:rsidRPr="00976930">
        <w:t xml:space="preserve">        5.</w:t>
      </w:r>
      <w:r w:rsidR="008F0A70" w:rsidRPr="00976930">
        <w:t>Szkoła posiada własne logo.</w:t>
      </w:r>
    </w:p>
    <w:p w14:paraId="68D3A879" w14:textId="77777777" w:rsidR="001E0A1B" w:rsidRPr="00976930" w:rsidRDefault="001E0A1B" w:rsidP="00FE082C">
      <w:pPr>
        <w:spacing w:line="276" w:lineRule="auto"/>
      </w:pPr>
    </w:p>
    <w:p w14:paraId="1AF32A63" w14:textId="77777777" w:rsidR="001E0A1B" w:rsidRPr="00976930" w:rsidRDefault="001E0A1B" w:rsidP="00FE082C">
      <w:pPr>
        <w:spacing w:line="276" w:lineRule="auto"/>
        <w:jc w:val="center"/>
        <w:rPr>
          <w:b/>
          <w:bCs/>
        </w:rPr>
      </w:pPr>
    </w:p>
    <w:p w14:paraId="7DADD82D" w14:textId="77777777" w:rsidR="001E0A1B" w:rsidRPr="005938F8" w:rsidRDefault="006532CF" w:rsidP="00FE082C">
      <w:pPr>
        <w:autoSpaceDE/>
        <w:spacing w:line="276" w:lineRule="auto"/>
        <w:jc w:val="center"/>
        <w:rPr>
          <w:b/>
          <w:bCs/>
          <w:sz w:val="28"/>
          <w:szCs w:val="28"/>
        </w:rPr>
      </w:pPr>
      <w:r w:rsidRPr="005938F8">
        <w:rPr>
          <w:b/>
          <w:bCs/>
          <w:sz w:val="28"/>
          <w:szCs w:val="28"/>
        </w:rPr>
        <w:t xml:space="preserve">§ </w:t>
      </w:r>
      <w:r w:rsidR="003E486E">
        <w:rPr>
          <w:b/>
          <w:bCs/>
          <w:sz w:val="28"/>
          <w:szCs w:val="28"/>
        </w:rPr>
        <w:t>60</w:t>
      </w:r>
    </w:p>
    <w:p w14:paraId="114B29BE" w14:textId="77777777" w:rsidR="004A4433" w:rsidRPr="005938F8" w:rsidRDefault="004A4433" w:rsidP="00FE082C">
      <w:pPr>
        <w:autoSpaceDE/>
        <w:spacing w:line="276" w:lineRule="auto"/>
        <w:jc w:val="center"/>
        <w:rPr>
          <w:b/>
          <w:bCs/>
          <w:sz w:val="28"/>
          <w:szCs w:val="28"/>
        </w:rPr>
      </w:pPr>
    </w:p>
    <w:p w14:paraId="0B8D0703" w14:textId="77777777" w:rsidR="004A4433" w:rsidRPr="005938F8" w:rsidRDefault="00020807" w:rsidP="00FE082C">
      <w:pPr>
        <w:autoSpaceDE/>
        <w:spacing w:line="276" w:lineRule="auto"/>
        <w:jc w:val="center"/>
        <w:rPr>
          <w:b/>
          <w:bCs/>
          <w:sz w:val="28"/>
          <w:szCs w:val="28"/>
        </w:rPr>
      </w:pPr>
      <w:r>
        <w:rPr>
          <w:b/>
          <w:bCs/>
          <w:sz w:val="28"/>
          <w:szCs w:val="28"/>
        </w:rPr>
        <w:t>Postanowienia końcowe</w:t>
      </w:r>
    </w:p>
    <w:p w14:paraId="3C52BF47" w14:textId="77777777" w:rsidR="008F0A70" w:rsidRPr="005938F8" w:rsidRDefault="008F0A70" w:rsidP="00FE082C">
      <w:pPr>
        <w:autoSpaceDE/>
        <w:spacing w:line="276" w:lineRule="auto"/>
        <w:rPr>
          <w:b/>
          <w:bCs/>
          <w:sz w:val="28"/>
          <w:szCs w:val="28"/>
        </w:rPr>
      </w:pPr>
    </w:p>
    <w:p w14:paraId="4D80E1AE" w14:textId="77777777" w:rsidR="00635962" w:rsidRPr="005938F8" w:rsidRDefault="00635962" w:rsidP="00FE082C">
      <w:pPr>
        <w:autoSpaceDE/>
        <w:spacing w:line="276" w:lineRule="auto"/>
        <w:jc w:val="center"/>
        <w:rPr>
          <w:b/>
          <w:bCs/>
        </w:rPr>
      </w:pPr>
    </w:p>
    <w:p w14:paraId="645EB6B6" w14:textId="77777777" w:rsidR="001E0A1B" w:rsidRPr="00976930" w:rsidRDefault="001E0A1B" w:rsidP="00BE7D4E">
      <w:pPr>
        <w:numPr>
          <w:ilvl w:val="0"/>
          <w:numId w:val="93"/>
        </w:numPr>
        <w:autoSpaceDE/>
        <w:spacing w:line="276" w:lineRule="auto"/>
        <w:rPr>
          <w:b/>
          <w:bCs/>
        </w:rPr>
      </w:pPr>
      <w:r w:rsidRPr="00976930">
        <w:t>Szkoła prowadzi i przechowuje dokumentację zgodnie z odrębnymi przepisami.</w:t>
      </w:r>
    </w:p>
    <w:p w14:paraId="2094508A" w14:textId="77777777" w:rsidR="001E0A1B" w:rsidRPr="00976930" w:rsidRDefault="001E0A1B" w:rsidP="00BE7D4E">
      <w:pPr>
        <w:numPr>
          <w:ilvl w:val="0"/>
          <w:numId w:val="93"/>
        </w:numPr>
        <w:autoSpaceDE/>
        <w:spacing w:line="276" w:lineRule="auto"/>
        <w:rPr>
          <w:b/>
          <w:bCs/>
        </w:rPr>
      </w:pPr>
      <w:r w:rsidRPr="00976930">
        <w:t>Zasady wydawania oraz wzory świadectw i innych druków szkolnych, sposób</w:t>
      </w:r>
      <w:r w:rsidR="00635962" w:rsidRPr="00976930">
        <w:rPr>
          <w:b/>
          <w:bCs/>
        </w:rPr>
        <w:t xml:space="preserve"> </w:t>
      </w:r>
      <w:r w:rsidRPr="00976930">
        <w:t>dokonywania ich sprostowań i wydawania duplikatów oraz zasady odpłatności</w:t>
      </w:r>
      <w:r w:rsidR="00635962" w:rsidRPr="00976930">
        <w:rPr>
          <w:b/>
          <w:bCs/>
        </w:rPr>
        <w:t xml:space="preserve"> </w:t>
      </w:r>
      <w:r w:rsidRPr="00976930">
        <w:t>za te czynności określają odrębne przepisy.</w:t>
      </w:r>
    </w:p>
    <w:p w14:paraId="74E2919A" w14:textId="77777777" w:rsidR="001E0A1B" w:rsidRPr="00976930" w:rsidRDefault="001E0A1B" w:rsidP="00BE7D4E">
      <w:pPr>
        <w:numPr>
          <w:ilvl w:val="0"/>
          <w:numId w:val="93"/>
        </w:numPr>
        <w:autoSpaceDE/>
        <w:spacing w:line="276" w:lineRule="auto"/>
        <w:rPr>
          <w:b/>
          <w:bCs/>
        </w:rPr>
      </w:pPr>
      <w:r w:rsidRPr="00976930">
        <w:t>Statut szkoły obowiązuje w równym stopniu wszystkich członków społeczności</w:t>
      </w:r>
      <w:r w:rsidR="00635962" w:rsidRPr="00976930">
        <w:rPr>
          <w:b/>
          <w:bCs/>
        </w:rPr>
        <w:t xml:space="preserve"> </w:t>
      </w:r>
      <w:r w:rsidRPr="00976930">
        <w:t>szkolnej; uczniów, nauczycieli, rodziców, pracowników szkoły.</w:t>
      </w:r>
    </w:p>
    <w:p w14:paraId="32F8A81F" w14:textId="77777777" w:rsidR="001E0A1B" w:rsidRPr="00976930" w:rsidRDefault="001E0A1B" w:rsidP="00BE7D4E">
      <w:pPr>
        <w:numPr>
          <w:ilvl w:val="0"/>
          <w:numId w:val="93"/>
        </w:numPr>
        <w:autoSpaceDE/>
        <w:spacing w:line="276" w:lineRule="auto"/>
        <w:rPr>
          <w:b/>
          <w:bCs/>
        </w:rPr>
      </w:pPr>
      <w:r w:rsidRPr="00976930">
        <w:t>Zmiany w Statucie należą do kompetencji rady pedagogicznej.</w:t>
      </w:r>
    </w:p>
    <w:p w14:paraId="08568BC0" w14:textId="77777777" w:rsidR="001E0A1B" w:rsidRPr="00976930" w:rsidRDefault="001E0A1B" w:rsidP="00BE7D4E">
      <w:pPr>
        <w:numPr>
          <w:ilvl w:val="0"/>
          <w:numId w:val="93"/>
        </w:numPr>
        <w:autoSpaceDE/>
        <w:spacing w:line="276" w:lineRule="auto"/>
        <w:rPr>
          <w:b/>
          <w:bCs/>
        </w:rPr>
      </w:pPr>
      <w:r w:rsidRPr="00976930">
        <w:t>Nowelizacja Statutu następuje w formie uchwały</w:t>
      </w:r>
      <w:r w:rsidR="00635962" w:rsidRPr="00976930">
        <w:t>,</w:t>
      </w:r>
    </w:p>
    <w:p w14:paraId="7B3BFA18" w14:textId="77777777" w:rsidR="001E0A1B" w:rsidRPr="00976930" w:rsidRDefault="001E0A1B" w:rsidP="00BE7D4E">
      <w:pPr>
        <w:numPr>
          <w:ilvl w:val="0"/>
          <w:numId w:val="93"/>
        </w:numPr>
        <w:autoSpaceDE/>
        <w:spacing w:line="276" w:lineRule="auto"/>
        <w:rPr>
          <w:b/>
          <w:bCs/>
        </w:rPr>
      </w:pPr>
      <w:r w:rsidRPr="00976930">
        <w:t>Po piątej uchwale zmieniającej Statut należy sporządzić tekst jednolity statutu.</w:t>
      </w:r>
    </w:p>
    <w:p w14:paraId="46F67782" w14:textId="77777777" w:rsidR="00625A1C" w:rsidRDefault="00625A1C" w:rsidP="005F67E0">
      <w:pPr>
        <w:spacing w:line="276" w:lineRule="auto"/>
        <w:rPr>
          <w:b/>
          <w:sz w:val="28"/>
          <w:szCs w:val="28"/>
        </w:rPr>
      </w:pPr>
    </w:p>
    <w:p w14:paraId="78539BC0" w14:textId="77777777" w:rsidR="00625A1C" w:rsidRDefault="00625A1C" w:rsidP="00FE082C">
      <w:pPr>
        <w:spacing w:line="276" w:lineRule="auto"/>
        <w:jc w:val="center"/>
        <w:rPr>
          <w:b/>
          <w:sz w:val="28"/>
          <w:szCs w:val="28"/>
        </w:rPr>
      </w:pPr>
    </w:p>
    <w:p w14:paraId="3A8B19AC" w14:textId="77777777" w:rsidR="001E0A1B" w:rsidRDefault="001E0A1B" w:rsidP="00FE082C">
      <w:pPr>
        <w:spacing w:line="276" w:lineRule="auto"/>
        <w:jc w:val="center"/>
        <w:rPr>
          <w:b/>
          <w:sz w:val="28"/>
          <w:szCs w:val="28"/>
        </w:rPr>
      </w:pPr>
      <w:r w:rsidRPr="004A4433">
        <w:rPr>
          <w:b/>
          <w:sz w:val="28"/>
          <w:szCs w:val="28"/>
        </w:rPr>
        <w:t xml:space="preserve">§ </w:t>
      </w:r>
      <w:r w:rsidR="003E486E">
        <w:rPr>
          <w:b/>
          <w:sz w:val="28"/>
          <w:szCs w:val="28"/>
        </w:rPr>
        <w:t>61</w:t>
      </w:r>
    </w:p>
    <w:p w14:paraId="0564BE52" w14:textId="77777777" w:rsidR="007065EF" w:rsidRDefault="007065EF" w:rsidP="00FE082C">
      <w:pPr>
        <w:spacing w:line="276" w:lineRule="auto"/>
        <w:jc w:val="center"/>
        <w:rPr>
          <w:b/>
          <w:sz w:val="28"/>
          <w:szCs w:val="28"/>
        </w:rPr>
      </w:pPr>
    </w:p>
    <w:p w14:paraId="04E5F34F" w14:textId="77777777" w:rsidR="007065EF" w:rsidRDefault="00020807" w:rsidP="00FE082C">
      <w:pPr>
        <w:spacing w:line="276" w:lineRule="auto"/>
        <w:jc w:val="center"/>
        <w:rPr>
          <w:b/>
          <w:sz w:val="28"/>
          <w:szCs w:val="28"/>
        </w:rPr>
      </w:pPr>
      <w:r>
        <w:rPr>
          <w:b/>
          <w:sz w:val="28"/>
          <w:szCs w:val="28"/>
        </w:rPr>
        <w:t>Sposób nowelizacji</w:t>
      </w:r>
      <w:r w:rsidR="007065EF">
        <w:rPr>
          <w:b/>
          <w:sz w:val="28"/>
          <w:szCs w:val="28"/>
        </w:rPr>
        <w:t xml:space="preserve"> statutu</w:t>
      </w:r>
    </w:p>
    <w:p w14:paraId="04B3D4ED" w14:textId="77777777" w:rsidR="004A4433" w:rsidRPr="004A4433" w:rsidRDefault="004A4433" w:rsidP="00FE082C">
      <w:pPr>
        <w:spacing w:line="276" w:lineRule="auto"/>
        <w:rPr>
          <w:sz w:val="28"/>
          <w:szCs w:val="28"/>
        </w:rPr>
      </w:pPr>
    </w:p>
    <w:p w14:paraId="01FC368F" w14:textId="77777777" w:rsidR="00EF39F4" w:rsidRPr="000A7345" w:rsidRDefault="00EF39F4" w:rsidP="00CF1508">
      <w:pPr>
        <w:spacing w:before="120" w:line="276" w:lineRule="auto"/>
        <w:rPr>
          <w:color w:val="000000"/>
        </w:rPr>
      </w:pPr>
      <w:r w:rsidRPr="000A7345">
        <w:rPr>
          <w:bCs/>
          <w:color w:val="000000"/>
        </w:rPr>
        <w:t>1. Rada pedagogiczna przygotowuje projekt zmian statutu szkoły i uchwala jego zmiany lub uchwala statut.</w:t>
      </w:r>
    </w:p>
    <w:p w14:paraId="43C5B0BD" w14:textId="77777777" w:rsidR="00EF39F4" w:rsidRPr="000A7345" w:rsidRDefault="00EF39F4" w:rsidP="00CF1508">
      <w:pPr>
        <w:spacing w:before="120" w:line="276" w:lineRule="auto"/>
        <w:rPr>
          <w:color w:val="000000"/>
        </w:rPr>
      </w:pPr>
      <w:r w:rsidRPr="000A7345">
        <w:rPr>
          <w:bCs/>
          <w:color w:val="000000"/>
        </w:rPr>
        <w:t>2. Wniosek o zmianę statutu może wnieść dyrektor oraz każdy kolegialny organ szkoły, a także organ nadzoru pedagogicznego i organ prowadzący.</w:t>
      </w:r>
    </w:p>
    <w:p w14:paraId="121A239F" w14:textId="77777777" w:rsidR="00EF39F4" w:rsidRPr="000A7345" w:rsidRDefault="00EF39F4" w:rsidP="00CF1508">
      <w:pPr>
        <w:spacing w:before="120" w:line="276" w:lineRule="auto"/>
        <w:rPr>
          <w:color w:val="000000"/>
        </w:rPr>
      </w:pPr>
      <w:r w:rsidRPr="000A7345">
        <w:rPr>
          <w:color w:val="000000"/>
        </w:rPr>
        <w:t xml:space="preserve">3. Dyrektor szkoły w ciągu </w:t>
      </w:r>
      <w:r>
        <w:rPr>
          <w:color w:val="000000"/>
        </w:rPr>
        <w:t>30</w:t>
      </w:r>
      <w:r w:rsidRPr="000A7345">
        <w:rPr>
          <w:color w:val="000000"/>
        </w:rPr>
        <w:t xml:space="preserve"> dni po nowelizacji statutu, opracowuje tekst </w:t>
      </w:r>
      <w:r w:rsidRPr="000A7345">
        <w:rPr>
          <w:bCs/>
          <w:color w:val="000000"/>
        </w:rPr>
        <w:t>jednolity</w:t>
      </w:r>
      <w:r w:rsidRPr="000A7345">
        <w:rPr>
          <w:color w:val="000000"/>
        </w:rPr>
        <w:t xml:space="preserve"> statutu.</w:t>
      </w:r>
    </w:p>
    <w:p w14:paraId="0FD556E4" w14:textId="77777777" w:rsidR="00EF39F4" w:rsidRPr="000A7345" w:rsidRDefault="00EF39F4" w:rsidP="00CF1508">
      <w:pPr>
        <w:spacing w:before="120" w:line="276" w:lineRule="auto"/>
        <w:rPr>
          <w:color w:val="000000"/>
        </w:rPr>
      </w:pPr>
      <w:r w:rsidRPr="000A7345">
        <w:rPr>
          <w:bCs/>
          <w:color w:val="000000"/>
        </w:rPr>
        <w:t>4. Dyrektor, po przygotowaniu tekstu jednolitego statutu, jest odpowiedzialny za jego upublicznienie społeczności szkolnej.</w:t>
      </w:r>
    </w:p>
    <w:p w14:paraId="0673314A" w14:textId="77777777" w:rsidR="00EF39F4" w:rsidRPr="000A7345" w:rsidRDefault="00EF39F4" w:rsidP="00CF1508">
      <w:pPr>
        <w:spacing w:before="120" w:line="276" w:lineRule="auto"/>
        <w:rPr>
          <w:color w:val="000000"/>
        </w:rPr>
      </w:pPr>
      <w:r w:rsidRPr="000A7345">
        <w:rPr>
          <w:bCs/>
          <w:color w:val="000000"/>
        </w:rPr>
        <w:t xml:space="preserve">5. Niniejszy statut udostępnia </w:t>
      </w:r>
      <w:r>
        <w:rPr>
          <w:bCs/>
          <w:color w:val="000000"/>
        </w:rPr>
        <w:t xml:space="preserve">się wszystkim zainteresowanym w Szkole Podstawowej w Zakrzewku </w:t>
      </w:r>
      <w:r>
        <w:rPr>
          <w:bCs/>
          <w:color w:val="000000"/>
        </w:rPr>
        <w:lastRenderedPageBreak/>
        <w:t>oraz na stronie internetowej szkoły</w:t>
      </w:r>
    </w:p>
    <w:p w14:paraId="0C3689CD" w14:textId="77777777" w:rsidR="00EF39F4" w:rsidRPr="006B3079" w:rsidRDefault="00EF39F4" w:rsidP="00CF1508">
      <w:pPr>
        <w:spacing w:before="120" w:line="276" w:lineRule="auto"/>
        <w:rPr>
          <w:bCs/>
          <w:color w:val="000000"/>
        </w:rPr>
      </w:pPr>
      <w:r>
        <w:rPr>
          <w:bCs/>
          <w:color w:val="000000"/>
        </w:rPr>
        <w:t>6</w:t>
      </w:r>
      <w:r w:rsidRPr="000A7345">
        <w:rPr>
          <w:bCs/>
          <w:color w:val="000000"/>
        </w:rPr>
        <w:t xml:space="preserve">. Z dniem wejścia w życie niniejszego statutu traci moc „Statut Szkoły </w:t>
      </w:r>
      <w:r>
        <w:rPr>
          <w:bCs/>
          <w:color w:val="000000"/>
        </w:rPr>
        <w:t>Podstawowej</w:t>
      </w:r>
      <w:r>
        <w:rPr>
          <w:bCs/>
          <w:iCs/>
          <w:color w:val="000000"/>
        </w:rPr>
        <w:t xml:space="preserve"> w Zakrzewku</w:t>
      </w:r>
      <w:r w:rsidR="00A01197">
        <w:rPr>
          <w:bCs/>
          <w:color w:val="000000"/>
        </w:rPr>
        <w:t xml:space="preserve"> uchwalony 17 listopada 2017</w:t>
      </w:r>
      <w:r w:rsidR="008F2479">
        <w:rPr>
          <w:bCs/>
          <w:color w:val="000000"/>
        </w:rPr>
        <w:t>r.</w:t>
      </w:r>
      <w:r w:rsidRPr="000A7345">
        <w:rPr>
          <w:bCs/>
          <w:color w:val="000000"/>
        </w:rPr>
        <w:t xml:space="preserve"> </w:t>
      </w:r>
    </w:p>
    <w:p w14:paraId="23512D81" w14:textId="77777777" w:rsidR="00EF39F4" w:rsidRPr="000A7345" w:rsidRDefault="00EF39F4" w:rsidP="00CF1508">
      <w:pPr>
        <w:spacing w:before="120" w:line="276" w:lineRule="auto"/>
        <w:rPr>
          <w:color w:val="000000"/>
        </w:rPr>
      </w:pPr>
      <w:r>
        <w:rPr>
          <w:bCs/>
          <w:color w:val="000000"/>
        </w:rPr>
        <w:t>7</w:t>
      </w:r>
      <w:r w:rsidRPr="000A7345">
        <w:rPr>
          <w:bCs/>
          <w:color w:val="000000"/>
        </w:rPr>
        <w:t xml:space="preserve">. Niniejszy statut wchodzi w życie z dniem </w:t>
      </w:r>
      <w:r w:rsidR="008F2479">
        <w:rPr>
          <w:bCs/>
          <w:color w:val="000000"/>
        </w:rPr>
        <w:t xml:space="preserve">1 </w:t>
      </w:r>
      <w:r w:rsidR="00A01197">
        <w:rPr>
          <w:bCs/>
          <w:color w:val="000000"/>
        </w:rPr>
        <w:t>września</w:t>
      </w:r>
      <w:r w:rsidR="008F2479">
        <w:rPr>
          <w:bCs/>
          <w:color w:val="000000"/>
        </w:rPr>
        <w:t xml:space="preserve"> 20</w:t>
      </w:r>
      <w:r w:rsidR="00A01197">
        <w:rPr>
          <w:bCs/>
          <w:color w:val="000000"/>
        </w:rPr>
        <w:t>22</w:t>
      </w:r>
      <w:r w:rsidR="008F2479">
        <w:rPr>
          <w:bCs/>
          <w:color w:val="000000"/>
        </w:rPr>
        <w:t xml:space="preserve"> roku.</w:t>
      </w:r>
    </w:p>
    <w:p w14:paraId="7C4B71E5" w14:textId="77777777" w:rsidR="001E0A1B" w:rsidRPr="00976930" w:rsidRDefault="001E0A1B" w:rsidP="00FE082C">
      <w:pPr>
        <w:autoSpaceDE/>
        <w:spacing w:line="276" w:lineRule="auto"/>
      </w:pPr>
    </w:p>
    <w:p w14:paraId="755D5BB2" w14:textId="77777777" w:rsidR="001E0A1B" w:rsidRPr="00976930" w:rsidRDefault="001E0A1B" w:rsidP="00FE082C">
      <w:pPr>
        <w:autoSpaceDE/>
        <w:spacing w:line="276" w:lineRule="auto"/>
      </w:pPr>
    </w:p>
    <w:p w14:paraId="19939F19" w14:textId="77777777" w:rsidR="001E0A1B" w:rsidRPr="00976930" w:rsidRDefault="001E0A1B" w:rsidP="00FE082C">
      <w:pPr>
        <w:autoSpaceDE/>
        <w:spacing w:line="276" w:lineRule="auto"/>
      </w:pPr>
    </w:p>
    <w:bookmarkEnd w:id="0"/>
    <w:p w14:paraId="4F4B370E" w14:textId="77777777" w:rsidR="001C14E1" w:rsidRDefault="001C14E1" w:rsidP="001C14E1">
      <w:pPr>
        <w:pStyle w:val="Tekstpodstawowy"/>
        <w:widowControl/>
        <w:tabs>
          <w:tab w:val="left" w:pos="142"/>
          <w:tab w:val="left" w:pos="284"/>
        </w:tabs>
        <w:autoSpaceDN/>
        <w:adjustRightInd/>
        <w:spacing w:after="0" w:line="360" w:lineRule="auto"/>
      </w:pPr>
      <w:r w:rsidRPr="001772B1">
        <w:t>Pracę nad statutem prowadzili</w:t>
      </w:r>
      <w:r>
        <w:t xml:space="preserve"> przedstawiciele organów </w:t>
      </w:r>
      <w:r w:rsidRPr="001772B1">
        <w:t>szkoły:</w:t>
      </w:r>
    </w:p>
    <w:p w14:paraId="138BFE0A" w14:textId="77777777" w:rsidR="001C14E1" w:rsidRDefault="00A01197" w:rsidP="001C14E1">
      <w:pPr>
        <w:pStyle w:val="Tekstpodstawowy"/>
        <w:widowControl/>
        <w:tabs>
          <w:tab w:val="left" w:pos="142"/>
          <w:tab w:val="left" w:pos="284"/>
        </w:tabs>
        <w:autoSpaceDN/>
        <w:adjustRightInd/>
        <w:spacing w:after="0" w:line="360" w:lineRule="auto"/>
      </w:pPr>
      <w:r>
        <w:t>- Przedstawiciel</w:t>
      </w:r>
      <w:r w:rsidR="001C14E1">
        <w:t xml:space="preserve"> SU</w:t>
      </w:r>
      <w:r>
        <w:t>: Anna Osowska</w:t>
      </w:r>
    </w:p>
    <w:p w14:paraId="7C9D72F6" w14:textId="77777777" w:rsidR="001C14E1" w:rsidRDefault="001C14E1" w:rsidP="001C14E1">
      <w:pPr>
        <w:pStyle w:val="Tekstpodstawowy"/>
        <w:widowControl/>
        <w:numPr>
          <w:ilvl w:val="0"/>
          <w:numId w:val="144"/>
        </w:numPr>
        <w:tabs>
          <w:tab w:val="left" w:pos="142"/>
          <w:tab w:val="left" w:pos="284"/>
        </w:tabs>
        <w:autoSpaceDN/>
        <w:adjustRightInd/>
        <w:spacing w:after="0" w:line="360" w:lineRule="auto"/>
        <w:ind w:left="0" w:firstLine="0"/>
      </w:pPr>
      <w:r>
        <w:t>P</w:t>
      </w:r>
      <w:r w:rsidRPr="001772B1">
        <w:t xml:space="preserve">rzedstawiciele Rady Rodziców </w:t>
      </w:r>
    </w:p>
    <w:p w14:paraId="3F504373" w14:textId="77777777" w:rsidR="001C14E1" w:rsidRPr="001772B1" w:rsidRDefault="001C14E1" w:rsidP="001C14E1">
      <w:pPr>
        <w:pStyle w:val="Tekstpodstawowy"/>
        <w:widowControl/>
        <w:tabs>
          <w:tab w:val="left" w:pos="142"/>
          <w:tab w:val="left" w:pos="284"/>
        </w:tabs>
        <w:autoSpaceDN/>
        <w:adjustRightInd/>
        <w:spacing w:after="0" w:line="360" w:lineRule="auto"/>
      </w:pPr>
      <w:r>
        <w:t>przewodnicząca Rady Rodziców</w:t>
      </w:r>
      <w:r w:rsidR="00A01197">
        <w:t xml:space="preserve"> Angelika Bielińska</w:t>
      </w:r>
    </w:p>
    <w:p w14:paraId="053864D4" w14:textId="77777777" w:rsidR="001C14E1" w:rsidRDefault="001C14E1" w:rsidP="001C14E1">
      <w:pPr>
        <w:pStyle w:val="Tekstpodstawowy"/>
        <w:widowControl/>
        <w:numPr>
          <w:ilvl w:val="0"/>
          <w:numId w:val="144"/>
        </w:numPr>
        <w:tabs>
          <w:tab w:val="left" w:pos="142"/>
          <w:tab w:val="left" w:pos="284"/>
        </w:tabs>
        <w:autoSpaceDN/>
        <w:adjustRightInd/>
        <w:spacing w:after="0" w:line="480" w:lineRule="auto"/>
        <w:ind w:left="0" w:firstLine="0"/>
      </w:pPr>
      <w:r>
        <w:t>C</w:t>
      </w:r>
      <w:r w:rsidRPr="001772B1">
        <w:t>złonkowie Ra</w:t>
      </w:r>
      <w:r>
        <w:t xml:space="preserve">dy Pedagogicznej </w:t>
      </w:r>
    </w:p>
    <w:p w14:paraId="5F80C885" w14:textId="77777777" w:rsidR="001C14E1" w:rsidRPr="001772B1" w:rsidRDefault="001C14E1" w:rsidP="001C14E1">
      <w:pPr>
        <w:pStyle w:val="Tekstpodstawowy"/>
        <w:widowControl/>
        <w:tabs>
          <w:tab w:val="left" w:pos="142"/>
          <w:tab w:val="left" w:pos="284"/>
        </w:tabs>
        <w:autoSpaceDN/>
        <w:adjustRightInd/>
        <w:spacing w:after="0" w:line="480" w:lineRule="auto"/>
      </w:pPr>
      <w:r>
        <w:t>Statut Szkoły Podstawowej w Zak</w:t>
      </w:r>
      <w:r w:rsidR="00A01197">
        <w:t>rzewku zatwierdzono Uchwałą Nr 5 Rady Pedagogicznej z dnia 31</w:t>
      </w:r>
      <w:r>
        <w:t xml:space="preserve"> </w:t>
      </w:r>
      <w:r w:rsidR="00A01197">
        <w:t>sierpnia</w:t>
      </w:r>
      <w:r>
        <w:t xml:space="preserve"> 20</w:t>
      </w:r>
      <w:r w:rsidR="00A01197">
        <w:t>22</w:t>
      </w:r>
      <w:r>
        <w:t xml:space="preserve"> r. </w:t>
      </w:r>
    </w:p>
    <w:p w14:paraId="6A99764C" w14:textId="77777777" w:rsidR="003A2CAE" w:rsidRDefault="001C14E1" w:rsidP="001C14E1">
      <w:pPr>
        <w:autoSpaceDE/>
        <w:spacing w:line="276" w:lineRule="auto"/>
      </w:pPr>
      <w:r>
        <w:t xml:space="preserve">- Dyrektor szkoły </w:t>
      </w:r>
    </w:p>
    <w:p w14:paraId="1C5C359A" w14:textId="77777777" w:rsidR="001C14E1" w:rsidRDefault="001C14E1" w:rsidP="001C14E1">
      <w:pPr>
        <w:autoSpaceDE/>
        <w:spacing w:line="276" w:lineRule="auto"/>
      </w:pPr>
    </w:p>
    <w:p w14:paraId="18810F51" w14:textId="77777777" w:rsidR="001C14E1" w:rsidRDefault="001C14E1" w:rsidP="001C14E1">
      <w:pPr>
        <w:autoSpaceDE/>
        <w:spacing w:line="276" w:lineRule="auto"/>
      </w:pPr>
    </w:p>
    <w:p w14:paraId="2A355D03" w14:textId="77777777" w:rsidR="001C14E1" w:rsidRDefault="001C14E1" w:rsidP="001C14E1">
      <w:pPr>
        <w:autoSpaceDE/>
        <w:spacing w:line="276" w:lineRule="auto"/>
      </w:pPr>
    </w:p>
    <w:p w14:paraId="5C3DF39C" w14:textId="77777777" w:rsidR="001C14E1" w:rsidRDefault="001C14E1" w:rsidP="001C14E1">
      <w:pPr>
        <w:autoSpaceDE/>
        <w:spacing w:line="276" w:lineRule="auto"/>
      </w:pPr>
    </w:p>
    <w:p w14:paraId="4FB7985D" w14:textId="77777777" w:rsidR="001C14E1" w:rsidRDefault="001C14E1" w:rsidP="001C14E1">
      <w:pPr>
        <w:autoSpaceDE/>
        <w:spacing w:line="276" w:lineRule="auto"/>
      </w:pPr>
    </w:p>
    <w:p w14:paraId="515D08D1" w14:textId="77777777" w:rsidR="001C14E1" w:rsidRPr="00976930" w:rsidRDefault="001C14E1" w:rsidP="001C14E1">
      <w:pPr>
        <w:autoSpaceDE/>
        <w:spacing w:line="276" w:lineRule="auto"/>
      </w:pPr>
      <w:r>
        <w:t>Zaopiniowano pozytywnie:</w:t>
      </w:r>
    </w:p>
    <w:sectPr w:rsidR="001C14E1" w:rsidRPr="00976930" w:rsidSect="00CC0324">
      <w:footerReference w:type="default" r:id="rId10"/>
      <w:type w:val="continuous"/>
      <w:pgSz w:w="12240" w:h="15840"/>
      <w:pgMar w:top="1440" w:right="1080" w:bottom="1440" w:left="108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958B" w14:textId="77777777" w:rsidR="008646A9" w:rsidRDefault="008646A9">
      <w:r>
        <w:separator/>
      </w:r>
    </w:p>
  </w:endnote>
  <w:endnote w:type="continuationSeparator" w:id="0">
    <w:p w14:paraId="778E3D2E" w14:textId="77777777" w:rsidR="008646A9" w:rsidRDefault="0086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94FD" w14:textId="77777777" w:rsidR="00DF5064" w:rsidRDefault="00000000">
    <w:pPr>
      <w:pStyle w:val="Stopka"/>
      <w:jc w:val="center"/>
    </w:pPr>
    <w:r>
      <w:fldChar w:fldCharType="begin"/>
    </w:r>
    <w:r>
      <w:instrText xml:space="preserve"> PAGE   \* MERGEFORMAT </w:instrText>
    </w:r>
    <w:r>
      <w:fldChar w:fldCharType="separate"/>
    </w:r>
    <w:r w:rsidR="00A01197">
      <w:rPr>
        <w:noProof/>
      </w:rPr>
      <w:t>83</w:t>
    </w:r>
    <w:r>
      <w:rPr>
        <w:noProof/>
      </w:rPr>
      <w:fldChar w:fldCharType="end"/>
    </w:r>
  </w:p>
  <w:p w14:paraId="0579709A" w14:textId="77777777" w:rsidR="00DF5064" w:rsidRPr="003A2CAE" w:rsidRDefault="00DF5064">
    <w:pPr>
      <w:pStyle w:val="Stopka"/>
      <w:tabs>
        <w:tab w:val="clear" w:pos="4320"/>
        <w:tab w:val="clear" w:pos="8640"/>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A7CA" w14:textId="77777777" w:rsidR="008646A9" w:rsidRDefault="008646A9">
      <w:r>
        <w:separator/>
      </w:r>
    </w:p>
  </w:footnote>
  <w:footnote w:type="continuationSeparator" w:id="0">
    <w:p w14:paraId="705573F6" w14:textId="77777777" w:rsidR="008646A9" w:rsidRDefault="0086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ind w:left="720" w:hanging="360"/>
      </w:pPr>
      <w:rPr>
        <w:rFonts w:ascii="OpenSymbol" w:hAnsi="OpenSymbol"/>
      </w:rPr>
    </w:lvl>
  </w:abstractNum>
  <w:abstractNum w:abstractNumId="1" w15:restartNumberingAfterBreak="0">
    <w:nsid w:val="00000003"/>
    <w:multiLevelType w:val="multilevel"/>
    <w:tmpl w:val="7512AA3E"/>
    <w:name w:val="WW8Num12"/>
    <w:lvl w:ilvl="0">
      <w:start w:val="1"/>
      <w:numFmt w:val="lowerLetter"/>
      <w:lvlText w:val="%1)"/>
      <w:lvlJc w:val="left"/>
      <w:pPr>
        <w:ind w:left="75" w:hanging="360"/>
      </w:pPr>
      <w:rPr>
        <w:rFonts w:cs="Times New Roman"/>
      </w:rPr>
    </w:lvl>
    <w:lvl w:ilvl="1">
      <w:start w:val="1"/>
      <w:numFmt w:val="decimal"/>
      <w:lvlText w:val="%2."/>
      <w:lvlJc w:val="left"/>
      <w:pPr>
        <w:ind w:left="786" w:hanging="360"/>
      </w:pPr>
      <w:rPr>
        <w:rFonts w:cs="Times New Roman"/>
        <w:b/>
      </w:rPr>
    </w:lvl>
    <w:lvl w:ilvl="2">
      <w:start w:val="1"/>
      <w:numFmt w:val="lowerRoman"/>
      <w:lvlText w:val="%3."/>
      <w:lvlJc w:val="left"/>
      <w:pPr>
        <w:ind w:left="1695" w:hanging="180"/>
      </w:pPr>
      <w:rPr>
        <w:rFonts w:cs="Times New Roman"/>
      </w:rPr>
    </w:lvl>
    <w:lvl w:ilvl="3">
      <w:start w:val="1"/>
      <w:numFmt w:val="decimal"/>
      <w:lvlText w:val="%4."/>
      <w:lvlJc w:val="left"/>
      <w:pPr>
        <w:ind w:left="2235" w:hanging="360"/>
      </w:pPr>
      <w:rPr>
        <w:rFonts w:cs="Times New Roman"/>
      </w:rPr>
    </w:lvl>
    <w:lvl w:ilvl="4">
      <w:start w:val="1"/>
      <w:numFmt w:val="lowerLetter"/>
      <w:lvlText w:val="%5."/>
      <w:lvlJc w:val="left"/>
      <w:pPr>
        <w:ind w:left="2955" w:hanging="360"/>
      </w:pPr>
      <w:rPr>
        <w:rFonts w:cs="Times New Roman"/>
      </w:rPr>
    </w:lvl>
    <w:lvl w:ilvl="5">
      <w:start w:val="1"/>
      <w:numFmt w:val="lowerRoman"/>
      <w:lvlText w:val="%6."/>
      <w:lvlJc w:val="left"/>
      <w:pPr>
        <w:ind w:left="3855" w:hanging="180"/>
      </w:pPr>
      <w:rPr>
        <w:rFonts w:cs="Times New Roman"/>
      </w:rPr>
    </w:lvl>
    <w:lvl w:ilvl="6">
      <w:start w:val="1"/>
      <w:numFmt w:val="decimal"/>
      <w:lvlText w:val="%7."/>
      <w:lvlJc w:val="left"/>
      <w:pPr>
        <w:ind w:left="4395" w:hanging="360"/>
      </w:pPr>
      <w:rPr>
        <w:rFonts w:cs="Times New Roman"/>
      </w:rPr>
    </w:lvl>
    <w:lvl w:ilvl="7">
      <w:start w:val="1"/>
      <w:numFmt w:val="lowerLetter"/>
      <w:lvlText w:val="%8."/>
      <w:lvlJc w:val="left"/>
      <w:pPr>
        <w:ind w:left="5115" w:hanging="360"/>
      </w:pPr>
      <w:rPr>
        <w:rFonts w:cs="Times New Roman"/>
      </w:rPr>
    </w:lvl>
    <w:lvl w:ilvl="8">
      <w:start w:val="1"/>
      <w:numFmt w:val="lowerRoman"/>
      <w:lvlText w:val="%9."/>
      <w:lvlJc w:val="left"/>
      <w:pPr>
        <w:ind w:left="6015" w:hanging="180"/>
      </w:pPr>
      <w:rPr>
        <w:rFonts w:cs="Times New Roman"/>
      </w:rPr>
    </w:lvl>
  </w:abstractNum>
  <w:abstractNum w:abstractNumId="2" w15:restartNumberingAfterBreak="0">
    <w:nsid w:val="00000004"/>
    <w:multiLevelType w:val="singleLevel"/>
    <w:tmpl w:val="00000004"/>
    <w:name w:val="RTF_Num 167"/>
    <w:lvl w:ilvl="0">
      <w:start w:val="2"/>
      <w:numFmt w:val="decimal"/>
      <w:lvlText w:val="%1."/>
      <w:lvlJc w:val="left"/>
      <w:rPr>
        <w:rFonts w:cs="Times New Roman"/>
      </w:rPr>
    </w:lvl>
  </w:abstractNum>
  <w:abstractNum w:abstractNumId="3" w15:restartNumberingAfterBreak="0">
    <w:nsid w:val="00000005"/>
    <w:multiLevelType w:val="singleLevel"/>
    <w:tmpl w:val="00000005"/>
    <w:name w:val="RTF_Num 164"/>
    <w:lvl w:ilvl="0">
      <w:start w:val="5"/>
      <w:numFmt w:val="lowerLetter"/>
      <w:lvlText w:val="%1)"/>
      <w:lvlJc w:val="left"/>
      <w:rPr>
        <w:rFonts w:cs="Times New Roman"/>
      </w:rPr>
    </w:lvl>
  </w:abstractNum>
  <w:abstractNum w:abstractNumId="4" w15:restartNumberingAfterBreak="0">
    <w:nsid w:val="00000006"/>
    <w:multiLevelType w:val="singleLevel"/>
    <w:tmpl w:val="00000006"/>
    <w:name w:val="RTF_Num 163"/>
    <w:lvl w:ilvl="0">
      <w:start w:val="4"/>
      <w:numFmt w:val="lowerLetter"/>
      <w:lvlText w:val="%1)"/>
      <w:lvlJc w:val="left"/>
      <w:rPr>
        <w:rFonts w:cs="Times New Roman"/>
      </w:rPr>
    </w:lvl>
  </w:abstractNum>
  <w:abstractNum w:abstractNumId="5" w15:restartNumberingAfterBreak="0">
    <w:nsid w:val="00000007"/>
    <w:multiLevelType w:val="singleLevel"/>
    <w:tmpl w:val="00000007"/>
    <w:name w:val="RTF_Num 162"/>
    <w:lvl w:ilvl="0">
      <w:start w:val="3"/>
      <w:numFmt w:val="lowerLetter"/>
      <w:lvlText w:val="%1)"/>
      <w:lvlJc w:val="left"/>
      <w:rPr>
        <w:rFonts w:cs="Times New Roman"/>
      </w:rPr>
    </w:lvl>
  </w:abstractNum>
  <w:abstractNum w:abstractNumId="6" w15:restartNumberingAfterBreak="0">
    <w:nsid w:val="00000008"/>
    <w:multiLevelType w:val="singleLevel"/>
    <w:tmpl w:val="00000008"/>
    <w:name w:val="RTF_Num 161"/>
    <w:lvl w:ilvl="0">
      <w:start w:val="2"/>
      <w:numFmt w:val="lowerLetter"/>
      <w:lvlText w:val="%1)"/>
      <w:lvlJc w:val="left"/>
      <w:rPr>
        <w:rFonts w:cs="Times New Roman"/>
      </w:rPr>
    </w:lvl>
  </w:abstractNum>
  <w:abstractNum w:abstractNumId="7" w15:restartNumberingAfterBreak="0">
    <w:nsid w:val="00000009"/>
    <w:multiLevelType w:val="singleLevel"/>
    <w:tmpl w:val="00000009"/>
    <w:name w:val="RTF_Num 160"/>
    <w:lvl w:ilvl="0">
      <w:start w:val="7"/>
      <w:numFmt w:val="lowerLetter"/>
      <w:lvlText w:val="%1)"/>
      <w:lvlJc w:val="left"/>
      <w:rPr>
        <w:rFonts w:cs="Times New Roman"/>
      </w:rPr>
    </w:lvl>
  </w:abstractNum>
  <w:abstractNum w:abstractNumId="8" w15:restartNumberingAfterBreak="0">
    <w:nsid w:val="0000000A"/>
    <w:multiLevelType w:val="singleLevel"/>
    <w:tmpl w:val="0000000A"/>
    <w:name w:val="RTF_Num 159"/>
    <w:lvl w:ilvl="0">
      <w:start w:val="6"/>
      <w:numFmt w:val="lowerLetter"/>
      <w:lvlText w:val="%1)"/>
      <w:lvlJc w:val="left"/>
      <w:rPr>
        <w:rFonts w:cs="Times New Roman"/>
      </w:rPr>
    </w:lvl>
  </w:abstractNum>
  <w:abstractNum w:abstractNumId="9" w15:restartNumberingAfterBreak="0">
    <w:nsid w:val="0000000B"/>
    <w:multiLevelType w:val="singleLevel"/>
    <w:tmpl w:val="0000000B"/>
    <w:name w:val="RTF_Num 158"/>
    <w:lvl w:ilvl="0">
      <w:start w:val="5"/>
      <w:numFmt w:val="lowerLetter"/>
      <w:lvlText w:val="%1)"/>
      <w:lvlJc w:val="left"/>
      <w:rPr>
        <w:rFonts w:cs="Times New Roman"/>
      </w:rPr>
    </w:lvl>
  </w:abstractNum>
  <w:abstractNum w:abstractNumId="10" w15:restartNumberingAfterBreak="0">
    <w:nsid w:val="0000000C"/>
    <w:multiLevelType w:val="singleLevel"/>
    <w:tmpl w:val="0000000C"/>
    <w:name w:val="RTF_Num 157"/>
    <w:lvl w:ilvl="0">
      <w:start w:val="4"/>
      <w:numFmt w:val="lowerLetter"/>
      <w:lvlText w:val="%1)"/>
      <w:lvlJc w:val="left"/>
      <w:rPr>
        <w:rFonts w:cs="Times New Roman"/>
      </w:rPr>
    </w:lvl>
  </w:abstractNum>
  <w:abstractNum w:abstractNumId="11" w15:restartNumberingAfterBreak="0">
    <w:nsid w:val="0000000D"/>
    <w:multiLevelType w:val="singleLevel"/>
    <w:tmpl w:val="0000000D"/>
    <w:name w:val="RTF_Num 156"/>
    <w:lvl w:ilvl="0">
      <w:start w:val="3"/>
      <w:numFmt w:val="lowerLetter"/>
      <w:lvlText w:val="%1)"/>
      <w:lvlJc w:val="left"/>
      <w:rPr>
        <w:rFonts w:cs="Times New Roman"/>
      </w:rPr>
    </w:lvl>
  </w:abstractNum>
  <w:abstractNum w:abstractNumId="12" w15:restartNumberingAfterBreak="0">
    <w:nsid w:val="0000000E"/>
    <w:multiLevelType w:val="singleLevel"/>
    <w:tmpl w:val="0000000E"/>
    <w:name w:val="RTF_Num 155"/>
    <w:lvl w:ilvl="0">
      <w:start w:val="2"/>
      <w:numFmt w:val="lowerLetter"/>
      <w:lvlText w:val="%1)"/>
      <w:lvlJc w:val="left"/>
      <w:rPr>
        <w:rFonts w:cs="Times New Roman"/>
      </w:rPr>
    </w:lvl>
  </w:abstractNum>
  <w:abstractNum w:abstractNumId="13" w15:restartNumberingAfterBreak="0">
    <w:nsid w:val="0000000F"/>
    <w:multiLevelType w:val="singleLevel"/>
    <w:tmpl w:val="92705BD2"/>
    <w:name w:val="RTF_Num 154"/>
    <w:lvl w:ilvl="0">
      <w:start w:val="4"/>
      <w:numFmt w:val="lowerLetter"/>
      <w:lvlText w:val="%1)"/>
      <w:lvlJc w:val="left"/>
      <w:rPr>
        <w:rFonts w:cs="Times New Roman"/>
      </w:rPr>
    </w:lvl>
  </w:abstractNum>
  <w:abstractNum w:abstractNumId="14" w15:restartNumberingAfterBreak="0">
    <w:nsid w:val="00000010"/>
    <w:multiLevelType w:val="singleLevel"/>
    <w:tmpl w:val="00000010"/>
    <w:name w:val="RTF_Num 152"/>
    <w:lvl w:ilvl="0">
      <w:start w:val="3"/>
      <w:numFmt w:val="lowerLetter"/>
      <w:lvlText w:val="%1)"/>
      <w:lvlJc w:val="left"/>
      <w:rPr>
        <w:rFonts w:cs="Times New Roman"/>
      </w:rPr>
    </w:lvl>
  </w:abstractNum>
  <w:abstractNum w:abstractNumId="15" w15:restartNumberingAfterBreak="0">
    <w:nsid w:val="00000011"/>
    <w:multiLevelType w:val="singleLevel"/>
    <w:tmpl w:val="00000011"/>
    <w:name w:val="RTF_Num 151"/>
    <w:lvl w:ilvl="0">
      <w:start w:val="2"/>
      <w:numFmt w:val="lowerLetter"/>
      <w:lvlText w:val="%1)"/>
      <w:lvlJc w:val="left"/>
      <w:rPr>
        <w:rFonts w:cs="Times New Roman"/>
      </w:rPr>
    </w:lvl>
  </w:abstractNum>
  <w:abstractNum w:abstractNumId="16" w15:restartNumberingAfterBreak="0">
    <w:nsid w:val="00000013"/>
    <w:multiLevelType w:val="singleLevel"/>
    <w:tmpl w:val="87E28AF0"/>
    <w:name w:val="RTF_Num 149"/>
    <w:lvl w:ilvl="0">
      <w:start w:val="6"/>
      <w:numFmt w:val="decimal"/>
      <w:lvlText w:val="%1."/>
      <w:lvlJc w:val="left"/>
      <w:rPr>
        <w:rFonts w:cs="Times New Roman"/>
        <w:b/>
      </w:rPr>
    </w:lvl>
  </w:abstractNum>
  <w:abstractNum w:abstractNumId="17" w15:restartNumberingAfterBreak="0">
    <w:nsid w:val="00000014"/>
    <w:multiLevelType w:val="singleLevel"/>
    <w:tmpl w:val="C3B6B4B2"/>
    <w:name w:val="RTF_Num 148"/>
    <w:lvl w:ilvl="0">
      <w:start w:val="5"/>
      <w:numFmt w:val="decimal"/>
      <w:lvlText w:val="%1."/>
      <w:lvlJc w:val="left"/>
      <w:rPr>
        <w:rFonts w:cs="Times New Roman"/>
        <w:b/>
      </w:rPr>
    </w:lvl>
  </w:abstractNum>
  <w:abstractNum w:abstractNumId="18" w15:restartNumberingAfterBreak="0">
    <w:nsid w:val="00000015"/>
    <w:multiLevelType w:val="singleLevel"/>
    <w:tmpl w:val="E328FDD0"/>
    <w:name w:val="RTF_Num 147"/>
    <w:lvl w:ilvl="0">
      <w:start w:val="4"/>
      <w:numFmt w:val="decimal"/>
      <w:lvlText w:val="%1."/>
      <w:lvlJc w:val="left"/>
      <w:rPr>
        <w:rFonts w:cs="Times New Roman"/>
        <w:b/>
      </w:rPr>
    </w:lvl>
  </w:abstractNum>
  <w:abstractNum w:abstractNumId="19" w15:restartNumberingAfterBreak="0">
    <w:nsid w:val="00000016"/>
    <w:multiLevelType w:val="singleLevel"/>
    <w:tmpl w:val="B2FAB936"/>
    <w:name w:val="RTF_Num 146"/>
    <w:lvl w:ilvl="0">
      <w:start w:val="3"/>
      <w:numFmt w:val="decimal"/>
      <w:lvlText w:val="%1."/>
      <w:lvlJc w:val="left"/>
      <w:rPr>
        <w:rFonts w:cs="Times New Roman"/>
        <w:b/>
      </w:rPr>
    </w:lvl>
  </w:abstractNum>
  <w:abstractNum w:abstractNumId="20" w15:restartNumberingAfterBreak="0">
    <w:nsid w:val="00000017"/>
    <w:multiLevelType w:val="singleLevel"/>
    <w:tmpl w:val="591E6F48"/>
    <w:name w:val="RTF_Num 145"/>
    <w:lvl w:ilvl="0">
      <w:start w:val="2"/>
      <w:numFmt w:val="decimal"/>
      <w:lvlText w:val="%1."/>
      <w:lvlJc w:val="left"/>
      <w:rPr>
        <w:rFonts w:cs="Times New Roman"/>
        <w:b/>
      </w:rPr>
    </w:lvl>
  </w:abstractNum>
  <w:abstractNum w:abstractNumId="21" w15:restartNumberingAfterBreak="0">
    <w:nsid w:val="00000018"/>
    <w:multiLevelType w:val="singleLevel"/>
    <w:tmpl w:val="00000018"/>
    <w:name w:val="RTF_Num 144"/>
    <w:lvl w:ilvl="0">
      <w:start w:val="3"/>
      <w:numFmt w:val="lowerLetter"/>
      <w:lvlText w:val="%1)"/>
      <w:lvlJc w:val="left"/>
      <w:rPr>
        <w:rFonts w:cs="Times New Roman"/>
      </w:rPr>
    </w:lvl>
  </w:abstractNum>
  <w:abstractNum w:abstractNumId="22" w15:restartNumberingAfterBreak="0">
    <w:nsid w:val="00000019"/>
    <w:multiLevelType w:val="singleLevel"/>
    <w:tmpl w:val="00000019"/>
    <w:name w:val="RTF_Num 143"/>
    <w:lvl w:ilvl="0">
      <w:start w:val="2"/>
      <w:numFmt w:val="lowerLetter"/>
      <w:lvlText w:val="%1)"/>
      <w:lvlJc w:val="left"/>
      <w:rPr>
        <w:rFonts w:cs="Times New Roman"/>
      </w:rPr>
    </w:lvl>
  </w:abstractNum>
  <w:abstractNum w:abstractNumId="23" w15:restartNumberingAfterBreak="0">
    <w:nsid w:val="0000001A"/>
    <w:multiLevelType w:val="singleLevel"/>
    <w:tmpl w:val="0000001A"/>
    <w:name w:val="RTF_Num 142"/>
    <w:lvl w:ilvl="0">
      <w:start w:val="1"/>
      <w:numFmt w:val="lowerLetter"/>
      <w:lvlText w:val="%1)"/>
      <w:lvlJc w:val="left"/>
      <w:rPr>
        <w:rFonts w:cs="Times New Roman"/>
      </w:rPr>
    </w:lvl>
  </w:abstractNum>
  <w:abstractNum w:abstractNumId="24" w15:restartNumberingAfterBreak="0">
    <w:nsid w:val="0000001B"/>
    <w:multiLevelType w:val="singleLevel"/>
    <w:tmpl w:val="60BEBC8E"/>
    <w:name w:val="RTF_Num 73222222222222"/>
    <w:lvl w:ilvl="0">
      <w:start w:val="1"/>
      <w:numFmt w:val="decimal"/>
      <w:lvlText w:val="%1."/>
      <w:lvlJc w:val="left"/>
      <w:pPr>
        <w:ind w:left="720" w:hanging="360"/>
      </w:pPr>
      <w:rPr>
        <w:rFonts w:cs="Times New Roman"/>
        <w:b/>
      </w:rPr>
    </w:lvl>
  </w:abstractNum>
  <w:abstractNum w:abstractNumId="25" w15:restartNumberingAfterBreak="0">
    <w:nsid w:val="0000001C"/>
    <w:multiLevelType w:val="singleLevel"/>
    <w:tmpl w:val="0000001C"/>
    <w:name w:val="RTF_Num 140"/>
    <w:lvl w:ilvl="0">
      <w:start w:val="5"/>
      <w:numFmt w:val="lowerLetter"/>
      <w:lvlText w:val="%1)"/>
      <w:lvlJc w:val="left"/>
      <w:rPr>
        <w:rFonts w:cs="Times New Roman"/>
      </w:rPr>
    </w:lvl>
  </w:abstractNum>
  <w:abstractNum w:abstractNumId="26" w15:restartNumberingAfterBreak="0">
    <w:nsid w:val="0000001D"/>
    <w:multiLevelType w:val="singleLevel"/>
    <w:tmpl w:val="0000001D"/>
    <w:name w:val="RTF_Num 138"/>
    <w:lvl w:ilvl="0">
      <w:start w:val="2"/>
      <w:numFmt w:val="lowerLetter"/>
      <w:lvlText w:val="%1)"/>
      <w:lvlJc w:val="left"/>
      <w:rPr>
        <w:rFonts w:cs="Times New Roman"/>
      </w:rPr>
    </w:lvl>
  </w:abstractNum>
  <w:abstractNum w:abstractNumId="27" w15:restartNumberingAfterBreak="0">
    <w:nsid w:val="0000001E"/>
    <w:multiLevelType w:val="singleLevel"/>
    <w:tmpl w:val="0000001E"/>
    <w:name w:val="RTF_Num 137"/>
    <w:lvl w:ilvl="0">
      <w:start w:val="6"/>
      <w:numFmt w:val="lowerLetter"/>
      <w:lvlText w:val="%1)"/>
      <w:lvlJc w:val="left"/>
      <w:rPr>
        <w:rFonts w:cs="Times New Roman"/>
      </w:rPr>
    </w:lvl>
  </w:abstractNum>
  <w:abstractNum w:abstractNumId="28" w15:restartNumberingAfterBreak="0">
    <w:nsid w:val="0000001F"/>
    <w:multiLevelType w:val="singleLevel"/>
    <w:tmpl w:val="0000001F"/>
    <w:name w:val="RTF_Num 136"/>
    <w:lvl w:ilvl="0">
      <w:start w:val="5"/>
      <w:numFmt w:val="lowerLetter"/>
      <w:lvlText w:val="%1)"/>
      <w:lvlJc w:val="left"/>
      <w:rPr>
        <w:rFonts w:cs="Times New Roman"/>
      </w:rPr>
    </w:lvl>
  </w:abstractNum>
  <w:abstractNum w:abstractNumId="29" w15:restartNumberingAfterBreak="0">
    <w:nsid w:val="00000020"/>
    <w:multiLevelType w:val="singleLevel"/>
    <w:tmpl w:val="00000020"/>
    <w:name w:val="RTF_Num 135"/>
    <w:lvl w:ilvl="0">
      <w:start w:val="4"/>
      <w:numFmt w:val="lowerLetter"/>
      <w:lvlText w:val="%1)"/>
      <w:lvlJc w:val="left"/>
      <w:rPr>
        <w:rFonts w:cs="Times New Roman"/>
      </w:rPr>
    </w:lvl>
  </w:abstractNum>
  <w:abstractNum w:abstractNumId="30" w15:restartNumberingAfterBreak="0">
    <w:nsid w:val="00000021"/>
    <w:multiLevelType w:val="singleLevel"/>
    <w:tmpl w:val="00000021"/>
    <w:name w:val="RTF_Num 134"/>
    <w:lvl w:ilvl="0">
      <w:start w:val="3"/>
      <w:numFmt w:val="lowerLetter"/>
      <w:lvlText w:val="%1)"/>
      <w:lvlJc w:val="left"/>
      <w:rPr>
        <w:rFonts w:cs="Times New Roman"/>
      </w:rPr>
    </w:lvl>
  </w:abstractNum>
  <w:abstractNum w:abstractNumId="31" w15:restartNumberingAfterBreak="0">
    <w:nsid w:val="00000022"/>
    <w:multiLevelType w:val="singleLevel"/>
    <w:tmpl w:val="00000022"/>
    <w:name w:val="RTF_Num 133"/>
    <w:lvl w:ilvl="0">
      <w:start w:val="2"/>
      <w:numFmt w:val="lowerLetter"/>
      <w:lvlText w:val="%1)"/>
      <w:lvlJc w:val="left"/>
      <w:rPr>
        <w:rFonts w:cs="Times New Roman"/>
      </w:rPr>
    </w:lvl>
  </w:abstractNum>
  <w:abstractNum w:abstractNumId="32" w15:restartNumberingAfterBreak="0">
    <w:nsid w:val="00000023"/>
    <w:multiLevelType w:val="singleLevel"/>
    <w:tmpl w:val="00000023"/>
    <w:name w:val="RTF_Num 132"/>
    <w:lvl w:ilvl="0">
      <w:start w:val="3"/>
      <w:numFmt w:val="lowerLetter"/>
      <w:lvlText w:val="%1)"/>
      <w:lvlJc w:val="left"/>
      <w:rPr>
        <w:rFonts w:cs="Times New Roman"/>
      </w:rPr>
    </w:lvl>
  </w:abstractNum>
  <w:abstractNum w:abstractNumId="33" w15:restartNumberingAfterBreak="0">
    <w:nsid w:val="00000024"/>
    <w:multiLevelType w:val="singleLevel"/>
    <w:tmpl w:val="00000024"/>
    <w:name w:val="RTF_Num 131"/>
    <w:lvl w:ilvl="0">
      <w:start w:val="7"/>
      <w:numFmt w:val="lowerLetter"/>
      <w:lvlText w:val="%1)"/>
      <w:lvlJc w:val="left"/>
      <w:rPr>
        <w:rFonts w:cs="Times New Roman"/>
      </w:rPr>
    </w:lvl>
  </w:abstractNum>
  <w:abstractNum w:abstractNumId="34" w15:restartNumberingAfterBreak="0">
    <w:nsid w:val="00000025"/>
    <w:multiLevelType w:val="singleLevel"/>
    <w:tmpl w:val="00000025"/>
    <w:name w:val="RTF_Num 130"/>
    <w:lvl w:ilvl="0">
      <w:start w:val="6"/>
      <w:numFmt w:val="lowerLetter"/>
      <w:lvlText w:val="%1)"/>
      <w:lvlJc w:val="left"/>
      <w:rPr>
        <w:rFonts w:cs="Times New Roman"/>
      </w:rPr>
    </w:lvl>
  </w:abstractNum>
  <w:abstractNum w:abstractNumId="35" w15:restartNumberingAfterBreak="0">
    <w:nsid w:val="00000026"/>
    <w:multiLevelType w:val="singleLevel"/>
    <w:tmpl w:val="00000026"/>
    <w:name w:val="RTF_Num 129"/>
    <w:lvl w:ilvl="0">
      <w:start w:val="5"/>
      <w:numFmt w:val="lowerLetter"/>
      <w:lvlText w:val="%1)"/>
      <w:lvlJc w:val="left"/>
      <w:rPr>
        <w:rFonts w:cs="Times New Roman"/>
      </w:rPr>
    </w:lvl>
  </w:abstractNum>
  <w:abstractNum w:abstractNumId="36" w15:restartNumberingAfterBreak="0">
    <w:nsid w:val="00000027"/>
    <w:multiLevelType w:val="singleLevel"/>
    <w:tmpl w:val="00000027"/>
    <w:name w:val="RTF_Num 128"/>
    <w:lvl w:ilvl="0">
      <w:start w:val="4"/>
      <w:numFmt w:val="lowerLetter"/>
      <w:lvlText w:val="%1)"/>
      <w:lvlJc w:val="left"/>
      <w:rPr>
        <w:rFonts w:cs="Times New Roman"/>
      </w:rPr>
    </w:lvl>
  </w:abstractNum>
  <w:abstractNum w:abstractNumId="37" w15:restartNumberingAfterBreak="0">
    <w:nsid w:val="00000028"/>
    <w:multiLevelType w:val="singleLevel"/>
    <w:tmpl w:val="00000028"/>
    <w:name w:val="RTF_Num 127"/>
    <w:lvl w:ilvl="0">
      <w:start w:val="3"/>
      <w:numFmt w:val="lowerLetter"/>
      <w:lvlText w:val="%1)"/>
      <w:lvlJc w:val="left"/>
      <w:rPr>
        <w:rFonts w:cs="Times New Roman"/>
      </w:rPr>
    </w:lvl>
  </w:abstractNum>
  <w:abstractNum w:abstractNumId="38" w15:restartNumberingAfterBreak="0">
    <w:nsid w:val="00000029"/>
    <w:multiLevelType w:val="singleLevel"/>
    <w:tmpl w:val="01BCFAF4"/>
    <w:name w:val="RTF_Num 126"/>
    <w:lvl w:ilvl="0">
      <w:start w:val="2"/>
      <w:numFmt w:val="decimal"/>
      <w:lvlText w:val="%1."/>
      <w:lvlJc w:val="left"/>
      <w:rPr>
        <w:rFonts w:cs="Times New Roman"/>
        <w:b/>
      </w:rPr>
    </w:lvl>
  </w:abstractNum>
  <w:abstractNum w:abstractNumId="39" w15:restartNumberingAfterBreak="0">
    <w:nsid w:val="0000002A"/>
    <w:multiLevelType w:val="singleLevel"/>
    <w:tmpl w:val="659EC648"/>
    <w:name w:val="RTF_Num 125"/>
    <w:lvl w:ilvl="0">
      <w:start w:val="3"/>
      <w:numFmt w:val="decimal"/>
      <w:lvlText w:val="%1."/>
      <w:lvlJc w:val="left"/>
      <w:rPr>
        <w:rFonts w:cs="Times New Roman"/>
        <w:b/>
      </w:rPr>
    </w:lvl>
  </w:abstractNum>
  <w:abstractNum w:abstractNumId="40" w15:restartNumberingAfterBreak="0">
    <w:nsid w:val="0000002B"/>
    <w:multiLevelType w:val="singleLevel"/>
    <w:tmpl w:val="BC76A88A"/>
    <w:name w:val="RTF_Num 124"/>
    <w:lvl w:ilvl="0">
      <w:start w:val="2"/>
      <w:numFmt w:val="decimal"/>
      <w:lvlText w:val="%1."/>
      <w:lvlJc w:val="left"/>
      <w:rPr>
        <w:rFonts w:cs="Times New Roman"/>
        <w:b/>
      </w:rPr>
    </w:lvl>
  </w:abstractNum>
  <w:abstractNum w:abstractNumId="41" w15:restartNumberingAfterBreak="0">
    <w:nsid w:val="0000002C"/>
    <w:multiLevelType w:val="singleLevel"/>
    <w:tmpl w:val="0000002C"/>
    <w:name w:val="RTF_Num 123"/>
    <w:lvl w:ilvl="0">
      <w:start w:val="3"/>
      <w:numFmt w:val="lowerLetter"/>
      <w:lvlText w:val="%1)"/>
      <w:lvlJc w:val="left"/>
      <w:rPr>
        <w:rFonts w:cs="Times New Roman"/>
      </w:rPr>
    </w:lvl>
  </w:abstractNum>
  <w:abstractNum w:abstractNumId="42" w15:restartNumberingAfterBreak="0">
    <w:nsid w:val="0000002D"/>
    <w:multiLevelType w:val="singleLevel"/>
    <w:tmpl w:val="0000002D"/>
    <w:name w:val="RTF_Num 122"/>
    <w:lvl w:ilvl="0">
      <w:start w:val="2"/>
      <w:numFmt w:val="lowerLetter"/>
      <w:lvlText w:val="%1)"/>
      <w:lvlJc w:val="left"/>
      <w:rPr>
        <w:rFonts w:cs="Times New Roman"/>
      </w:rPr>
    </w:lvl>
  </w:abstractNum>
  <w:abstractNum w:abstractNumId="43" w15:restartNumberingAfterBreak="0">
    <w:nsid w:val="0000002E"/>
    <w:multiLevelType w:val="singleLevel"/>
    <w:tmpl w:val="0000002E"/>
    <w:name w:val="RTF_Num 121"/>
    <w:lvl w:ilvl="0">
      <w:start w:val="6"/>
      <w:numFmt w:val="lowerLetter"/>
      <w:lvlText w:val="%1)"/>
      <w:lvlJc w:val="left"/>
      <w:rPr>
        <w:rFonts w:cs="Times New Roman"/>
      </w:rPr>
    </w:lvl>
  </w:abstractNum>
  <w:abstractNum w:abstractNumId="44" w15:restartNumberingAfterBreak="0">
    <w:nsid w:val="0000002F"/>
    <w:multiLevelType w:val="singleLevel"/>
    <w:tmpl w:val="0000002F"/>
    <w:name w:val="RTF_Num 115"/>
    <w:lvl w:ilvl="0">
      <w:start w:val="7"/>
      <w:numFmt w:val="lowerLetter"/>
      <w:lvlText w:val="%1)"/>
      <w:lvlJc w:val="left"/>
      <w:rPr>
        <w:rFonts w:cs="Times New Roman"/>
      </w:rPr>
    </w:lvl>
  </w:abstractNum>
  <w:abstractNum w:abstractNumId="45" w15:restartNumberingAfterBreak="0">
    <w:nsid w:val="00000030"/>
    <w:multiLevelType w:val="singleLevel"/>
    <w:tmpl w:val="00000030"/>
    <w:name w:val="RTF_Num 114"/>
    <w:lvl w:ilvl="0">
      <w:start w:val="6"/>
      <w:numFmt w:val="lowerLetter"/>
      <w:lvlText w:val="%1)"/>
      <w:lvlJc w:val="left"/>
      <w:rPr>
        <w:rFonts w:cs="Times New Roman"/>
      </w:rPr>
    </w:lvl>
  </w:abstractNum>
  <w:abstractNum w:abstractNumId="46" w15:restartNumberingAfterBreak="0">
    <w:nsid w:val="00000031"/>
    <w:multiLevelType w:val="singleLevel"/>
    <w:tmpl w:val="00000031"/>
    <w:name w:val="RTF_Num 113"/>
    <w:lvl w:ilvl="0">
      <w:start w:val="5"/>
      <w:numFmt w:val="lowerLetter"/>
      <w:lvlText w:val="%1)"/>
      <w:lvlJc w:val="left"/>
      <w:rPr>
        <w:rFonts w:cs="Times New Roman"/>
      </w:rPr>
    </w:lvl>
  </w:abstractNum>
  <w:abstractNum w:abstractNumId="47" w15:restartNumberingAfterBreak="0">
    <w:nsid w:val="00000032"/>
    <w:multiLevelType w:val="singleLevel"/>
    <w:tmpl w:val="00000032"/>
    <w:name w:val="RTF_Num 112"/>
    <w:lvl w:ilvl="0">
      <w:start w:val="4"/>
      <w:numFmt w:val="lowerLetter"/>
      <w:lvlText w:val="%1)"/>
      <w:lvlJc w:val="left"/>
      <w:rPr>
        <w:rFonts w:cs="Times New Roman"/>
      </w:rPr>
    </w:lvl>
  </w:abstractNum>
  <w:abstractNum w:abstractNumId="48" w15:restartNumberingAfterBreak="0">
    <w:nsid w:val="00000033"/>
    <w:multiLevelType w:val="singleLevel"/>
    <w:tmpl w:val="00000033"/>
    <w:name w:val="RTF_Num 111"/>
    <w:lvl w:ilvl="0">
      <w:start w:val="3"/>
      <w:numFmt w:val="lowerLetter"/>
      <w:lvlText w:val="%1)"/>
      <w:lvlJc w:val="left"/>
      <w:rPr>
        <w:rFonts w:cs="Times New Roman"/>
      </w:rPr>
    </w:lvl>
  </w:abstractNum>
  <w:abstractNum w:abstractNumId="49" w15:restartNumberingAfterBreak="0">
    <w:nsid w:val="00000034"/>
    <w:multiLevelType w:val="singleLevel"/>
    <w:tmpl w:val="00000034"/>
    <w:name w:val="RTF_Num 110"/>
    <w:lvl w:ilvl="0">
      <w:start w:val="2"/>
      <w:numFmt w:val="lowerLetter"/>
      <w:lvlText w:val="%1)"/>
      <w:lvlJc w:val="left"/>
      <w:rPr>
        <w:rFonts w:cs="Times New Roman"/>
      </w:rPr>
    </w:lvl>
  </w:abstractNum>
  <w:abstractNum w:abstractNumId="50" w15:restartNumberingAfterBreak="0">
    <w:nsid w:val="00000035"/>
    <w:multiLevelType w:val="singleLevel"/>
    <w:tmpl w:val="00000035"/>
    <w:name w:val="RTF_Num 109"/>
    <w:lvl w:ilvl="0">
      <w:start w:val="4"/>
      <w:numFmt w:val="lowerLetter"/>
      <w:lvlText w:val="%1)"/>
      <w:lvlJc w:val="left"/>
      <w:rPr>
        <w:rFonts w:cs="Times New Roman"/>
      </w:rPr>
    </w:lvl>
  </w:abstractNum>
  <w:abstractNum w:abstractNumId="51" w15:restartNumberingAfterBreak="0">
    <w:nsid w:val="00000036"/>
    <w:multiLevelType w:val="singleLevel"/>
    <w:tmpl w:val="00000036"/>
    <w:name w:val="RTF_Num 108"/>
    <w:lvl w:ilvl="0">
      <w:start w:val="3"/>
      <w:numFmt w:val="lowerLetter"/>
      <w:lvlText w:val="%1)"/>
      <w:lvlJc w:val="left"/>
      <w:rPr>
        <w:rFonts w:cs="Times New Roman"/>
      </w:rPr>
    </w:lvl>
  </w:abstractNum>
  <w:abstractNum w:abstractNumId="52" w15:restartNumberingAfterBreak="0">
    <w:nsid w:val="00000037"/>
    <w:multiLevelType w:val="singleLevel"/>
    <w:tmpl w:val="00000037"/>
    <w:name w:val="RTF_Num 107"/>
    <w:lvl w:ilvl="0">
      <w:start w:val="2"/>
      <w:numFmt w:val="lowerLetter"/>
      <w:lvlText w:val="%1)"/>
      <w:lvlJc w:val="left"/>
      <w:rPr>
        <w:rFonts w:cs="Times New Roman"/>
      </w:rPr>
    </w:lvl>
  </w:abstractNum>
  <w:abstractNum w:abstractNumId="53" w15:restartNumberingAfterBreak="0">
    <w:nsid w:val="00000038"/>
    <w:multiLevelType w:val="singleLevel"/>
    <w:tmpl w:val="00000038"/>
    <w:name w:val="RTF_Num 106"/>
    <w:lvl w:ilvl="0">
      <w:start w:val="3"/>
      <w:numFmt w:val="lowerLetter"/>
      <w:lvlText w:val="%1)"/>
      <w:lvlJc w:val="left"/>
      <w:rPr>
        <w:rFonts w:cs="Times New Roman"/>
      </w:rPr>
    </w:lvl>
  </w:abstractNum>
  <w:abstractNum w:abstractNumId="54" w15:restartNumberingAfterBreak="0">
    <w:nsid w:val="00000039"/>
    <w:multiLevelType w:val="singleLevel"/>
    <w:tmpl w:val="00000039"/>
    <w:name w:val="RTF_Num 105"/>
    <w:lvl w:ilvl="0">
      <w:start w:val="2"/>
      <w:numFmt w:val="lowerLetter"/>
      <w:lvlText w:val="%1)"/>
      <w:lvlJc w:val="left"/>
      <w:rPr>
        <w:rFonts w:cs="Times New Roman"/>
      </w:rPr>
    </w:lvl>
  </w:abstractNum>
  <w:abstractNum w:abstractNumId="55" w15:restartNumberingAfterBreak="0">
    <w:nsid w:val="0000003A"/>
    <w:multiLevelType w:val="singleLevel"/>
    <w:tmpl w:val="0000003A"/>
    <w:name w:val="RTF_Num 103"/>
    <w:lvl w:ilvl="0">
      <w:start w:val="6"/>
      <w:numFmt w:val="lowerLetter"/>
      <w:lvlText w:val="%1)"/>
      <w:lvlJc w:val="left"/>
      <w:rPr>
        <w:rFonts w:cs="Times New Roman"/>
      </w:rPr>
    </w:lvl>
  </w:abstractNum>
  <w:abstractNum w:abstractNumId="56" w15:restartNumberingAfterBreak="0">
    <w:nsid w:val="0000003B"/>
    <w:multiLevelType w:val="singleLevel"/>
    <w:tmpl w:val="0000003B"/>
    <w:name w:val="RTF_Num 102"/>
    <w:lvl w:ilvl="0">
      <w:start w:val="5"/>
      <w:numFmt w:val="lowerLetter"/>
      <w:lvlText w:val="%1)"/>
      <w:lvlJc w:val="left"/>
      <w:rPr>
        <w:rFonts w:cs="Times New Roman"/>
      </w:rPr>
    </w:lvl>
  </w:abstractNum>
  <w:abstractNum w:abstractNumId="57" w15:restartNumberingAfterBreak="0">
    <w:nsid w:val="0000003C"/>
    <w:multiLevelType w:val="singleLevel"/>
    <w:tmpl w:val="0000003C"/>
    <w:name w:val="RTF_Num 101"/>
    <w:lvl w:ilvl="0">
      <w:start w:val="4"/>
      <w:numFmt w:val="lowerLetter"/>
      <w:lvlText w:val="%1)"/>
      <w:lvlJc w:val="left"/>
      <w:rPr>
        <w:rFonts w:cs="Times New Roman"/>
      </w:rPr>
    </w:lvl>
  </w:abstractNum>
  <w:abstractNum w:abstractNumId="58" w15:restartNumberingAfterBreak="0">
    <w:nsid w:val="0000003D"/>
    <w:multiLevelType w:val="singleLevel"/>
    <w:tmpl w:val="0000003D"/>
    <w:name w:val="RTF_Num 100"/>
    <w:lvl w:ilvl="0">
      <w:start w:val="3"/>
      <w:numFmt w:val="lowerLetter"/>
      <w:lvlText w:val="%1)"/>
      <w:lvlJc w:val="left"/>
      <w:rPr>
        <w:rFonts w:cs="Times New Roman"/>
      </w:rPr>
    </w:lvl>
  </w:abstractNum>
  <w:abstractNum w:abstractNumId="59" w15:restartNumberingAfterBreak="0">
    <w:nsid w:val="0000003E"/>
    <w:multiLevelType w:val="singleLevel"/>
    <w:tmpl w:val="0000003E"/>
    <w:name w:val="RTF_Num 99"/>
    <w:lvl w:ilvl="0">
      <w:start w:val="2"/>
      <w:numFmt w:val="lowerLetter"/>
      <w:lvlText w:val="%1)"/>
      <w:lvlJc w:val="left"/>
      <w:rPr>
        <w:rFonts w:cs="Times New Roman"/>
      </w:rPr>
    </w:lvl>
  </w:abstractNum>
  <w:abstractNum w:abstractNumId="60" w15:restartNumberingAfterBreak="0">
    <w:nsid w:val="0000003F"/>
    <w:multiLevelType w:val="singleLevel"/>
    <w:tmpl w:val="CA8023EE"/>
    <w:name w:val="RTF_Num 98"/>
    <w:lvl w:ilvl="0">
      <w:start w:val="3"/>
      <w:numFmt w:val="decimal"/>
      <w:lvlText w:val="%1."/>
      <w:lvlJc w:val="left"/>
      <w:rPr>
        <w:rFonts w:cs="Times New Roman"/>
        <w:b/>
      </w:rPr>
    </w:lvl>
  </w:abstractNum>
  <w:abstractNum w:abstractNumId="61" w15:restartNumberingAfterBreak="0">
    <w:nsid w:val="00000040"/>
    <w:multiLevelType w:val="singleLevel"/>
    <w:tmpl w:val="4142FF9C"/>
    <w:name w:val="RTF_Num 97"/>
    <w:lvl w:ilvl="0">
      <w:start w:val="2"/>
      <w:numFmt w:val="decimal"/>
      <w:lvlText w:val="%1."/>
      <w:lvlJc w:val="left"/>
      <w:rPr>
        <w:rFonts w:cs="Times New Roman"/>
        <w:b/>
      </w:rPr>
    </w:lvl>
  </w:abstractNum>
  <w:abstractNum w:abstractNumId="62" w15:restartNumberingAfterBreak="0">
    <w:nsid w:val="00000041"/>
    <w:multiLevelType w:val="singleLevel"/>
    <w:tmpl w:val="00000041"/>
    <w:name w:val="RTF_Num 96"/>
    <w:lvl w:ilvl="0">
      <w:start w:val="10"/>
      <w:numFmt w:val="lowerLetter"/>
      <w:lvlText w:val="%1)"/>
      <w:lvlJc w:val="left"/>
      <w:rPr>
        <w:rFonts w:cs="Times New Roman"/>
      </w:rPr>
    </w:lvl>
  </w:abstractNum>
  <w:abstractNum w:abstractNumId="63" w15:restartNumberingAfterBreak="0">
    <w:nsid w:val="00000042"/>
    <w:multiLevelType w:val="singleLevel"/>
    <w:tmpl w:val="00000042"/>
    <w:name w:val="RTF_Num 95"/>
    <w:lvl w:ilvl="0">
      <w:start w:val="7"/>
      <w:numFmt w:val="lowerLetter"/>
      <w:lvlText w:val="%1)"/>
      <w:lvlJc w:val="left"/>
      <w:rPr>
        <w:rFonts w:cs="Times New Roman"/>
      </w:rPr>
    </w:lvl>
  </w:abstractNum>
  <w:abstractNum w:abstractNumId="64" w15:restartNumberingAfterBreak="0">
    <w:nsid w:val="00000043"/>
    <w:multiLevelType w:val="singleLevel"/>
    <w:tmpl w:val="00000043"/>
    <w:name w:val="RTF_Num 94"/>
    <w:lvl w:ilvl="0">
      <w:start w:val="6"/>
      <w:numFmt w:val="lowerLetter"/>
      <w:lvlText w:val="%1)"/>
      <w:lvlJc w:val="left"/>
      <w:rPr>
        <w:rFonts w:cs="Times New Roman"/>
      </w:rPr>
    </w:lvl>
  </w:abstractNum>
  <w:abstractNum w:abstractNumId="65" w15:restartNumberingAfterBreak="0">
    <w:nsid w:val="00000044"/>
    <w:multiLevelType w:val="singleLevel"/>
    <w:tmpl w:val="00000044"/>
    <w:name w:val="RTF_Num 93"/>
    <w:lvl w:ilvl="0">
      <w:start w:val="4"/>
      <w:numFmt w:val="lowerLetter"/>
      <w:lvlText w:val="%1)"/>
      <w:lvlJc w:val="left"/>
      <w:rPr>
        <w:rFonts w:cs="Times New Roman"/>
      </w:rPr>
    </w:lvl>
  </w:abstractNum>
  <w:abstractNum w:abstractNumId="66" w15:restartNumberingAfterBreak="0">
    <w:nsid w:val="00000045"/>
    <w:multiLevelType w:val="singleLevel"/>
    <w:tmpl w:val="00000045"/>
    <w:name w:val="RTF_Num 92"/>
    <w:lvl w:ilvl="0">
      <w:start w:val="3"/>
      <w:numFmt w:val="lowerLetter"/>
      <w:lvlText w:val="%1)"/>
      <w:lvlJc w:val="left"/>
      <w:rPr>
        <w:rFonts w:cs="Times New Roman"/>
      </w:rPr>
    </w:lvl>
  </w:abstractNum>
  <w:abstractNum w:abstractNumId="67" w15:restartNumberingAfterBreak="0">
    <w:nsid w:val="00000047"/>
    <w:multiLevelType w:val="singleLevel"/>
    <w:tmpl w:val="00000047"/>
    <w:name w:val="RTF_Num 90"/>
    <w:lvl w:ilvl="0">
      <w:start w:val="3"/>
      <w:numFmt w:val="lowerLetter"/>
      <w:lvlText w:val="%1)"/>
      <w:lvlJc w:val="left"/>
      <w:rPr>
        <w:rFonts w:cs="Times New Roman"/>
      </w:rPr>
    </w:lvl>
  </w:abstractNum>
  <w:abstractNum w:abstractNumId="68" w15:restartNumberingAfterBreak="0">
    <w:nsid w:val="00000048"/>
    <w:multiLevelType w:val="singleLevel"/>
    <w:tmpl w:val="00000048"/>
    <w:name w:val="RTF_Num 89"/>
    <w:lvl w:ilvl="0">
      <w:start w:val="2"/>
      <w:numFmt w:val="lowerLetter"/>
      <w:lvlText w:val="%1)"/>
      <w:lvlJc w:val="left"/>
      <w:rPr>
        <w:rFonts w:cs="Times New Roman"/>
      </w:rPr>
    </w:lvl>
  </w:abstractNum>
  <w:abstractNum w:abstractNumId="69" w15:restartNumberingAfterBreak="0">
    <w:nsid w:val="00000049"/>
    <w:multiLevelType w:val="singleLevel"/>
    <w:tmpl w:val="00000049"/>
    <w:name w:val="RTF_Num 88"/>
    <w:lvl w:ilvl="0">
      <w:start w:val="10"/>
      <w:numFmt w:val="lowerLetter"/>
      <w:lvlText w:val="%1)"/>
      <w:lvlJc w:val="left"/>
      <w:rPr>
        <w:rFonts w:cs="Times New Roman"/>
      </w:rPr>
    </w:lvl>
  </w:abstractNum>
  <w:abstractNum w:abstractNumId="70" w15:restartNumberingAfterBreak="0">
    <w:nsid w:val="0000004A"/>
    <w:multiLevelType w:val="singleLevel"/>
    <w:tmpl w:val="0000004A"/>
    <w:name w:val="RTF_Num 87"/>
    <w:lvl w:ilvl="0">
      <w:start w:val="8"/>
      <w:numFmt w:val="lowerLetter"/>
      <w:lvlText w:val="%1)"/>
      <w:lvlJc w:val="left"/>
      <w:rPr>
        <w:rFonts w:cs="Times New Roman"/>
      </w:rPr>
    </w:lvl>
  </w:abstractNum>
  <w:abstractNum w:abstractNumId="71" w15:restartNumberingAfterBreak="0">
    <w:nsid w:val="0000004B"/>
    <w:multiLevelType w:val="singleLevel"/>
    <w:tmpl w:val="0000004B"/>
    <w:name w:val="RTF_Num 86"/>
    <w:lvl w:ilvl="0">
      <w:start w:val="7"/>
      <w:numFmt w:val="lowerLetter"/>
      <w:lvlText w:val="%1)"/>
      <w:lvlJc w:val="left"/>
      <w:rPr>
        <w:rFonts w:cs="Times New Roman"/>
      </w:rPr>
    </w:lvl>
  </w:abstractNum>
  <w:abstractNum w:abstractNumId="72" w15:restartNumberingAfterBreak="0">
    <w:nsid w:val="0000004C"/>
    <w:multiLevelType w:val="singleLevel"/>
    <w:tmpl w:val="0000004C"/>
    <w:name w:val="RTF_Num 85"/>
    <w:lvl w:ilvl="0">
      <w:start w:val="5"/>
      <w:numFmt w:val="lowerLetter"/>
      <w:lvlText w:val="%1)"/>
      <w:lvlJc w:val="left"/>
      <w:rPr>
        <w:rFonts w:cs="Times New Roman"/>
      </w:rPr>
    </w:lvl>
  </w:abstractNum>
  <w:abstractNum w:abstractNumId="73" w15:restartNumberingAfterBreak="0">
    <w:nsid w:val="0000004D"/>
    <w:multiLevelType w:val="singleLevel"/>
    <w:tmpl w:val="0000004D"/>
    <w:name w:val="RTF_Num 84"/>
    <w:lvl w:ilvl="0">
      <w:start w:val="5"/>
      <w:numFmt w:val="lowerLetter"/>
      <w:lvlText w:val="%1)"/>
      <w:lvlJc w:val="left"/>
      <w:rPr>
        <w:rFonts w:cs="Times New Roman"/>
      </w:rPr>
    </w:lvl>
  </w:abstractNum>
  <w:abstractNum w:abstractNumId="74" w15:restartNumberingAfterBreak="0">
    <w:nsid w:val="0000004E"/>
    <w:multiLevelType w:val="singleLevel"/>
    <w:tmpl w:val="0000004E"/>
    <w:name w:val="RTF_Num 83"/>
    <w:lvl w:ilvl="0">
      <w:start w:val="4"/>
      <w:numFmt w:val="lowerLetter"/>
      <w:lvlText w:val="%1)"/>
      <w:lvlJc w:val="left"/>
      <w:rPr>
        <w:rFonts w:cs="Times New Roman"/>
      </w:rPr>
    </w:lvl>
  </w:abstractNum>
  <w:abstractNum w:abstractNumId="75" w15:restartNumberingAfterBreak="0">
    <w:nsid w:val="0000004F"/>
    <w:multiLevelType w:val="singleLevel"/>
    <w:tmpl w:val="0000004F"/>
    <w:name w:val="RTF_Num 82"/>
    <w:lvl w:ilvl="0">
      <w:start w:val="3"/>
      <w:numFmt w:val="lowerLetter"/>
      <w:lvlText w:val="%1)"/>
      <w:lvlJc w:val="left"/>
      <w:rPr>
        <w:rFonts w:cs="Times New Roman"/>
      </w:rPr>
    </w:lvl>
  </w:abstractNum>
  <w:abstractNum w:abstractNumId="76" w15:restartNumberingAfterBreak="0">
    <w:nsid w:val="00000050"/>
    <w:multiLevelType w:val="singleLevel"/>
    <w:tmpl w:val="00000050"/>
    <w:name w:val="RTF_Num 81"/>
    <w:lvl w:ilvl="0">
      <w:start w:val="2"/>
      <w:numFmt w:val="lowerLetter"/>
      <w:lvlText w:val="%1)"/>
      <w:lvlJc w:val="left"/>
      <w:rPr>
        <w:rFonts w:cs="Times New Roman"/>
      </w:rPr>
    </w:lvl>
  </w:abstractNum>
  <w:abstractNum w:abstractNumId="77" w15:restartNumberingAfterBreak="0">
    <w:nsid w:val="00000051"/>
    <w:multiLevelType w:val="singleLevel"/>
    <w:tmpl w:val="00000051"/>
    <w:name w:val="RTF_Num 80"/>
    <w:lvl w:ilvl="0">
      <w:start w:val="4"/>
      <w:numFmt w:val="decimal"/>
      <w:lvlText w:val="%1."/>
      <w:lvlJc w:val="left"/>
      <w:rPr>
        <w:rFonts w:cs="Times New Roman"/>
      </w:rPr>
    </w:lvl>
  </w:abstractNum>
  <w:abstractNum w:abstractNumId="78" w15:restartNumberingAfterBreak="0">
    <w:nsid w:val="00000052"/>
    <w:multiLevelType w:val="singleLevel"/>
    <w:tmpl w:val="00000052"/>
    <w:name w:val="RTF_Num 79"/>
    <w:lvl w:ilvl="0">
      <w:start w:val="3"/>
      <w:numFmt w:val="decimal"/>
      <w:lvlText w:val="%1."/>
      <w:lvlJc w:val="left"/>
      <w:rPr>
        <w:rFonts w:cs="Times New Roman"/>
      </w:rPr>
    </w:lvl>
  </w:abstractNum>
  <w:abstractNum w:abstractNumId="79" w15:restartNumberingAfterBreak="0">
    <w:nsid w:val="00000053"/>
    <w:multiLevelType w:val="singleLevel"/>
    <w:tmpl w:val="00000053"/>
    <w:name w:val="RTF_Num 78"/>
    <w:lvl w:ilvl="0">
      <w:start w:val="2"/>
      <w:numFmt w:val="decimal"/>
      <w:lvlText w:val="%1."/>
      <w:lvlJc w:val="left"/>
      <w:rPr>
        <w:rFonts w:cs="Times New Roman"/>
      </w:rPr>
    </w:lvl>
  </w:abstractNum>
  <w:abstractNum w:abstractNumId="80" w15:restartNumberingAfterBreak="0">
    <w:nsid w:val="00000054"/>
    <w:multiLevelType w:val="singleLevel"/>
    <w:tmpl w:val="00000054"/>
    <w:name w:val="RTF_Num 77"/>
    <w:lvl w:ilvl="0">
      <w:start w:val="1"/>
      <w:numFmt w:val="bullet"/>
      <w:lvlText w:val=""/>
      <w:lvlJc w:val="left"/>
      <w:rPr>
        <w:rFonts w:ascii="Symbol" w:hAnsi="Symbol"/>
      </w:rPr>
    </w:lvl>
  </w:abstractNum>
  <w:abstractNum w:abstractNumId="81" w15:restartNumberingAfterBreak="0">
    <w:nsid w:val="00000055"/>
    <w:multiLevelType w:val="singleLevel"/>
    <w:tmpl w:val="00000055"/>
    <w:name w:val="RTF_Num 76"/>
    <w:lvl w:ilvl="0">
      <w:start w:val="16"/>
      <w:numFmt w:val="decimal"/>
      <w:lvlText w:val="%1."/>
      <w:lvlJc w:val="left"/>
      <w:rPr>
        <w:rFonts w:cs="Times New Roman"/>
      </w:rPr>
    </w:lvl>
  </w:abstractNum>
  <w:abstractNum w:abstractNumId="82" w15:restartNumberingAfterBreak="0">
    <w:nsid w:val="00000056"/>
    <w:multiLevelType w:val="singleLevel"/>
    <w:tmpl w:val="00000056"/>
    <w:name w:val="RTF_Num 75"/>
    <w:lvl w:ilvl="0">
      <w:start w:val="1"/>
      <w:numFmt w:val="decimal"/>
      <w:lvlText w:val="%1."/>
      <w:lvlJc w:val="left"/>
      <w:rPr>
        <w:rFonts w:cs="Times New Roman"/>
      </w:rPr>
    </w:lvl>
  </w:abstractNum>
  <w:abstractNum w:abstractNumId="83" w15:restartNumberingAfterBreak="0">
    <w:nsid w:val="00000057"/>
    <w:multiLevelType w:val="multilevel"/>
    <w:tmpl w:val="55AE656C"/>
    <w:name w:val="RTF_Num 73"/>
    <w:lvl w:ilvl="0">
      <w:start w:val="1"/>
      <w:numFmt w:val="decimal"/>
      <w:lvlText w:val="%1."/>
      <w:lvlJc w:val="left"/>
      <w:pPr>
        <w:ind w:left="360" w:hanging="360"/>
      </w:pPr>
      <w:rPr>
        <w:rFonts w:cs="Times New Roman"/>
        <w:b/>
      </w:rPr>
    </w:lvl>
    <w:lvl w:ilvl="1">
      <w:start w:val="10"/>
      <w:numFmt w:val="decimal"/>
      <w:lvlText w:val="%2"/>
      <w:lvlJc w:val="left"/>
      <w:pPr>
        <w:ind w:left="1665" w:hanging="360"/>
      </w:pPr>
      <w:rPr>
        <w:rFonts w:hint="default"/>
      </w:rPr>
    </w:lvl>
    <w:lvl w:ilvl="2" w:tentative="1">
      <w:start w:val="1"/>
      <w:numFmt w:val="lowerRoman"/>
      <w:lvlText w:val="%3."/>
      <w:lvlJc w:val="right"/>
      <w:pPr>
        <w:ind w:left="2385" w:hanging="180"/>
      </w:pPr>
      <w:rPr>
        <w:rFonts w:cs="Times New Roman"/>
      </w:rPr>
    </w:lvl>
    <w:lvl w:ilvl="3" w:tentative="1">
      <w:start w:val="1"/>
      <w:numFmt w:val="decimal"/>
      <w:lvlText w:val="%4."/>
      <w:lvlJc w:val="left"/>
      <w:pPr>
        <w:ind w:left="3105" w:hanging="360"/>
      </w:pPr>
      <w:rPr>
        <w:rFonts w:cs="Times New Roman"/>
      </w:rPr>
    </w:lvl>
    <w:lvl w:ilvl="4" w:tentative="1">
      <w:start w:val="1"/>
      <w:numFmt w:val="lowerLetter"/>
      <w:lvlText w:val="%5."/>
      <w:lvlJc w:val="left"/>
      <w:pPr>
        <w:ind w:left="3825" w:hanging="360"/>
      </w:pPr>
      <w:rPr>
        <w:rFonts w:cs="Times New Roman"/>
      </w:rPr>
    </w:lvl>
    <w:lvl w:ilvl="5" w:tentative="1">
      <w:start w:val="1"/>
      <w:numFmt w:val="lowerRoman"/>
      <w:lvlText w:val="%6."/>
      <w:lvlJc w:val="right"/>
      <w:pPr>
        <w:ind w:left="4545" w:hanging="180"/>
      </w:pPr>
      <w:rPr>
        <w:rFonts w:cs="Times New Roman"/>
      </w:rPr>
    </w:lvl>
    <w:lvl w:ilvl="6" w:tentative="1">
      <w:start w:val="1"/>
      <w:numFmt w:val="decimal"/>
      <w:lvlText w:val="%7."/>
      <w:lvlJc w:val="left"/>
      <w:pPr>
        <w:ind w:left="5265" w:hanging="360"/>
      </w:pPr>
      <w:rPr>
        <w:rFonts w:cs="Times New Roman"/>
      </w:rPr>
    </w:lvl>
    <w:lvl w:ilvl="7" w:tentative="1">
      <w:start w:val="1"/>
      <w:numFmt w:val="lowerLetter"/>
      <w:lvlText w:val="%8."/>
      <w:lvlJc w:val="left"/>
      <w:pPr>
        <w:ind w:left="5985" w:hanging="360"/>
      </w:pPr>
      <w:rPr>
        <w:rFonts w:cs="Times New Roman"/>
      </w:rPr>
    </w:lvl>
    <w:lvl w:ilvl="8" w:tentative="1">
      <w:start w:val="1"/>
      <w:numFmt w:val="lowerRoman"/>
      <w:lvlText w:val="%9."/>
      <w:lvlJc w:val="right"/>
      <w:pPr>
        <w:ind w:left="6705" w:hanging="180"/>
      </w:pPr>
      <w:rPr>
        <w:rFonts w:cs="Times New Roman"/>
      </w:rPr>
    </w:lvl>
  </w:abstractNum>
  <w:abstractNum w:abstractNumId="84" w15:restartNumberingAfterBreak="0">
    <w:nsid w:val="00000058"/>
    <w:multiLevelType w:val="singleLevel"/>
    <w:tmpl w:val="00000058"/>
    <w:name w:val="RTF_Num 72"/>
    <w:lvl w:ilvl="0">
      <w:start w:val="4"/>
      <w:numFmt w:val="lowerLetter"/>
      <w:lvlText w:val="%1)"/>
      <w:lvlJc w:val="left"/>
      <w:rPr>
        <w:rFonts w:cs="Times New Roman"/>
      </w:rPr>
    </w:lvl>
  </w:abstractNum>
  <w:abstractNum w:abstractNumId="85" w15:restartNumberingAfterBreak="0">
    <w:nsid w:val="00000059"/>
    <w:multiLevelType w:val="singleLevel"/>
    <w:tmpl w:val="00000059"/>
    <w:name w:val="RTF_Num 71"/>
    <w:lvl w:ilvl="0">
      <w:start w:val="3"/>
      <w:numFmt w:val="lowerLetter"/>
      <w:lvlText w:val="%1)"/>
      <w:lvlJc w:val="left"/>
      <w:rPr>
        <w:rFonts w:cs="Times New Roman"/>
      </w:rPr>
    </w:lvl>
  </w:abstractNum>
  <w:abstractNum w:abstractNumId="86" w15:restartNumberingAfterBreak="0">
    <w:nsid w:val="0000005A"/>
    <w:multiLevelType w:val="singleLevel"/>
    <w:tmpl w:val="0000005A"/>
    <w:name w:val="RTF_Num 70"/>
    <w:lvl w:ilvl="0">
      <w:start w:val="1"/>
      <w:numFmt w:val="lowerLetter"/>
      <w:lvlText w:val="%1)"/>
      <w:lvlJc w:val="left"/>
      <w:rPr>
        <w:rFonts w:cs="Times New Roman"/>
      </w:rPr>
    </w:lvl>
  </w:abstractNum>
  <w:abstractNum w:abstractNumId="87" w15:restartNumberingAfterBreak="0">
    <w:nsid w:val="0000005B"/>
    <w:multiLevelType w:val="singleLevel"/>
    <w:tmpl w:val="0000005B"/>
    <w:name w:val="RTF_Num 69"/>
    <w:lvl w:ilvl="0">
      <w:start w:val="1"/>
      <w:numFmt w:val="decimal"/>
      <w:lvlText w:val="%1."/>
      <w:lvlJc w:val="left"/>
      <w:rPr>
        <w:rFonts w:cs="Times New Roman"/>
      </w:rPr>
    </w:lvl>
  </w:abstractNum>
  <w:abstractNum w:abstractNumId="88" w15:restartNumberingAfterBreak="0">
    <w:nsid w:val="0000005C"/>
    <w:multiLevelType w:val="singleLevel"/>
    <w:tmpl w:val="0000005C"/>
    <w:name w:val="RTF_Num 68"/>
    <w:lvl w:ilvl="0">
      <w:start w:val="1"/>
      <w:numFmt w:val="lowerLetter"/>
      <w:lvlText w:val="%1)"/>
      <w:lvlJc w:val="left"/>
      <w:rPr>
        <w:rFonts w:cs="Times New Roman"/>
      </w:rPr>
    </w:lvl>
  </w:abstractNum>
  <w:abstractNum w:abstractNumId="89" w15:restartNumberingAfterBreak="0">
    <w:nsid w:val="0000005D"/>
    <w:multiLevelType w:val="singleLevel"/>
    <w:tmpl w:val="15467D6C"/>
    <w:name w:val="RTF_Num 67"/>
    <w:lvl w:ilvl="0">
      <w:start w:val="1"/>
      <w:numFmt w:val="decimal"/>
      <w:lvlText w:val="%1."/>
      <w:lvlJc w:val="left"/>
      <w:rPr>
        <w:rFonts w:cs="Times New Roman"/>
        <w:b/>
        <w:color w:val="000000"/>
      </w:rPr>
    </w:lvl>
  </w:abstractNum>
  <w:abstractNum w:abstractNumId="90" w15:restartNumberingAfterBreak="0">
    <w:nsid w:val="0000005E"/>
    <w:multiLevelType w:val="singleLevel"/>
    <w:tmpl w:val="0000005E"/>
    <w:name w:val="RTF_Num 66"/>
    <w:lvl w:ilvl="0">
      <w:start w:val="1"/>
      <w:numFmt w:val="lowerLetter"/>
      <w:lvlText w:val="%1)"/>
      <w:lvlJc w:val="left"/>
      <w:rPr>
        <w:rFonts w:cs="Times New Roman"/>
      </w:rPr>
    </w:lvl>
  </w:abstractNum>
  <w:abstractNum w:abstractNumId="91" w15:restartNumberingAfterBreak="0">
    <w:nsid w:val="0000005F"/>
    <w:multiLevelType w:val="multilevel"/>
    <w:tmpl w:val="B2644160"/>
    <w:name w:val="RTF_Num 65"/>
    <w:lvl w:ilvl="0">
      <w:start w:val="3"/>
      <w:numFmt w:val="decimal"/>
      <w:lvlText w:val="%1."/>
      <w:lvlJc w:val="left"/>
      <w:rPr>
        <w:rFonts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00000060"/>
    <w:multiLevelType w:val="singleLevel"/>
    <w:tmpl w:val="00000060"/>
    <w:name w:val="RTF_Num 64"/>
    <w:lvl w:ilvl="0">
      <w:start w:val="1"/>
      <w:numFmt w:val="lowerLetter"/>
      <w:lvlText w:val="%1)"/>
      <w:lvlJc w:val="left"/>
      <w:rPr>
        <w:rFonts w:cs="Times New Roman"/>
      </w:rPr>
    </w:lvl>
  </w:abstractNum>
  <w:abstractNum w:abstractNumId="93" w15:restartNumberingAfterBreak="0">
    <w:nsid w:val="00000061"/>
    <w:multiLevelType w:val="singleLevel"/>
    <w:tmpl w:val="00000061"/>
    <w:name w:val="RTF_Num 63"/>
    <w:lvl w:ilvl="0">
      <w:start w:val="1"/>
      <w:numFmt w:val="lowerLetter"/>
      <w:lvlText w:val="%1)"/>
      <w:lvlJc w:val="left"/>
      <w:rPr>
        <w:rFonts w:cs="Times New Roman"/>
      </w:rPr>
    </w:lvl>
  </w:abstractNum>
  <w:abstractNum w:abstractNumId="94" w15:restartNumberingAfterBreak="0">
    <w:nsid w:val="00000062"/>
    <w:multiLevelType w:val="singleLevel"/>
    <w:tmpl w:val="40D241CA"/>
    <w:name w:val="RTF_Num 62"/>
    <w:lvl w:ilvl="0">
      <w:start w:val="1"/>
      <w:numFmt w:val="decimal"/>
      <w:lvlText w:val="%1."/>
      <w:lvlJc w:val="left"/>
      <w:rPr>
        <w:rFonts w:cs="Times New Roman"/>
        <w:b/>
      </w:rPr>
    </w:lvl>
  </w:abstractNum>
  <w:abstractNum w:abstractNumId="95" w15:restartNumberingAfterBreak="0">
    <w:nsid w:val="00000063"/>
    <w:multiLevelType w:val="singleLevel"/>
    <w:tmpl w:val="00000063"/>
    <w:name w:val="RTF_Num 61"/>
    <w:lvl w:ilvl="0">
      <w:start w:val="1"/>
      <w:numFmt w:val="decimal"/>
      <w:lvlText w:val="%1."/>
      <w:lvlJc w:val="left"/>
      <w:rPr>
        <w:rFonts w:cs="Times New Roman"/>
      </w:rPr>
    </w:lvl>
  </w:abstractNum>
  <w:abstractNum w:abstractNumId="96" w15:restartNumberingAfterBreak="0">
    <w:nsid w:val="00000064"/>
    <w:multiLevelType w:val="singleLevel"/>
    <w:tmpl w:val="00000064"/>
    <w:name w:val="RTF_Num 60"/>
    <w:lvl w:ilvl="0">
      <w:start w:val="1"/>
      <w:numFmt w:val="lowerLetter"/>
      <w:lvlText w:val="%1)"/>
      <w:lvlJc w:val="left"/>
      <w:rPr>
        <w:rFonts w:cs="Times New Roman"/>
      </w:rPr>
    </w:lvl>
  </w:abstractNum>
  <w:abstractNum w:abstractNumId="97" w15:restartNumberingAfterBreak="0">
    <w:nsid w:val="00000065"/>
    <w:multiLevelType w:val="singleLevel"/>
    <w:tmpl w:val="00000065"/>
    <w:name w:val="RTF_Num 59"/>
    <w:lvl w:ilvl="0">
      <w:start w:val="1"/>
      <w:numFmt w:val="lowerLetter"/>
      <w:lvlText w:val="%1)"/>
      <w:lvlJc w:val="left"/>
      <w:rPr>
        <w:rFonts w:cs="Times New Roman"/>
      </w:rPr>
    </w:lvl>
  </w:abstractNum>
  <w:abstractNum w:abstractNumId="98" w15:restartNumberingAfterBreak="0">
    <w:nsid w:val="00000066"/>
    <w:multiLevelType w:val="multilevel"/>
    <w:tmpl w:val="E04AF4D4"/>
    <w:name w:val="RTF_Num 58"/>
    <w:lvl w:ilvl="0">
      <w:start w:val="1"/>
      <w:numFmt w:val="lowerLetter"/>
      <w:lvlText w:val="%1)"/>
      <w:lvlJc w:val="left"/>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9" w15:restartNumberingAfterBreak="0">
    <w:nsid w:val="00000067"/>
    <w:multiLevelType w:val="singleLevel"/>
    <w:tmpl w:val="79DC47C4"/>
    <w:name w:val="RTF_Num 57"/>
    <w:lvl w:ilvl="0">
      <w:start w:val="1"/>
      <w:numFmt w:val="decimal"/>
      <w:lvlText w:val="%1."/>
      <w:lvlJc w:val="left"/>
      <w:rPr>
        <w:rFonts w:cs="Times New Roman"/>
        <w:b/>
      </w:rPr>
    </w:lvl>
  </w:abstractNum>
  <w:abstractNum w:abstractNumId="100" w15:restartNumberingAfterBreak="0">
    <w:nsid w:val="00000068"/>
    <w:multiLevelType w:val="singleLevel"/>
    <w:tmpl w:val="00000068"/>
    <w:name w:val="RTF_Num 56"/>
    <w:lvl w:ilvl="0">
      <w:start w:val="2"/>
      <w:numFmt w:val="decimal"/>
      <w:lvlText w:val="%1."/>
      <w:lvlJc w:val="left"/>
      <w:rPr>
        <w:rFonts w:cs="Times New Roman"/>
      </w:rPr>
    </w:lvl>
  </w:abstractNum>
  <w:abstractNum w:abstractNumId="101" w15:restartNumberingAfterBreak="0">
    <w:nsid w:val="00000069"/>
    <w:multiLevelType w:val="multilevel"/>
    <w:tmpl w:val="EDA46758"/>
    <w:name w:val="RTF_Num 55"/>
    <w:lvl w:ilvl="0">
      <w:start w:val="1"/>
      <w:numFmt w:val="decimal"/>
      <w:lvlText w:val="%1."/>
      <w:lvlJc w:val="left"/>
      <w:rPr>
        <w:rFonts w:cs="Times New Roman"/>
        <w:b/>
      </w:rPr>
    </w:lvl>
    <w:lvl w:ilvl="1">
      <w:start w:val="10"/>
      <w:numFmt w:val="decimal"/>
      <w:lvlText w:val="%2"/>
      <w:lvlJc w:val="left"/>
      <w:pPr>
        <w:ind w:left="1665" w:hanging="360"/>
      </w:pPr>
      <w:rPr>
        <w:rFonts w:hint="default"/>
      </w:rPr>
    </w:lvl>
    <w:lvl w:ilvl="2" w:tentative="1">
      <w:start w:val="1"/>
      <w:numFmt w:val="lowerRoman"/>
      <w:lvlText w:val="%3."/>
      <w:lvlJc w:val="right"/>
      <w:pPr>
        <w:ind w:left="2385" w:hanging="180"/>
      </w:pPr>
      <w:rPr>
        <w:rFonts w:cs="Times New Roman"/>
      </w:rPr>
    </w:lvl>
    <w:lvl w:ilvl="3" w:tentative="1">
      <w:start w:val="1"/>
      <w:numFmt w:val="decimal"/>
      <w:lvlText w:val="%4."/>
      <w:lvlJc w:val="left"/>
      <w:pPr>
        <w:ind w:left="3105" w:hanging="360"/>
      </w:pPr>
      <w:rPr>
        <w:rFonts w:cs="Times New Roman"/>
      </w:rPr>
    </w:lvl>
    <w:lvl w:ilvl="4" w:tentative="1">
      <w:start w:val="1"/>
      <w:numFmt w:val="lowerLetter"/>
      <w:lvlText w:val="%5."/>
      <w:lvlJc w:val="left"/>
      <w:pPr>
        <w:ind w:left="3825" w:hanging="360"/>
      </w:pPr>
      <w:rPr>
        <w:rFonts w:cs="Times New Roman"/>
      </w:rPr>
    </w:lvl>
    <w:lvl w:ilvl="5" w:tentative="1">
      <w:start w:val="1"/>
      <w:numFmt w:val="lowerRoman"/>
      <w:lvlText w:val="%6."/>
      <w:lvlJc w:val="right"/>
      <w:pPr>
        <w:ind w:left="4545" w:hanging="180"/>
      </w:pPr>
      <w:rPr>
        <w:rFonts w:cs="Times New Roman"/>
      </w:rPr>
    </w:lvl>
    <w:lvl w:ilvl="6" w:tentative="1">
      <w:start w:val="1"/>
      <w:numFmt w:val="decimal"/>
      <w:lvlText w:val="%7."/>
      <w:lvlJc w:val="left"/>
      <w:pPr>
        <w:ind w:left="5265" w:hanging="360"/>
      </w:pPr>
      <w:rPr>
        <w:rFonts w:cs="Times New Roman"/>
      </w:rPr>
    </w:lvl>
    <w:lvl w:ilvl="7" w:tentative="1">
      <w:start w:val="1"/>
      <w:numFmt w:val="lowerLetter"/>
      <w:lvlText w:val="%8."/>
      <w:lvlJc w:val="left"/>
      <w:pPr>
        <w:ind w:left="5985" w:hanging="360"/>
      </w:pPr>
      <w:rPr>
        <w:rFonts w:cs="Times New Roman"/>
      </w:rPr>
    </w:lvl>
    <w:lvl w:ilvl="8" w:tentative="1">
      <w:start w:val="1"/>
      <w:numFmt w:val="lowerRoman"/>
      <w:lvlText w:val="%9."/>
      <w:lvlJc w:val="right"/>
      <w:pPr>
        <w:ind w:left="6705" w:hanging="180"/>
      </w:pPr>
      <w:rPr>
        <w:rFonts w:cs="Times New Roman"/>
      </w:rPr>
    </w:lvl>
  </w:abstractNum>
  <w:abstractNum w:abstractNumId="102" w15:restartNumberingAfterBreak="0">
    <w:nsid w:val="0000006A"/>
    <w:multiLevelType w:val="singleLevel"/>
    <w:tmpl w:val="0000006A"/>
    <w:name w:val="RTF_Num 54"/>
    <w:lvl w:ilvl="0">
      <w:start w:val="1"/>
      <w:numFmt w:val="decimal"/>
      <w:lvlText w:val="%1."/>
      <w:lvlJc w:val="left"/>
      <w:rPr>
        <w:rFonts w:cs="Times New Roman"/>
      </w:rPr>
    </w:lvl>
  </w:abstractNum>
  <w:abstractNum w:abstractNumId="103" w15:restartNumberingAfterBreak="0">
    <w:nsid w:val="0000006B"/>
    <w:multiLevelType w:val="singleLevel"/>
    <w:tmpl w:val="376C9DB0"/>
    <w:name w:val="RTF_Num 53"/>
    <w:lvl w:ilvl="0">
      <w:start w:val="1"/>
      <w:numFmt w:val="decimal"/>
      <w:lvlText w:val="%1."/>
      <w:lvlJc w:val="left"/>
      <w:rPr>
        <w:rFonts w:cs="Times New Roman"/>
        <w:b/>
      </w:rPr>
    </w:lvl>
  </w:abstractNum>
  <w:abstractNum w:abstractNumId="104" w15:restartNumberingAfterBreak="0">
    <w:nsid w:val="0000006C"/>
    <w:multiLevelType w:val="singleLevel"/>
    <w:tmpl w:val="0000006C"/>
    <w:name w:val="RTF_Num 52"/>
    <w:lvl w:ilvl="0">
      <w:start w:val="1"/>
      <w:numFmt w:val="lowerLetter"/>
      <w:lvlText w:val="%1)"/>
      <w:lvlJc w:val="left"/>
      <w:rPr>
        <w:rFonts w:cs="Times New Roman"/>
      </w:rPr>
    </w:lvl>
  </w:abstractNum>
  <w:abstractNum w:abstractNumId="105" w15:restartNumberingAfterBreak="0">
    <w:nsid w:val="0000006D"/>
    <w:multiLevelType w:val="singleLevel"/>
    <w:tmpl w:val="0000006D"/>
    <w:name w:val="RTF_Num 51"/>
    <w:lvl w:ilvl="0">
      <w:start w:val="1"/>
      <w:numFmt w:val="decimal"/>
      <w:lvlText w:val="%1."/>
      <w:lvlJc w:val="left"/>
      <w:rPr>
        <w:rFonts w:cs="Times New Roman"/>
      </w:rPr>
    </w:lvl>
  </w:abstractNum>
  <w:abstractNum w:abstractNumId="106" w15:restartNumberingAfterBreak="0">
    <w:nsid w:val="0000006E"/>
    <w:multiLevelType w:val="singleLevel"/>
    <w:tmpl w:val="0DAE099A"/>
    <w:name w:val="RTF_Num 50"/>
    <w:lvl w:ilvl="0">
      <w:start w:val="1"/>
      <w:numFmt w:val="decimal"/>
      <w:lvlText w:val="%1."/>
      <w:lvlJc w:val="left"/>
      <w:rPr>
        <w:rFonts w:cs="Times New Roman"/>
        <w:b/>
      </w:rPr>
    </w:lvl>
  </w:abstractNum>
  <w:abstractNum w:abstractNumId="107" w15:restartNumberingAfterBreak="0">
    <w:nsid w:val="0000006F"/>
    <w:multiLevelType w:val="singleLevel"/>
    <w:tmpl w:val="0000006F"/>
    <w:name w:val="RTF_Num 48"/>
    <w:lvl w:ilvl="0">
      <w:start w:val="2"/>
      <w:numFmt w:val="decimal"/>
      <w:lvlText w:val="%1."/>
      <w:lvlJc w:val="left"/>
      <w:rPr>
        <w:rFonts w:cs="Times New Roman"/>
      </w:rPr>
    </w:lvl>
  </w:abstractNum>
  <w:abstractNum w:abstractNumId="108" w15:restartNumberingAfterBreak="0">
    <w:nsid w:val="00000070"/>
    <w:multiLevelType w:val="singleLevel"/>
    <w:tmpl w:val="00000070"/>
    <w:name w:val="RTF_Num 47"/>
    <w:lvl w:ilvl="0">
      <w:start w:val="1"/>
      <w:numFmt w:val="lowerLetter"/>
      <w:lvlText w:val="%1)"/>
      <w:lvlJc w:val="left"/>
      <w:rPr>
        <w:rFonts w:cs="Times New Roman"/>
      </w:rPr>
    </w:lvl>
  </w:abstractNum>
  <w:abstractNum w:abstractNumId="109" w15:restartNumberingAfterBreak="0">
    <w:nsid w:val="00000071"/>
    <w:multiLevelType w:val="multilevel"/>
    <w:tmpl w:val="00000071"/>
    <w:name w:val="RTF_Num 4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0" w15:restartNumberingAfterBreak="0">
    <w:nsid w:val="00000072"/>
    <w:multiLevelType w:val="singleLevel"/>
    <w:tmpl w:val="00000072"/>
    <w:name w:val="RTF_Num 45"/>
    <w:lvl w:ilvl="0">
      <w:start w:val="1"/>
      <w:numFmt w:val="decimal"/>
      <w:lvlText w:val="%1."/>
      <w:lvlJc w:val="left"/>
      <w:rPr>
        <w:rFonts w:cs="Times New Roman"/>
      </w:rPr>
    </w:lvl>
  </w:abstractNum>
  <w:abstractNum w:abstractNumId="111" w15:restartNumberingAfterBreak="0">
    <w:nsid w:val="00000073"/>
    <w:multiLevelType w:val="singleLevel"/>
    <w:tmpl w:val="23BAE342"/>
    <w:name w:val="RTF_Num 44"/>
    <w:lvl w:ilvl="0">
      <w:start w:val="1"/>
      <w:numFmt w:val="decimal"/>
      <w:lvlText w:val="%1."/>
      <w:lvlJc w:val="left"/>
      <w:rPr>
        <w:rFonts w:cs="Times New Roman"/>
        <w:b/>
      </w:rPr>
    </w:lvl>
  </w:abstractNum>
  <w:abstractNum w:abstractNumId="112" w15:restartNumberingAfterBreak="0">
    <w:nsid w:val="00000074"/>
    <w:multiLevelType w:val="singleLevel"/>
    <w:tmpl w:val="00000074"/>
    <w:name w:val="RTF_Num 43"/>
    <w:lvl w:ilvl="0">
      <w:start w:val="2"/>
      <w:numFmt w:val="lowerLetter"/>
      <w:lvlText w:val="%1)"/>
      <w:lvlJc w:val="left"/>
      <w:rPr>
        <w:rFonts w:cs="Times New Roman"/>
      </w:rPr>
    </w:lvl>
  </w:abstractNum>
  <w:abstractNum w:abstractNumId="113" w15:restartNumberingAfterBreak="0">
    <w:nsid w:val="00000075"/>
    <w:multiLevelType w:val="singleLevel"/>
    <w:tmpl w:val="00000075"/>
    <w:name w:val="RTF_Num 42"/>
    <w:lvl w:ilvl="0">
      <w:start w:val="1"/>
      <w:numFmt w:val="decimal"/>
      <w:lvlText w:val="%1."/>
      <w:lvlJc w:val="left"/>
      <w:rPr>
        <w:rFonts w:cs="Times New Roman"/>
      </w:rPr>
    </w:lvl>
  </w:abstractNum>
  <w:abstractNum w:abstractNumId="114" w15:restartNumberingAfterBreak="0">
    <w:nsid w:val="00000076"/>
    <w:multiLevelType w:val="singleLevel"/>
    <w:tmpl w:val="3D02E66A"/>
    <w:name w:val="RTF_Num 41"/>
    <w:lvl w:ilvl="0">
      <w:start w:val="2"/>
      <w:numFmt w:val="decimal"/>
      <w:lvlText w:val="%1."/>
      <w:lvlJc w:val="left"/>
      <w:rPr>
        <w:rFonts w:cs="Times New Roman"/>
        <w:b/>
      </w:rPr>
    </w:lvl>
  </w:abstractNum>
  <w:abstractNum w:abstractNumId="115" w15:restartNumberingAfterBreak="0">
    <w:nsid w:val="00000077"/>
    <w:multiLevelType w:val="singleLevel"/>
    <w:tmpl w:val="00000077"/>
    <w:name w:val="RTF_Num 40"/>
    <w:lvl w:ilvl="0">
      <w:start w:val="4"/>
      <w:numFmt w:val="lowerLetter"/>
      <w:lvlText w:val="%1)"/>
      <w:lvlJc w:val="left"/>
      <w:rPr>
        <w:rFonts w:cs="Times New Roman"/>
      </w:rPr>
    </w:lvl>
  </w:abstractNum>
  <w:abstractNum w:abstractNumId="116" w15:restartNumberingAfterBreak="0">
    <w:nsid w:val="00000078"/>
    <w:multiLevelType w:val="singleLevel"/>
    <w:tmpl w:val="1190422C"/>
    <w:name w:val="RTF_Num 39"/>
    <w:lvl w:ilvl="0">
      <w:start w:val="1"/>
      <w:numFmt w:val="decimal"/>
      <w:lvlText w:val="%1."/>
      <w:lvlJc w:val="left"/>
      <w:rPr>
        <w:rFonts w:cs="Times New Roman"/>
        <w:b/>
      </w:rPr>
    </w:lvl>
  </w:abstractNum>
  <w:abstractNum w:abstractNumId="117" w15:restartNumberingAfterBreak="0">
    <w:nsid w:val="00000079"/>
    <w:multiLevelType w:val="singleLevel"/>
    <w:tmpl w:val="816ED260"/>
    <w:name w:val="RTF_Num 38"/>
    <w:lvl w:ilvl="0">
      <w:start w:val="1"/>
      <w:numFmt w:val="decimal"/>
      <w:lvlText w:val="%1."/>
      <w:lvlJc w:val="left"/>
      <w:rPr>
        <w:rFonts w:cs="Times New Roman"/>
        <w:b/>
      </w:rPr>
    </w:lvl>
  </w:abstractNum>
  <w:abstractNum w:abstractNumId="118" w15:restartNumberingAfterBreak="0">
    <w:nsid w:val="0000007A"/>
    <w:multiLevelType w:val="singleLevel"/>
    <w:tmpl w:val="0000007A"/>
    <w:name w:val="RTF_Num 37"/>
    <w:lvl w:ilvl="0">
      <w:start w:val="1"/>
      <w:numFmt w:val="lowerLetter"/>
      <w:lvlText w:val="%1)"/>
      <w:lvlJc w:val="left"/>
      <w:rPr>
        <w:rFonts w:cs="Times New Roman"/>
      </w:rPr>
    </w:lvl>
  </w:abstractNum>
  <w:abstractNum w:abstractNumId="119" w15:restartNumberingAfterBreak="0">
    <w:nsid w:val="0000007B"/>
    <w:multiLevelType w:val="singleLevel"/>
    <w:tmpl w:val="0000007B"/>
    <w:name w:val="RTF_Num 36"/>
    <w:lvl w:ilvl="0">
      <w:start w:val="1"/>
      <w:numFmt w:val="decimal"/>
      <w:lvlText w:val="%1."/>
      <w:lvlJc w:val="left"/>
      <w:rPr>
        <w:rFonts w:cs="Times New Roman"/>
      </w:rPr>
    </w:lvl>
  </w:abstractNum>
  <w:abstractNum w:abstractNumId="120" w15:restartNumberingAfterBreak="0">
    <w:nsid w:val="0000007C"/>
    <w:multiLevelType w:val="singleLevel"/>
    <w:tmpl w:val="0000007C"/>
    <w:name w:val="RTF_Num 35"/>
    <w:lvl w:ilvl="0">
      <w:start w:val="1"/>
      <w:numFmt w:val="lowerLetter"/>
      <w:lvlText w:val="%1)"/>
      <w:lvlJc w:val="left"/>
      <w:rPr>
        <w:rFonts w:cs="Times New Roman"/>
      </w:rPr>
    </w:lvl>
  </w:abstractNum>
  <w:abstractNum w:abstractNumId="121" w15:restartNumberingAfterBreak="0">
    <w:nsid w:val="0000007D"/>
    <w:multiLevelType w:val="singleLevel"/>
    <w:tmpl w:val="0000007D"/>
    <w:name w:val="RTF_Num 34"/>
    <w:lvl w:ilvl="0">
      <w:start w:val="2"/>
      <w:numFmt w:val="lowerLetter"/>
      <w:lvlText w:val="%1)"/>
      <w:lvlJc w:val="left"/>
      <w:rPr>
        <w:rFonts w:cs="Times New Roman"/>
      </w:rPr>
    </w:lvl>
  </w:abstractNum>
  <w:abstractNum w:abstractNumId="122" w15:restartNumberingAfterBreak="0">
    <w:nsid w:val="0000007E"/>
    <w:multiLevelType w:val="multilevel"/>
    <w:tmpl w:val="A31C012E"/>
    <w:name w:val="RTF_Num 33"/>
    <w:lvl w:ilvl="0">
      <w:start w:val="2"/>
      <w:numFmt w:val="decimal"/>
      <w:lvlText w:val="%1."/>
      <w:lvlJc w:val="left"/>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3" w15:restartNumberingAfterBreak="0">
    <w:nsid w:val="0000007F"/>
    <w:multiLevelType w:val="singleLevel"/>
    <w:tmpl w:val="0000007F"/>
    <w:name w:val="RTF_Num 32"/>
    <w:lvl w:ilvl="0">
      <w:start w:val="1"/>
      <w:numFmt w:val="decimal"/>
      <w:lvlText w:val="%1."/>
      <w:lvlJc w:val="left"/>
      <w:rPr>
        <w:rFonts w:cs="Times New Roman"/>
      </w:rPr>
    </w:lvl>
  </w:abstractNum>
  <w:abstractNum w:abstractNumId="124" w15:restartNumberingAfterBreak="0">
    <w:nsid w:val="00000080"/>
    <w:multiLevelType w:val="singleLevel"/>
    <w:tmpl w:val="D9E26E2E"/>
    <w:name w:val="RTF_Num 31"/>
    <w:lvl w:ilvl="0">
      <w:start w:val="1"/>
      <w:numFmt w:val="decimal"/>
      <w:lvlText w:val="%1."/>
      <w:lvlJc w:val="left"/>
      <w:rPr>
        <w:rFonts w:cs="Times New Roman"/>
        <w:b/>
      </w:rPr>
    </w:lvl>
  </w:abstractNum>
  <w:abstractNum w:abstractNumId="125" w15:restartNumberingAfterBreak="0">
    <w:nsid w:val="00000081"/>
    <w:multiLevelType w:val="multilevel"/>
    <w:tmpl w:val="FBDE2AC0"/>
    <w:name w:val="RTF_Num 30"/>
    <w:lvl w:ilvl="0">
      <w:start w:val="3"/>
      <w:numFmt w:val="decimal"/>
      <w:lvlText w:val="%1."/>
      <w:lvlJc w:val="left"/>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6" w15:restartNumberingAfterBreak="0">
    <w:nsid w:val="00000082"/>
    <w:multiLevelType w:val="singleLevel"/>
    <w:tmpl w:val="00000082"/>
    <w:name w:val="RTF_Num 29"/>
    <w:lvl w:ilvl="0">
      <w:start w:val="1"/>
      <w:numFmt w:val="lowerLetter"/>
      <w:lvlText w:val="%1)"/>
      <w:lvlJc w:val="left"/>
      <w:rPr>
        <w:rFonts w:cs="Times New Roman"/>
      </w:rPr>
    </w:lvl>
  </w:abstractNum>
  <w:abstractNum w:abstractNumId="127" w15:restartNumberingAfterBreak="0">
    <w:nsid w:val="00000083"/>
    <w:multiLevelType w:val="singleLevel"/>
    <w:tmpl w:val="9F54D360"/>
    <w:name w:val="RTF_Num 28"/>
    <w:lvl w:ilvl="0">
      <w:start w:val="1"/>
      <w:numFmt w:val="decimal"/>
      <w:lvlText w:val="%1."/>
      <w:lvlJc w:val="left"/>
      <w:rPr>
        <w:rFonts w:cs="Times New Roman"/>
        <w:b/>
      </w:rPr>
    </w:lvl>
  </w:abstractNum>
  <w:abstractNum w:abstractNumId="128" w15:restartNumberingAfterBreak="0">
    <w:nsid w:val="00000084"/>
    <w:multiLevelType w:val="singleLevel"/>
    <w:tmpl w:val="00000084"/>
    <w:name w:val="RTF_Num 27"/>
    <w:lvl w:ilvl="0">
      <w:start w:val="4"/>
      <w:numFmt w:val="lowerLetter"/>
      <w:lvlText w:val="%1)"/>
      <w:lvlJc w:val="left"/>
      <w:rPr>
        <w:rFonts w:cs="Times New Roman"/>
      </w:rPr>
    </w:lvl>
  </w:abstractNum>
  <w:abstractNum w:abstractNumId="129" w15:restartNumberingAfterBreak="0">
    <w:nsid w:val="00000085"/>
    <w:multiLevelType w:val="singleLevel"/>
    <w:tmpl w:val="00000085"/>
    <w:name w:val="RTF_Num 26"/>
    <w:lvl w:ilvl="0">
      <w:start w:val="1"/>
      <w:numFmt w:val="lowerLetter"/>
      <w:lvlText w:val="%1)"/>
      <w:lvlJc w:val="left"/>
      <w:rPr>
        <w:rFonts w:cs="Times New Roman"/>
      </w:rPr>
    </w:lvl>
  </w:abstractNum>
  <w:abstractNum w:abstractNumId="130" w15:restartNumberingAfterBreak="0">
    <w:nsid w:val="00000086"/>
    <w:multiLevelType w:val="singleLevel"/>
    <w:tmpl w:val="00000086"/>
    <w:name w:val="RTF_Num 25"/>
    <w:lvl w:ilvl="0">
      <w:start w:val="9"/>
      <w:numFmt w:val="lowerLetter"/>
      <w:lvlText w:val="%1)"/>
      <w:lvlJc w:val="left"/>
      <w:rPr>
        <w:rFonts w:cs="Times New Roman"/>
      </w:rPr>
    </w:lvl>
  </w:abstractNum>
  <w:abstractNum w:abstractNumId="131" w15:restartNumberingAfterBreak="0">
    <w:nsid w:val="00000087"/>
    <w:multiLevelType w:val="singleLevel"/>
    <w:tmpl w:val="00000087"/>
    <w:name w:val="RTF_Num 24"/>
    <w:lvl w:ilvl="0">
      <w:start w:val="1"/>
      <w:numFmt w:val="lowerLetter"/>
      <w:lvlText w:val="%1)"/>
      <w:lvlJc w:val="left"/>
      <w:rPr>
        <w:rFonts w:cs="Times New Roman"/>
      </w:rPr>
    </w:lvl>
  </w:abstractNum>
  <w:abstractNum w:abstractNumId="132" w15:restartNumberingAfterBreak="0">
    <w:nsid w:val="00000088"/>
    <w:multiLevelType w:val="singleLevel"/>
    <w:tmpl w:val="00000088"/>
    <w:name w:val="RTF_Num 23"/>
    <w:lvl w:ilvl="0">
      <w:start w:val="2"/>
      <w:numFmt w:val="lowerLetter"/>
      <w:lvlText w:val="%1)"/>
      <w:lvlJc w:val="left"/>
      <w:rPr>
        <w:rFonts w:cs="Times New Roman"/>
      </w:rPr>
    </w:lvl>
  </w:abstractNum>
  <w:abstractNum w:abstractNumId="133" w15:restartNumberingAfterBreak="0">
    <w:nsid w:val="0000008A"/>
    <w:multiLevelType w:val="singleLevel"/>
    <w:tmpl w:val="0000008A"/>
    <w:name w:val="RTF_Num 21"/>
    <w:lvl w:ilvl="0">
      <w:start w:val="1"/>
      <w:numFmt w:val="lowerLetter"/>
      <w:lvlText w:val="%1)"/>
      <w:lvlJc w:val="left"/>
      <w:rPr>
        <w:rFonts w:cs="Times New Roman"/>
      </w:rPr>
    </w:lvl>
  </w:abstractNum>
  <w:abstractNum w:abstractNumId="134" w15:restartNumberingAfterBreak="0">
    <w:nsid w:val="0000008B"/>
    <w:multiLevelType w:val="singleLevel"/>
    <w:tmpl w:val="0000008B"/>
    <w:name w:val="RTF_Num 20"/>
    <w:lvl w:ilvl="0">
      <w:start w:val="3"/>
      <w:numFmt w:val="decimal"/>
      <w:lvlText w:val="%1."/>
      <w:lvlJc w:val="left"/>
      <w:rPr>
        <w:rFonts w:cs="Times New Roman"/>
      </w:rPr>
    </w:lvl>
  </w:abstractNum>
  <w:abstractNum w:abstractNumId="135" w15:restartNumberingAfterBreak="0">
    <w:nsid w:val="0000008C"/>
    <w:multiLevelType w:val="singleLevel"/>
    <w:tmpl w:val="135CEFC0"/>
    <w:name w:val="RTF_Num 19"/>
    <w:lvl w:ilvl="0">
      <w:start w:val="2"/>
      <w:numFmt w:val="decimal"/>
      <w:lvlText w:val="%1."/>
      <w:lvlJc w:val="left"/>
      <w:rPr>
        <w:rFonts w:cs="Times New Roman"/>
        <w:b/>
      </w:rPr>
    </w:lvl>
  </w:abstractNum>
  <w:abstractNum w:abstractNumId="136" w15:restartNumberingAfterBreak="0">
    <w:nsid w:val="0000008D"/>
    <w:multiLevelType w:val="multilevel"/>
    <w:tmpl w:val="4A5C3E0E"/>
    <w:name w:val="RTF_Num 18"/>
    <w:lvl w:ilvl="0">
      <w:start w:val="1"/>
      <w:numFmt w:val="decimal"/>
      <w:lvlText w:val="%1."/>
      <w:lvlJc w:val="left"/>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7" w15:restartNumberingAfterBreak="0">
    <w:nsid w:val="0000008F"/>
    <w:multiLevelType w:val="singleLevel"/>
    <w:tmpl w:val="0000008F"/>
    <w:name w:val="RTF_Num 16"/>
    <w:lvl w:ilvl="0">
      <w:start w:val="1"/>
      <w:numFmt w:val="lowerLetter"/>
      <w:lvlText w:val="%1)"/>
      <w:lvlJc w:val="left"/>
      <w:rPr>
        <w:rFonts w:cs="Times New Roman"/>
      </w:rPr>
    </w:lvl>
  </w:abstractNum>
  <w:abstractNum w:abstractNumId="138" w15:restartNumberingAfterBreak="0">
    <w:nsid w:val="00000090"/>
    <w:multiLevelType w:val="singleLevel"/>
    <w:tmpl w:val="00000090"/>
    <w:name w:val="RTF_Num 15"/>
    <w:lvl w:ilvl="0">
      <w:start w:val="1"/>
      <w:numFmt w:val="decimal"/>
      <w:lvlText w:val="%1."/>
      <w:lvlJc w:val="left"/>
      <w:rPr>
        <w:rFonts w:cs="Times New Roman"/>
      </w:rPr>
    </w:lvl>
  </w:abstractNum>
  <w:abstractNum w:abstractNumId="139" w15:restartNumberingAfterBreak="0">
    <w:nsid w:val="00000091"/>
    <w:multiLevelType w:val="singleLevel"/>
    <w:tmpl w:val="819EF70C"/>
    <w:name w:val="RTF_Num 14"/>
    <w:lvl w:ilvl="0">
      <w:start w:val="1"/>
      <w:numFmt w:val="decimal"/>
      <w:lvlText w:val="%1."/>
      <w:lvlJc w:val="left"/>
      <w:rPr>
        <w:rFonts w:cs="Times New Roman"/>
        <w:b/>
      </w:rPr>
    </w:lvl>
  </w:abstractNum>
  <w:abstractNum w:abstractNumId="140" w15:restartNumberingAfterBreak="0">
    <w:nsid w:val="00000092"/>
    <w:multiLevelType w:val="singleLevel"/>
    <w:tmpl w:val="00000092"/>
    <w:name w:val="RTF_Num 13"/>
    <w:lvl w:ilvl="0">
      <w:start w:val="1"/>
      <w:numFmt w:val="lowerLetter"/>
      <w:lvlText w:val="%1)"/>
      <w:lvlJc w:val="left"/>
      <w:rPr>
        <w:rFonts w:cs="Times New Roman"/>
      </w:rPr>
    </w:lvl>
  </w:abstractNum>
  <w:abstractNum w:abstractNumId="141" w15:restartNumberingAfterBreak="0">
    <w:nsid w:val="00000093"/>
    <w:multiLevelType w:val="singleLevel"/>
    <w:tmpl w:val="00000093"/>
    <w:name w:val="RTF_Num 12"/>
    <w:lvl w:ilvl="0">
      <w:start w:val="1"/>
      <w:numFmt w:val="decimal"/>
      <w:lvlText w:val="%1."/>
      <w:lvlJc w:val="left"/>
      <w:rPr>
        <w:rFonts w:cs="Times New Roman"/>
      </w:rPr>
    </w:lvl>
  </w:abstractNum>
  <w:abstractNum w:abstractNumId="142" w15:restartNumberingAfterBreak="0">
    <w:nsid w:val="00000094"/>
    <w:multiLevelType w:val="multilevel"/>
    <w:tmpl w:val="00000094"/>
    <w:name w:val="RTF_Num 1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43" w15:restartNumberingAfterBreak="0">
    <w:nsid w:val="00000095"/>
    <w:multiLevelType w:val="singleLevel"/>
    <w:tmpl w:val="C46E4336"/>
    <w:name w:val="WW8Num4"/>
    <w:lvl w:ilvl="0">
      <w:start w:val="1"/>
      <w:numFmt w:val="decimal"/>
      <w:lvlText w:val="%1."/>
      <w:lvlJc w:val="left"/>
      <w:pPr>
        <w:ind w:left="720" w:hanging="360"/>
      </w:pPr>
      <w:rPr>
        <w:rFonts w:cs="Times New Roman"/>
        <w:b/>
      </w:rPr>
    </w:lvl>
  </w:abstractNum>
  <w:abstractNum w:abstractNumId="144" w15:restartNumberingAfterBreak="0">
    <w:nsid w:val="00000096"/>
    <w:multiLevelType w:val="multilevel"/>
    <w:tmpl w:val="00000096"/>
    <w:name w:val="RTF_Num 10"/>
    <w:lvl w:ilvl="0">
      <w:start w:val="100"/>
      <w:numFmt w:val="lowerRoman"/>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00000097"/>
    <w:multiLevelType w:val="multilevel"/>
    <w:tmpl w:val="00000097"/>
    <w:name w:val="RTF_Num 9"/>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46" w15:restartNumberingAfterBreak="0">
    <w:nsid w:val="00000098"/>
    <w:multiLevelType w:val="multilevel"/>
    <w:tmpl w:val="92E6F1B2"/>
    <w:name w:val="WW8Num6"/>
    <w:lvl w:ilvl="0">
      <w:start w:val="1"/>
      <w:numFmt w:val="decimal"/>
      <w:lvlText w:val="%1."/>
      <w:lvlJc w:val="left"/>
      <w:pPr>
        <w:ind w:left="360" w:hanging="360"/>
      </w:pPr>
      <w:rPr>
        <w:rFonts w:cs="Times New Roman"/>
        <w:b/>
      </w:rPr>
    </w:lvl>
    <w:lvl w:ilvl="1">
      <w:start w:val="1"/>
      <w:numFmt w:val="decimal"/>
      <w:lvlText w:val="%2)"/>
      <w:lvlJc w:val="left"/>
      <w:pPr>
        <w:ind w:left="1080" w:hanging="360"/>
      </w:pPr>
      <w:rPr>
        <w:rFonts w:cs="Times New Roman"/>
      </w:rPr>
    </w:lvl>
    <w:lvl w:ilvl="2">
      <w:start w:val="1"/>
      <w:numFmt w:val="lowerRoman"/>
      <w:lvlText w:val="%3."/>
      <w:lvlJc w:val="left"/>
      <w:pPr>
        <w:ind w:left="198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414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left"/>
      <w:pPr>
        <w:ind w:left="6300" w:hanging="180"/>
      </w:pPr>
      <w:rPr>
        <w:rFonts w:cs="Times New Roman"/>
      </w:rPr>
    </w:lvl>
  </w:abstractNum>
  <w:abstractNum w:abstractNumId="147" w15:restartNumberingAfterBreak="0">
    <w:nsid w:val="00000099"/>
    <w:multiLevelType w:val="multilevel"/>
    <w:tmpl w:val="7C3EEFF8"/>
    <w:name w:val="RTF_Num 8"/>
    <w:lvl w:ilvl="0">
      <w:start w:val="1"/>
      <w:numFmt w:val="decimal"/>
      <w:lvlText w:val="%1."/>
      <w:lvlJc w:val="left"/>
      <w:pPr>
        <w:ind w:left="360" w:hanging="360"/>
      </w:pPr>
      <w:rPr>
        <w:rFonts w:cs="Times New Roman"/>
      </w:rPr>
    </w:lvl>
    <w:lvl w:ilvl="1">
      <w:start w:val="13"/>
      <w:numFmt w:val="decimal"/>
      <w:lvlText w:val="%2."/>
      <w:lvlJc w:val="left"/>
      <w:pPr>
        <w:ind w:left="786" w:hanging="360"/>
      </w:pPr>
      <w:rPr>
        <w:rFonts w:cs="Times New Roman"/>
        <w:b/>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0000009A"/>
    <w:multiLevelType w:val="multilevel"/>
    <w:tmpl w:val="0000009A"/>
    <w:name w:val="RTF_Num 7"/>
    <w:lvl w:ilvl="0">
      <w:start w:val="12"/>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15:restartNumberingAfterBreak="0">
    <w:nsid w:val="0000009B"/>
    <w:multiLevelType w:val="multilevel"/>
    <w:tmpl w:val="0000009B"/>
    <w:name w:val="RTF_Num 6"/>
    <w:lvl w:ilvl="0">
      <w:start w:val="1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15:restartNumberingAfterBreak="0">
    <w:nsid w:val="0000009C"/>
    <w:multiLevelType w:val="multilevel"/>
    <w:tmpl w:val="0000009C"/>
    <w:name w:val="RTF_Num 5"/>
    <w:lvl w:ilvl="0">
      <w:start w:val="1"/>
      <w:numFmt w:val="decimal"/>
      <w:lvlText w:val="%1."/>
      <w:lvlJc w:val="left"/>
      <w:pPr>
        <w:ind w:left="360" w:hanging="360"/>
      </w:pPr>
      <w:rPr>
        <w:rFonts w:cs="Times New Roman"/>
      </w:rPr>
    </w:lvl>
    <w:lvl w:ilvl="1">
      <w:start w:val="4"/>
      <w:numFmt w:val="decimal"/>
      <w:lvlText w:val="%2."/>
      <w:lvlJc w:val="left"/>
      <w:pPr>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0000009D"/>
    <w:multiLevelType w:val="multilevel"/>
    <w:tmpl w:val="0000009D"/>
    <w:name w:val="RTF_Num 4"/>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52" w15:restartNumberingAfterBreak="0">
    <w:nsid w:val="0000009E"/>
    <w:multiLevelType w:val="multilevel"/>
    <w:tmpl w:val="0000009E"/>
    <w:name w:val="RTF_Num 3"/>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53" w15:restartNumberingAfterBreak="0">
    <w:nsid w:val="0000009F"/>
    <w:multiLevelType w:val="multilevel"/>
    <w:tmpl w:val="0000009F"/>
    <w:name w:val="RTF_Num 2"/>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54" w15:restartNumberingAfterBreak="0">
    <w:nsid w:val="00D64D3D"/>
    <w:multiLevelType w:val="hybridMultilevel"/>
    <w:tmpl w:val="B0B0E9C4"/>
    <w:lvl w:ilvl="0" w:tplc="04150011">
      <w:start w:val="1"/>
      <w:numFmt w:val="decimal"/>
      <w:lvlText w:val="%1)"/>
      <w:lvlJc w:val="left"/>
      <w:pPr>
        <w:tabs>
          <w:tab w:val="num" w:pos="1184"/>
        </w:tabs>
        <w:ind w:left="1184" w:hanging="360"/>
      </w:pPr>
      <w:rPr>
        <w:rFonts w:hint="default"/>
      </w:rPr>
    </w:lvl>
    <w:lvl w:ilvl="1" w:tplc="5C905ED8" w:tentative="1">
      <w:start w:val="1"/>
      <w:numFmt w:val="lowerLetter"/>
      <w:lvlText w:val="%2."/>
      <w:lvlJc w:val="left"/>
      <w:pPr>
        <w:tabs>
          <w:tab w:val="num" w:pos="1724"/>
        </w:tabs>
        <w:ind w:left="1724" w:hanging="360"/>
      </w:pPr>
    </w:lvl>
    <w:lvl w:ilvl="2" w:tplc="472E1CA6" w:tentative="1">
      <w:start w:val="1"/>
      <w:numFmt w:val="lowerRoman"/>
      <w:lvlText w:val="%3."/>
      <w:lvlJc w:val="right"/>
      <w:pPr>
        <w:tabs>
          <w:tab w:val="num" w:pos="2444"/>
        </w:tabs>
        <w:ind w:left="2444" w:hanging="180"/>
      </w:pPr>
    </w:lvl>
    <w:lvl w:ilvl="3" w:tplc="A4BA02C6"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5" w15:restartNumberingAfterBreak="0">
    <w:nsid w:val="00DE7924"/>
    <w:multiLevelType w:val="hybridMultilevel"/>
    <w:tmpl w:val="7B34E548"/>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56" w15:restartNumberingAfterBreak="0">
    <w:nsid w:val="01746A7C"/>
    <w:multiLevelType w:val="hybridMultilevel"/>
    <w:tmpl w:val="B60EC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027E482B"/>
    <w:multiLevelType w:val="multilevel"/>
    <w:tmpl w:val="C9C4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43C1AF3"/>
    <w:multiLevelType w:val="hybridMultilevel"/>
    <w:tmpl w:val="242C33D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9" w15:restartNumberingAfterBreak="0">
    <w:nsid w:val="05F96324"/>
    <w:multiLevelType w:val="hybridMultilevel"/>
    <w:tmpl w:val="2E3C3CBE"/>
    <w:lvl w:ilvl="0" w:tplc="00000054">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0" w15:restartNumberingAfterBreak="0">
    <w:nsid w:val="08461169"/>
    <w:multiLevelType w:val="hybridMultilevel"/>
    <w:tmpl w:val="3A08B706"/>
    <w:lvl w:ilvl="0" w:tplc="00000054">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089C0291"/>
    <w:multiLevelType w:val="hybridMultilevel"/>
    <w:tmpl w:val="50AAEDA4"/>
    <w:lvl w:ilvl="0" w:tplc="20469C96">
      <w:start w:val="1"/>
      <w:numFmt w:val="decimal"/>
      <w:lvlText w:val="%1."/>
      <w:lvlJc w:val="left"/>
      <w:pPr>
        <w:ind w:left="720" w:hanging="360"/>
      </w:pPr>
      <w:rPr>
        <w:rFonts w:cs="Times New Roman"/>
        <w:b/>
      </w:rPr>
    </w:lvl>
    <w:lvl w:ilvl="1" w:tplc="396443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08CF20E4"/>
    <w:multiLevelType w:val="hybridMultilevel"/>
    <w:tmpl w:val="45B6DB40"/>
    <w:lvl w:ilvl="0" w:tplc="CDDA991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0A161C45"/>
    <w:multiLevelType w:val="hybridMultilevel"/>
    <w:tmpl w:val="80D841FC"/>
    <w:lvl w:ilvl="0" w:tplc="04150019">
      <w:start w:val="1"/>
      <w:numFmt w:val="lowerLetter"/>
      <w:lvlText w:val="%1."/>
      <w:lvlJc w:val="left"/>
      <w:pPr>
        <w:ind w:left="945" w:hanging="360"/>
      </w:pPr>
      <w:rPr>
        <w:rFonts w:cs="Times New Roman"/>
      </w:rPr>
    </w:lvl>
    <w:lvl w:ilvl="1" w:tplc="04150019" w:tentative="1">
      <w:start w:val="1"/>
      <w:numFmt w:val="lowerLetter"/>
      <w:lvlText w:val="%2."/>
      <w:lvlJc w:val="left"/>
      <w:pPr>
        <w:ind w:left="1665" w:hanging="360"/>
      </w:pPr>
      <w:rPr>
        <w:rFonts w:cs="Times New Roman"/>
      </w:rPr>
    </w:lvl>
    <w:lvl w:ilvl="2" w:tplc="0415001B" w:tentative="1">
      <w:start w:val="1"/>
      <w:numFmt w:val="lowerRoman"/>
      <w:lvlText w:val="%3."/>
      <w:lvlJc w:val="right"/>
      <w:pPr>
        <w:ind w:left="2385" w:hanging="180"/>
      </w:pPr>
      <w:rPr>
        <w:rFonts w:cs="Times New Roman"/>
      </w:rPr>
    </w:lvl>
    <w:lvl w:ilvl="3" w:tplc="0415000F" w:tentative="1">
      <w:start w:val="1"/>
      <w:numFmt w:val="decimal"/>
      <w:lvlText w:val="%4."/>
      <w:lvlJc w:val="left"/>
      <w:pPr>
        <w:ind w:left="3105" w:hanging="360"/>
      </w:pPr>
      <w:rPr>
        <w:rFonts w:cs="Times New Roman"/>
      </w:rPr>
    </w:lvl>
    <w:lvl w:ilvl="4" w:tplc="04150019" w:tentative="1">
      <w:start w:val="1"/>
      <w:numFmt w:val="lowerLetter"/>
      <w:lvlText w:val="%5."/>
      <w:lvlJc w:val="left"/>
      <w:pPr>
        <w:ind w:left="3825" w:hanging="360"/>
      </w:pPr>
      <w:rPr>
        <w:rFonts w:cs="Times New Roman"/>
      </w:rPr>
    </w:lvl>
    <w:lvl w:ilvl="5" w:tplc="0415001B" w:tentative="1">
      <w:start w:val="1"/>
      <w:numFmt w:val="lowerRoman"/>
      <w:lvlText w:val="%6."/>
      <w:lvlJc w:val="right"/>
      <w:pPr>
        <w:ind w:left="4545" w:hanging="180"/>
      </w:pPr>
      <w:rPr>
        <w:rFonts w:cs="Times New Roman"/>
      </w:rPr>
    </w:lvl>
    <w:lvl w:ilvl="6" w:tplc="0415000F" w:tentative="1">
      <w:start w:val="1"/>
      <w:numFmt w:val="decimal"/>
      <w:lvlText w:val="%7."/>
      <w:lvlJc w:val="left"/>
      <w:pPr>
        <w:ind w:left="5265" w:hanging="360"/>
      </w:pPr>
      <w:rPr>
        <w:rFonts w:cs="Times New Roman"/>
      </w:rPr>
    </w:lvl>
    <w:lvl w:ilvl="7" w:tplc="04150019" w:tentative="1">
      <w:start w:val="1"/>
      <w:numFmt w:val="lowerLetter"/>
      <w:lvlText w:val="%8."/>
      <w:lvlJc w:val="left"/>
      <w:pPr>
        <w:ind w:left="5985" w:hanging="360"/>
      </w:pPr>
      <w:rPr>
        <w:rFonts w:cs="Times New Roman"/>
      </w:rPr>
    </w:lvl>
    <w:lvl w:ilvl="8" w:tplc="0415001B" w:tentative="1">
      <w:start w:val="1"/>
      <w:numFmt w:val="lowerRoman"/>
      <w:lvlText w:val="%9."/>
      <w:lvlJc w:val="right"/>
      <w:pPr>
        <w:ind w:left="6705" w:hanging="180"/>
      </w:pPr>
      <w:rPr>
        <w:rFonts w:cs="Times New Roman"/>
      </w:rPr>
    </w:lvl>
  </w:abstractNum>
  <w:abstractNum w:abstractNumId="164" w15:restartNumberingAfterBreak="0">
    <w:nsid w:val="0F68293E"/>
    <w:multiLevelType w:val="hybridMultilevel"/>
    <w:tmpl w:val="F3BAEB1A"/>
    <w:name w:val="RTF_Num 7322222222222222222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5" w15:restartNumberingAfterBreak="0">
    <w:nsid w:val="0F974571"/>
    <w:multiLevelType w:val="hybridMultilevel"/>
    <w:tmpl w:val="99885B6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6" w15:restartNumberingAfterBreak="0">
    <w:nsid w:val="10A23F06"/>
    <w:multiLevelType w:val="hybridMultilevel"/>
    <w:tmpl w:val="A8904A96"/>
    <w:name w:val="RTF_Num 7322222222"/>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7" w15:restartNumberingAfterBreak="0">
    <w:nsid w:val="14F65E72"/>
    <w:multiLevelType w:val="hybridMultilevel"/>
    <w:tmpl w:val="FBF8F40A"/>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168" w15:restartNumberingAfterBreak="0">
    <w:nsid w:val="15ED682F"/>
    <w:multiLevelType w:val="hybridMultilevel"/>
    <w:tmpl w:val="1F869740"/>
    <w:lvl w:ilvl="0" w:tplc="04150019">
      <w:start w:val="1"/>
      <w:numFmt w:val="lowerLetter"/>
      <w:lvlText w:val="%1."/>
      <w:lvlJc w:val="left"/>
      <w:pPr>
        <w:ind w:left="1110" w:hanging="360"/>
      </w:pPr>
      <w:rPr>
        <w:rFonts w:cs="Times New Roman"/>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169" w15:restartNumberingAfterBreak="0">
    <w:nsid w:val="16AE3EB4"/>
    <w:multiLevelType w:val="hybridMultilevel"/>
    <w:tmpl w:val="A35A2962"/>
    <w:lvl w:ilvl="0" w:tplc="00000054">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0" w15:restartNumberingAfterBreak="0">
    <w:nsid w:val="17D57F25"/>
    <w:multiLevelType w:val="hybridMultilevel"/>
    <w:tmpl w:val="F28C7FF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1" w15:restartNumberingAfterBreak="0">
    <w:nsid w:val="17D619C5"/>
    <w:multiLevelType w:val="hybridMultilevel"/>
    <w:tmpl w:val="86EEE172"/>
    <w:lvl w:ilvl="0" w:tplc="7AC8A8D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189B1663"/>
    <w:multiLevelType w:val="singleLevel"/>
    <w:tmpl w:val="A0902E4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3" w15:restartNumberingAfterBreak="0">
    <w:nsid w:val="1AC53D58"/>
    <w:multiLevelType w:val="hybridMultilevel"/>
    <w:tmpl w:val="2D8A75D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4" w15:restartNumberingAfterBreak="0">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1E670F58"/>
    <w:multiLevelType w:val="hybridMultilevel"/>
    <w:tmpl w:val="A7FE3320"/>
    <w:lvl w:ilvl="0" w:tplc="00000054">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1ECA6AC7"/>
    <w:multiLevelType w:val="hybridMultilevel"/>
    <w:tmpl w:val="1F1A89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1F136486"/>
    <w:multiLevelType w:val="hybridMultilevel"/>
    <w:tmpl w:val="81CC06FC"/>
    <w:lvl w:ilvl="0" w:tplc="04150019">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8" w15:restartNumberingAfterBreak="0">
    <w:nsid w:val="1F2E6879"/>
    <w:multiLevelType w:val="hybridMultilevel"/>
    <w:tmpl w:val="7464B07A"/>
    <w:lvl w:ilvl="0" w:tplc="B65EB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1F7A5182"/>
    <w:multiLevelType w:val="hybridMultilevel"/>
    <w:tmpl w:val="587887F6"/>
    <w:lvl w:ilvl="0" w:tplc="D42AC95C">
      <w:start w:val="1"/>
      <w:numFmt w:val="lowerLetter"/>
      <w:lvlText w:val="%1)"/>
      <w:lvlJc w:val="left"/>
      <w:pPr>
        <w:ind w:left="1005" w:hanging="360"/>
      </w:pPr>
      <w:rPr>
        <w:rFonts w:ascii="Times New Roman" w:hAnsi="Times New Roman" w:cs="Times New Roman" w:hint="default"/>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180" w15:restartNumberingAfterBreak="0">
    <w:nsid w:val="208670D7"/>
    <w:multiLevelType w:val="hybridMultilevel"/>
    <w:tmpl w:val="3C3ACCBC"/>
    <w:lvl w:ilvl="0" w:tplc="FCC2561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22C33A10"/>
    <w:multiLevelType w:val="hybridMultilevel"/>
    <w:tmpl w:val="6D8AAE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23AC3674"/>
    <w:multiLevelType w:val="hybridMultilevel"/>
    <w:tmpl w:val="975C169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3" w15:restartNumberingAfterBreak="0">
    <w:nsid w:val="25086234"/>
    <w:multiLevelType w:val="hybridMultilevel"/>
    <w:tmpl w:val="4F4CB01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4" w15:restartNumberingAfterBreak="0">
    <w:nsid w:val="2580498C"/>
    <w:multiLevelType w:val="hybridMultilevel"/>
    <w:tmpl w:val="95405774"/>
    <w:name w:val="RTF_Num 7322222222222"/>
    <w:lvl w:ilvl="0" w:tplc="04150001">
      <w:start w:val="1"/>
      <w:numFmt w:val="bullet"/>
      <w:lvlText w:val=""/>
      <w:lvlJc w:val="left"/>
      <w:pPr>
        <w:ind w:left="1305" w:hanging="360"/>
      </w:pPr>
      <w:rPr>
        <w:rFonts w:ascii="Symbol" w:hAnsi="Symbol" w:hint="default"/>
      </w:rPr>
    </w:lvl>
    <w:lvl w:ilvl="1" w:tplc="04150003" w:tentative="1">
      <w:start w:val="1"/>
      <w:numFmt w:val="bullet"/>
      <w:lvlText w:val="o"/>
      <w:lvlJc w:val="left"/>
      <w:pPr>
        <w:ind w:left="2025" w:hanging="360"/>
      </w:pPr>
      <w:rPr>
        <w:rFonts w:ascii="Courier New" w:hAnsi="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85" w15:restartNumberingAfterBreak="0">
    <w:nsid w:val="25CD5569"/>
    <w:multiLevelType w:val="hybridMultilevel"/>
    <w:tmpl w:val="FB5A64BA"/>
    <w:lvl w:ilvl="0" w:tplc="9430615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263F734E"/>
    <w:multiLevelType w:val="hybridMultilevel"/>
    <w:tmpl w:val="348E7E64"/>
    <w:lvl w:ilvl="0" w:tplc="3CB8A9A4">
      <w:start w:val="1"/>
      <w:numFmt w:val="decimal"/>
      <w:lvlText w:val="%1."/>
      <w:lvlJc w:val="left"/>
      <w:pPr>
        <w:ind w:left="644"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15:restartNumberingAfterBreak="0">
    <w:nsid w:val="2BB034CF"/>
    <w:multiLevelType w:val="hybridMultilevel"/>
    <w:tmpl w:val="3AF8B8AA"/>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8" w15:restartNumberingAfterBreak="0">
    <w:nsid w:val="2BB74939"/>
    <w:multiLevelType w:val="hybridMultilevel"/>
    <w:tmpl w:val="592EAF96"/>
    <w:name w:val="RTF_Num 73222222222222222222222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9" w15:restartNumberingAfterBreak="0">
    <w:nsid w:val="320C2A59"/>
    <w:multiLevelType w:val="hybridMultilevel"/>
    <w:tmpl w:val="8BE2C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3947E87"/>
    <w:multiLevelType w:val="hybridMultilevel"/>
    <w:tmpl w:val="480AF8BC"/>
    <w:lvl w:ilvl="0" w:tplc="00000054">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33D06D0B"/>
    <w:multiLevelType w:val="hybridMultilevel"/>
    <w:tmpl w:val="37AC17C6"/>
    <w:name w:val="RTF_Num 73222222222222222222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2" w15:restartNumberingAfterBreak="0">
    <w:nsid w:val="34BB3A11"/>
    <w:multiLevelType w:val="hybridMultilevel"/>
    <w:tmpl w:val="174077EC"/>
    <w:lvl w:ilvl="0" w:tplc="04150017">
      <w:start w:val="1"/>
      <w:numFmt w:val="lowerLetter"/>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93" w15:restartNumberingAfterBreak="0">
    <w:nsid w:val="36D379F6"/>
    <w:multiLevelType w:val="hybridMultilevel"/>
    <w:tmpl w:val="4BAA4C82"/>
    <w:lvl w:ilvl="0" w:tplc="94D41EE6">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A43D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EC576">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01EEE">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00300">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89060">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B8E0">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92EA">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9E02">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37087D04"/>
    <w:multiLevelType w:val="hybridMultilevel"/>
    <w:tmpl w:val="9EEE953A"/>
    <w:lvl w:ilvl="0" w:tplc="00000054">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5" w15:restartNumberingAfterBreak="0">
    <w:nsid w:val="37115491"/>
    <w:multiLevelType w:val="hybridMultilevel"/>
    <w:tmpl w:val="F7EA65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37876991"/>
    <w:multiLevelType w:val="hybridMultilevel"/>
    <w:tmpl w:val="4312700E"/>
    <w:name w:val="RTF_Num 73222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7" w15:restartNumberingAfterBreak="0">
    <w:nsid w:val="39220CED"/>
    <w:multiLevelType w:val="hybridMultilevel"/>
    <w:tmpl w:val="49768B66"/>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98" w15:restartNumberingAfterBreak="0">
    <w:nsid w:val="3929293D"/>
    <w:multiLevelType w:val="hybridMultilevel"/>
    <w:tmpl w:val="A9FCB6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ACD05C5"/>
    <w:multiLevelType w:val="hybridMultilevel"/>
    <w:tmpl w:val="2CDC6C66"/>
    <w:name w:val="RTF_Num 7322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3D367F7E"/>
    <w:multiLevelType w:val="hybridMultilevel"/>
    <w:tmpl w:val="9AD6835E"/>
    <w:name w:val="RTF_Num 73222222222222222222222"/>
    <w:lvl w:ilvl="0" w:tplc="04150001">
      <w:start w:val="1"/>
      <w:numFmt w:val="bullet"/>
      <w:lvlText w:val=""/>
      <w:lvlJc w:val="left"/>
      <w:pPr>
        <w:ind w:left="1530" w:hanging="360"/>
      </w:pPr>
      <w:rPr>
        <w:rFonts w:ascii="Symbol" w:hAnsi="Symbol" w:hint="default"/>
      </w:rPr>
    </w:lvl>
    <w:lvl w:ilvl="1" w:tplc="04150003" w:tentative="1">
      <w:start w:val="1"/>
      <w:numFmt w:val="bullet"/>
      <w:lvlText w:val="o"/>
      <w:lvlJc w:val="left"/>
      <w:pPr>
        <w:ind w:left="2250" w:hanging="360"/>
      </w:pPr>
      <w:rPr>
        <w:rFonts w:ascii="Courier New" w:hAnsi="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01" w15:restartNumberingAfterBreak="0">
    <w:nsid w:val="3FE612FA"/>
    <w:multiLevelType w:val="hybridMultilevel"/>
    <w:tmpl w:val="5948A26C"/>
    <w:lvl w:ilvl="0" w:tplc="930CE172">
      <w:start w:val="1"/>
      <w:numFmt w:val="decimal"/>
      <w:lvlText w:val="%1)"/>
      <w:lvlJc w:val="left"/>
      <w:rPr>
        <w:rFonts w:hint="default"/>
        <w:b w:val="0"/>
        <w:i w:val="0"/>
        <w:caps w:val="0"/>
        <w:strike w:val="0"/>
        <w:dstrike w:val="0"/>
        <w:vanish w:val="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0C328B7"/>
    <w:multiLevelType w:val="hybridMultilevel"/>
    <w:tmpl w:val="5642ABB4"/>
    <w:name w:val="RTF_Num 7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3" w15:restartNumberingAfterBreak="0">
    <w:nsid w:val="41FA52D1"/>
    <w:multiLevelType w:val="hybridMultilevel"/>
    <w:tmpl w:val="4D8A064E"/>
    <w:lvl w:ilvl="0" w:tplc="48A2FBB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445C4756"/>
    <w:multiLevelType w:val="hybridMultilevel"/>
    <w:tmpl w:val="FC921506"/>
    <w:lvl w:ilvl="0" w:tplc="E3584A3E">
      <w:start w:val="1"/>
      <w:numFmt w:val="lowerLetter"/>
      <w:lvlText w:val="%1)"/>
      <w:lvlJc w:val="left"/>
      <w:pPr>
        <w:tabs>
          <w:tab w:val="num" w:pos="1260"/>
        </w:tabs>
        <w:ind w:left="1260" w:hanging="360"/>
      </w:pPr>
      <w:rPr>
        <w:rFonts w:ascii="Times New Roman" w:eastAsia="Times New Roman" w:hAnsi="Times New Roman" w:cs="Times New Roman"/>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5" w15:restartNumberingAfterBreak="0">
    <w:nsid w:val="47833E49"/>
    <w:multiLevelType w:val="hybridMultilevel"/>
    <w:tmpl w:val="541ACA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6" w15:restartNumberingAfterBreak="0">
    <w:nsid w:val="49A57D62"/>
    <w:multiLevelType w:val="hybridMultilevel"/>
    <w:tmpl w:val="DE0E7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9B44312"/>
    <w:multiLevelType w:val="hybridMultilevel"/>
    <w:tmpl w:val="A9D26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7C0B07"/>
    <w:multiLevelType w:val="hybridMultilevel"/>
    <w:tmpl w:val="90B620C8"/>
    <w:lvl w:ilvl="0" w:tplc="65E22F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C297F49"/>
    <w:multiLevelType w:val="hybridMultilevel"/>
    <w:tmpl w:val="35A8F804"/>
    <w:lvl w:ilvl="0" w:tplc="6212A6B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0" w15:restartNumberingAfterBreak="0">
    <w:nsid w:val="4C4E2173"/>
    <w:multiLevelType w:val="hybridMultilevel"/>
    <w:tmpl w:val="D2BE684C"/>
    <w:name w:val="RTF_Num 73222222222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D10287E"/>
    <w:multiLevelType w:val="hybridMultilevel"/>
    <w:tmpl w:val="4FC24E66"/>
    <w:name w:val="RTF_Num 7322"/>
    <w:lvl w:ilvl="0" w:tplc="00000089">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4D7555E2"/>
    <w:multiLevelType w:val="hybridMultilevel"/>
    <w:tmpl w:val="23E6B38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3" w15:restartNumberingAfterBreak="0">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4E5135C9"/>
    <w:multiLevelType w:val="hybridMultilevel"/>
    <w:tmpl w:val="C1E06004"/>
    <w:name w:val="RTF_Num 73222222222222222"/>
    <w:lvl w:ilvl="0" w:tplc="64347522">
      <w:start w:val="4"/>
      <w:numFmt w:val="bullet"/>
      <w:lvlText w:val="-"/>
      <w:lvlJc w:val="left"/>
      <w:pPr>
        <w:ind w:left="1605" w:hanging="360"/>
      </w:pPr>
      <w:rPr>
        <w:rFonts w:hint="default"/>
      </w:rPr>
    </w:lvl>
    <w:lvl w:ilvl="1" w:tplc="04150003" w:tentative="1">
      <w:start w:val="1"/>
      <w:numFmt w:val="bullet"/>
      <w:lvlText w:val="o"/>
      <w:lvlJc w:val="left"/>
      <w:pPr>
        <w:ind w:left="2325" w:hanging="360"/>
      </w:pPr>
      <w:rPr>
        <w:rFonts w:ascii="Courier New" w:hAnsi="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15" w15:restartNumberingAfterBreak="0">
    <w:nsid w:val="4FD3265F"/>
    <w:multiLevelType w:val="multilevel"/>
    <w:tmpl w:val="75DE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30F287D"/>
    <w:multiLevelType w:val="hybridMultilevel"/>
    <w:tmpl w:val="9BFED466"/>
    <w:lvl w:ilvl="0" w:tplc="463AA598">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7" w15:restartNumberingAfterBreak="0">
    <w:nsid w:val="53791D4E"/>
    <w:multiLevelType w:val="hybridMultilevel"/>
    <w:tmpl w:val="F426D9FE"/>
    <w:lvl w:ilvl="0" w:tplc="6E1A6BFC">
      <w:start w:val="1"/>
      <w:numFmt w:val="decimal"/>
      <w:lvlText w:val="%1)"/>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833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A9BAA">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4C45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04AA6E">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A4726">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8AA0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8755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4801A">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53867CEB"/>
    <w:multiLevelType w:val="hybridMultilevel"/>
    <w:tmpl w:val="1AD0108E"/>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9" w15:restartNumberingAfterBreak="0">
    <w:nsid w:val="54EF0EEA"/>
    <w:multiLevelType w:val="hybridMultilevel"/>
    <w:tmpl w:val="0802AD6A"/>
    <w:lvl w:ilvl="0" w:tplc="04150001">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20" w15:restartNumberingAfterBreak="0">
    <w:nsid w:val="54F5132B"/>
    <w:multiLevelType w:val="hybridMultilevel"/>
    <w:tmpl w:val="16D8A3A4"/>
    <w:name w:val="RTF_Num 73222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1" w15:restartNumberingAfterBreak="0">
    <w:nsid w:val="561227CA"/>
    <w:multiLevelType w:val="multilevel"/>
    <w:tmpl w:val="4D0C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8230127"/>
    <w:multiLevelType w:val="hybridMultilevel"/>
    <w:tmpl w:val="6A641446"/>
    <w:lvl w:ilvl="0" w:tplc="88C222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584478C1"/>
    <w:multiLevelType w:val="hybridMultilevel"/>
    <w:tmpl w:val="A8344948"/>
    <w:lvl w:ilvl="0" w:tplc="04150001">
      <w:start w:val="1"/>
      <w:numFmt w:val="bullet"/>
      <w:lvlText w:val=""/>
      <w:lvlJc w:val="left"/>
      <w:pPr>
        <w:ind w:left="885"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224" w15:restartNumberingAfterBreak="0">
    <w:nsid w:val="5877203D"/>
    <w:multiLevelType w:val="hybridMultilevel"/>
    <w:tmpl w:val="F0FA4D8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9880F9B"/>
    <w:multiLevelType w:val="hybridMultilevel"/>
    <w:tmpl w:val="EEA2454E"/>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226" w15:restartNumberingAfterBreak="0">
    <w:nsid w:val="5AA23EA0"/>
    <w:multiLevelType w:val="hybridMultilevel"/>
    <w:tmpl w:val="828EF2EA"/>
    <w:name w:val="RTF_Num 7322222222222222222"/>
    <w:lvl w:ilvl="0" w:tplc="875EAF9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5ABF11B8"/>
    <w:multiLevelType w:val="hybridMultilevel"/>
    <w:tmpl w:val="592EAF96"/>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8" w15:restartNumberingAfterBreak="0">
    <w:nsid w:val="5B174EB1"/>
    <w:multiLevelType w:val="hybridMultilevel"/>
    <w:tmpl w:val="EA74014C"/>
    <w:lvl w:ilvl="0" w:tplc="3D9C191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9" w15:restartNumberingAfterBreak="0">
    <w:nsid w:val="5E426549"/>
    <w:multiLevelType w:val="singleLevel"/>
    <w:tmpl w:val="FF4A4426"/>
    <w:lvl w:ilvl="0">
      <w:numFmt w:val="bullet"/>
      <w:lvlText w:val="-"/>
      <w:lvlJc w:val="left"/>
      <w:pPr>
        <w:tabs>
          <w:tab w:val="num" w:pos="360"/>
        </w:tabs>
        <w:ind w:left="360" w:hanging="360"/>
      </w:pPr>
      <w:rPr>
        <w:rFonts w:hint="default"/>
      </w:rPr>
    </w:lvl>
  </w:abstractNum>
  <w:abstractNum w:abstractNumId="230" w15:restartNumberingAfterBreak="0">
    <w:nsid w:val="5E8C69FA"/>
    <w:multiLevelType w:val="hybridMultilevel"/>
    <w:tmpl w:val="B702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F6C0C8E"/>
    <w:multiLevelType w:val="hybridMultilevel"/>
    <w:tmpl w:val="553C7972"/>
    <w:lvl w:ilvl="0" w:tplc="04150019">
      <w:start w:val="1"/>
      <w:numFmt w:val="lowerLetter"/>
      <w:lvlText w:val="%1."/>
      <w:lvlJc w:val="left"/>
      <w:pPr>
        <w:ind w:left="1110" w:hanging="360"/>
      </w:pPr>
      <w:rPr>
        <w:rFonts w:cs="Times New Roman"/>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232" w15:restartNumberingAfterBreak="0">
    <w:nsid w:val="5F8A6C0A"/>
    <w:multiLevelType w:val="hybridMultilevel"/>
    <w:tmpl w:val="1A5489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21F0905"/>
    <w:multiLevelType w:val="hybridMultilevel"/>
    <w:tmpl w:val="81A28658"/>
    <w:lvl w:ilvl="0" w:tplc="E3863A56">
      <w:start w:val="1"/>
      <w:numFmt w:val="decimal"/>
      <w:lvlText w:val="%1."/>
      <w:lvlJc w:val="left"/>
      <w:pPr>
        <w:tabs>
          <w:tab w:val="num" w:pos="1620"/>
        </w:tabs>
        <w:ind w:left="162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15:restartNumberingAfterBreak="0">
    <w:nsid w:val="62AC1F70"/>
    <w:multiLevelType w:val="hybridMultilevel"/>
    <w:tmpl w:val="89A63C2A"/>
    <w:lvl w:ilvl="0" w:tplc="00000054">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42C4A6D"/>
    <w:multiLevelType w:val="hybridMultilevel"/>
    <w:tmpl w:val="01660F8A"/>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36" w15:restartNumberingAfterBreak="0">
    <w:nsid w:val="64862639"/>
    <w:multiLevelType w:val="hybridMultilevel"/>
    <w:tmpl w:val="1100A772"/>
    <w:name w:val="RTF_Num 732222222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7" w15:restartNumberingAfterBreak="0">
    <w:nsid w:val="65083D42"/>
    <w:multiLevelType w:val="hybridMultilevel"/>
    <w:tmpl w:val="B76E978A"/>
    <w:name w:val="RTF_Num 73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6581479F"/>
    <w:multiLevelType w:val="hybridMultilevel"/>
    <w:tmpl w:val="E5AC7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69B265C"/>
    <w:multiLevelType w:val="hybridMultilevel"/>
    <w:tmpl w:val="7D9655F4"/>
    <w:lvl w:ilvl="0" w:tplc="04150019">
      <w:start w:val="1"/>
      <w:numFmt w:val="lowerLetter"/>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40" w15:restartNumberingAfterBreak="0">
    <w:nsid w:val="681B2B96"/>
    <w:multiLevelType w:val="hybridMultilevel"/>
    <w:tmpl w:val="A314B53C"/>
    <w:name w:val="RTF_Num 73222222222222222222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1" w15:restartNumberingAfterBreak="0">
    <w:nsid w:val="6A7C756B"/>
    <w:multiLevelType w:val="singleLevel"/>
    <w:tmpl w:val="0415000F"/>
    <w:lvl w:ilvl="0">
      <w:start w:val="3"/>
      <w:numFmt w:val="decimal"/>
      <w:lvlText w:val="%1."/>
      <w:lvlJc w:val="left"/>
      <w:pPr>
        <w:tabs>
          <w:tab w:val="num" w:pos="360"/>
        </w:tabs>
        <w:ind w:left="360" w:hanging="360"/>
      </w:pPr>
      <w:rPr>
        <w:rFonts w:hint="default"/>
      </w:rPr>
    </w:lvl>
  </w:abstractNum>
  <w:abstractNum w:abstractNumId="242" w15:restartNumberingAfterBreak="0">
    <w:nsid w:val="6ADA6CB7"/>
    <w:multiLevelType w:val="hybridMultilevel"/>
    <w:tmpl w:val="E92A7D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9A204B"/>
    <w:multiLevelType w:val="hybridMultilevel"/>
    <w:tmpl w:val="4D3C6A32"/>
    <w:lvl w:ilvl="0" w:tplc="BBEE1AFE">
      <w:start w:val="12"/>
      <w:numFmt w:val="decimal"/>
      <w:lvlText w:val="%1."/>
      <w:lvlJc w:val="left"/>
      <w:pPr>
        <w:ind w:left="9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EAB69B6"/>
    <w:multiLevelType w:val="hybridMultilevel"/>
    <w:tmpl w:val="7C60CE22"/>
    <w:lvl w:ilvl="0" w:tplc="00000054">
      <w:start w:val="1"/>
      <w:numFmt w:val="bullet"/>
      <w:lvlText w:val=""/>
      <w:lvlJc w:val="left"/>
      <w:pPr>
        <w:ind w:left="1068" w:hanging="360"/>
      </w:pPr>
      <w:rPr>
        <w:rFonts w:ascii="Symbol" w:hAnsi="Symbol"/>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5" w15:restartNumberingAfterBreak="0">
    <w:nsid w:val="6EBC65EC"/>
    <w:multiLevelType w:val="hybridMultilevel"/>
    <w:tmpl w:val="ACD4AC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F556A06"/>
    <w:multiLevelType w:val="hybridMultilevel"/>
    <w:tmpl w:val="D19E0F54"/>
    <w:lvl w:ilvl="0" w:tplc="558C31D0">
      <w:start w:val="1"/>
      <w:numFmt w:val="decimal"/>
      <w:lvlText w:val="%1."/>
      <w:lvlJc w:val="left"/>
      <w:pPr>
        <w:ind w:left="644" w:hanging="360"/>
      </w:pPr>
      <w:rPr>
        <w:rFonts w:cs="Times New Roman"/>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76B542A2"/>
    <w:multiLevelType w:val="hybridMultilevel"/>
    <w:tmpl w:val="297AB7AA"/>
    <w:lvl w:ilvl="0" w:tplc="04150017">
      <w:start w:val="1"/>
      <w:numFmt w:val="lowerLetter"/>
      <w:lvlText w:val="%1)"/>
      <w:lvlJc w:val="left"/>
      <w:pPr>
        <w:ind w:left="1305" w:hanging="360"/>
      </w:pPr>
      <w:rPr>
        <w:rFonts w:cs="Times New Roman"/>
      </w:rPr>
    </w:lvl>
    <w:lvl w:ilvl="1" w:tplc="04150019" w:tentative="1">
      <w:start w:val="1"/>
      <w:numFmt w:val="lowerLetter"/>
      <w:lvlText w:val="%2."/>
      <w:lvlJc w:val="left"/>
      <w:pPr>
        <w:ind w:left="2025" w:hanging="360"/>
      </w:pPr>
      <w:rPr>
        <w:rFonts w:cs="Times New Roman"/>
      </w:rPr>
    </w:lvl>
    <w:lvl w:ilvl="2" w:tplc="0415001B" w:tentative="1">
      <w:start w:val="1"/>
      <w:numFmt w:val="lowerRoman"/>
      <w:lvlText w:val="%3."/>
      <w:lvlJc w:val="right"/>
      <w:pPr>
        <w:ind w:left="2745" w:hanging="180"/>
      </w:pPr>
      <w:rPr>
        <w:rFonts w:cs="Times New Roman"/>
      </w:rPr>
    </w:lvl>
    <w:lvl w:ilvl="3" w:tplc="0415000F" w:tentative="1">
      <w:start w:val="1"/>
      <w:numFmt w:val="decimal"/>
      <w:lvlText w:val="%4."/>
      <w:lvlJc w:val="left"/>
      <w:pPr>
        <w:ind w:left="3465" w:hanging="360"/>
      </w:pPr>
      <w:rPr>
        <w:rFonts w:cs="Times New Roman"/>
      </w:rPr>
    </w:lvl>
    <w:lvl w:ilvl="4" w:tplc="04150019" w:tentative="1">
      <w:start w:val="1"/>
      <w:numFmt w:val="lowerLetter"/>
      <w:lvlText w:val="%5."/>
      <w:lvlJc w:val="left"/>
      <w:pPr>
        <w:ind w:left="4185" w:hanging="360"/>
      </w:pPr>
      <w:rPr>
        <w:rFonts w:cs="Times New Roman"/>
      </w:rPr>
    </w:lvl>
    <w:lvl w:ilvl="5" w:tplc="0415001B" w:tentative="1">
      <w:start w:val="1"/>
      <w:numFmt w:val="lowerRoman"/>
      <w:lvlText w:val="%6."/>
      <w:lvlJc w:val="right"/>
      <w:pPr>
        <w:ind w:left="4905" w:hanging="180"/>
      </w:pPr>
      <w:rPr>
        <w:rFonts w:cs="Times New Roman"/>
      </w:rPr>
    </w:lvl>
    <w:lvl w:ilvl="6" w:tplc="0415000F" w:tentative="1">
      <w:start w:val="1"/>
      <w:numFmt w:val="decimal"/>
      <w:lvlText w:val="%7."/>
      <w:lvlJc w:val="left"/>
      <w:pPr>
        <w:ind w:left="5625" w:hanging="360"/>
      </w:pPr>
      <w:rPr>
        <w:rFonts w:cs="Times New Roman"/>
      </w:rPr>
    </w:lvl>
    <w:lvl w:ilvl="7" w:tplc="04150019" w:tentative="1">
      <w:start w:val="1"/>
      <w:numFmt w:val="lowerLetter"/>
      <w:lvlText w:val="%8."/>
      <w:lvlJc w:val="left"/>
      <w:pPr>
        <w:ind w:left="6345" w:hanging="360"/>
      </w:pPr>
      <w:rPr>
        <w:rFonts w:cs="Times New Roman"/>
      </w:rPr>
    </w:lvl>
    <w:lvl w:ilvl="8" w:tplc="0415001B" w:tentative="1">
      <w:start w:val="1"/>
      <w:numFmt w:val="lowerRoman"/>
      <w:lvlText w:val="%9."/>
      <w:lvlJc w:val="right"/>
      <w:pPr>
        <w:ind w:left="7065" w:hanging="180"/>
      </w:pPr>
      <w:rPr>
        <w:rFonts w:cs="Times New Roman"/>
      </w:rPr>
    </w:lvl>
  </w:abstractNum>
  <w:abstractNum w:abstractNumId="248" w15:restartNumberingAfterBreak="0">
    <w:nsid w:val="76F02A66"/>
    <w:multiLevelType w:val="multilevel"/>
    <w:tmpl w:val="7DCA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7A585247"/>
    <w:multiLevelType w:val="hybridMultilevel"/>
    <w:tmpl w:val="89CAA57A"/>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50" w15:restartNumberingAfterBreak="0">
    <w:nsid w:val="7A933C97"/>
    <w:multiLevelType w:val="multilevel"/>
    <w:tmpl w:val="1E4226D2"/>
    <w:name w:val="RTF_Num 732222222222222"/>
    <w:lvl w:ilvl="0">
      <w:start w:val="1"/>
      <w:numFmt w:val="decimal"/>
      <w:lvlText w:val="%1."/>
      <w:lvlJc w:val="left"/>
      <w:pPr>
        <w:ind w:left="360" w:hanging="360"/>
      </w:pPr>
      <w:rPr>
        <w:rFonts w:cs="Times New Roman"/>
        <w:b/>
      </w:rPr>
    </w:lvl>
    <w:lvl w:ilvl="1">
      <w:start w:val="13"/>
      <w:numFmt w:val="decimal"/>
      <w:lvlText w:val="%2."/>
      <w:lvlJc w:val="left"/>
      <w:pPr>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15:restartNumberingAfterBreak="0">
    <w:nsid w:val="7AB9605A"/>
    <w:multiLevelType w:val="singleLevel"/>
    <w:tmpl w:val="0415000F"/>
    <w:lvl w:ilvl="0">
      <w:start w:val="1"/>
      <w:numFmt w:val="decimal"/>
      <w:lvlText w:val="%1."/>
      <w:lvlJc w:val="left"/>
      <w:pPr>
        <w:tabs>
          <w:tab w:val="num" w:pos="360"/>
        </w:tabs>
        <w:ind w:left="360" w:hanging="360"/>
      </w:pPr>
      <w:rPr>
        <w:rFonts w:hint="default"/>
      </w:rPr>
    </w:lvl>
  </w:abstractNum>
  <w:abstractNum w:abstractNumId="252" w15:restartNumberingAfterBreak="0">
    <w:nsid w:val="7B3446C4"/>
    <w:multiLevelType w:val="hybridMultilevel"/>
    <w:tmpl w:val="436CDF74"/>
    <w:name w:val="RTF_Num 7322222222222222"/>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3" w15:restartNumberingAfterBreak="0">
    <w:nsid w:val="7C0C1BD3"/>
    <w:multiLevelType w:val="hybridMultilevel"/>
    <w:tmpl w:val="3E361D30"/>
    <w:name w:val="RTF_Num 73222222222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4" w15:restartNumberingAfterBreak="0">
    <w:nsid w:val="7C3F5C69"/>
    <w:multiLevelType w:val="hybridMultilevel"/>
    <w:tmpl w:val="0DC83814"/>
    <w:lvl w:ilvl="0" w:tplc="E8D6ED9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5" w15:restartNumberingAfterBreak="0">
    <w:nsid w:val="7CC276AC"/>
    <w:multiLevelType w:val="hybridMultilevel"/>
    <w:tmpl w:val="FABED3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6" w15:restartNumberingAfterBreak="0">
    <w:nsid w:val="7DD7783A"/>
    <w:multiLevelType w:val="hybridMultilevel"/>
    <w:tmpl w:val="21CE5E10"/>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num w:numId="1" w16cid:durableId="476845211">
    <w:abstractNumId w:val="1"/>
  </w:num>
  <w:num w:numId="2" w16cid:durableId="98835562">
    <w:abstractNumId w:val="3"/>
  </w:num>
  <w:num w:numId="3" w16cid:durableId="2141146083">
    <w:abstractNumId w:val="4"/>
  </w:num>
  <w:num w:numId="4" w16cid:durableId="1133400623">
    <w:abstractNumId w:val="5"/>
  </w:num>
  <w:num w:numId="5" w16cid:durableId="1822114280">
    <w:abstractNumId w:val="6"/>
  </w:num>
  <w:num w:numId="6" w16cid:durableId="1141195886">
    <w:abstractNumId w:val="7"/>
  </w:num>
  <w:num w:numId="7" w16cid:durableId="1973706767">
    <w:abstractNumId w:val="8"/>
  </w:num>
  <w:num w:numId="8" w16cid:durableId="1982539050">
    <w:abstractNumId w:val="9"/>
  </w:num>
  <w:num w:numId="9" w16cid:durableId="1501500299">
    <w:abstractNumId w:val="10"/>
  </w:num>
  <w:num w:numId="10" w16cid:durableId="2096439112">
    <w:abstractNumId w:val="11"/>
  </w:num>
  <w:num w:numId="11" w16cid:durableId="1088430098">
    <w:abstractNumId w:val="12"/>
  </w:num>
  <w:num w:numId="12" w16cid:durableId="300186972">
    <w:abstractNumId w:val="14"/>
  </w:num>
  <w:num w:numId="13" w16cid:durableId="1724139531">
    <w:abstractNumId w:val="15"/>
  </w:num>
  <w:num w:numId="14" w16cid:durableId="348727834">
    <w:abstractNumId w:val="21"/>
  </w:num>
  <w:num w:numId="15" w16cid:durableId="1763064472">
    <w:abstractNumId w:val="22"/>
  </w:num>
  <w:num w:numId="16" w16cid:durableId="1886020812">
    <w:abstractNumId w:val="23"/>
  </w:num>
  <w:num w:numId="17" w16cid:durableId="1137602286">
    <w:abstractNumId w:val="24"/>
  </w:num>
  <w:num w:numId="18" w16cid:durableId="1470629687">
    <w:abstractNumId w:val="25"/>
  </w:num>
  <w:num w:numId="19" w16cid:durableId="1285038507">
    <w:abstractNumId w:val="26"/>
  </w:num>
  <w:num w:numId="20" w16cid:durableId="190261895">
    <w:abstractNumId w:val="39"/>
  </w:num>
  <w:num w:numId="21" w16cid:durableId="232084738">
    <w:abstractNumId w:val="40"/>
  </w:num>
  <w:num w:numId="22" w16cid:durableId="852956721">
    <w:abstractNumId w:val="60"/>
  </w:num>
  <w:num w:numId="23" w16cid:durableId="707679267">
    <w:abstractNumId w:val="61"/>
  </w:num>
  <w:num w:numId="24" w16cid:durableId="688487869">
    <w:abstractNumId w:val="77"/>
  </w:num>
  <w:num w:numId="25" w16cid:durableId="720977361">
    <w:abstractNumId w:val="78"/>
  </w:num>
  <w:num w:numId="26" w16cid:durableId="913585863">
    <w:abstractNumId w:val="79"/>
  </w:num>
  <w:num w:numId="27" w16cid:durableId="1070619603">
    <w:abstractNumId w:val="80"/>
  </w:num>
  <w:num w:numId="28" w16cid:durableId="1629044373">
    <w:abstractNumId w:val="83"/>
  </w:num>
  <w:num w:numId="29" w16cid:durableId="1346860367">
    <w:abstractNumId w:val="85"/>
  </w:num>
  <w:num w:numId="30" w16cid:durableId="350955003">
    <w:abstractNumId w:val="86"/>
  </w:num>
  <w:num w:numId="31" w16cid:durableId="951936783">
    <w:abstractNumId w:val="90"/>
  </w:num>
  <w:num w:numId="32" w16cid:durableId="962689447">
    <w:abstractNumId w:val="91"/>
  </w:num>
  <w:num w:numId="33" w16cid:durableId="1457026517">
    <w:abstractNumId w:val="94"/>
  </w:num>
  <w:num w:numId="34" w16cid:durableId="253251624">
    <w:abstractNumId w:val="97"/>
  </w:num>
  <w:num w:numId="35" w16cid:durableId="503127242">
    <w:abstractNumId w:val="99"/>
  </w:num>
  <w:num w:numId="36" w16cid:durableId="1425372816">
    <w:abstractNumId w:val="101"/>
  </w:num>
  <w:num w:numId="37" w16cid:durableId="1641953951">
    <w:abstractNumId w:val="106"/>
  </w:num>
  <w:num w:numId="38" w16cid:durableId="995912517">
    <w:abstractNumId w:val="111"/>
  </w:num>
  <w:num w:numId="39" w16cid:durableId="1425152341">
    <w:abstractNumId w:val="116"/>
  </w:num>
  <w:num w:numId="40" w16cid:durableId="1364162414">
    <w:abstractNumId w:val="117"/>
  </w:num>
  <w:num w:numId="41" w16cid:durableId="1115174899">
    <w:abstractNumId w:val="121"/>
  </w:num>
  <w:num w:numId="42" w16cid:durableId="402336963">
    <w:abstractNumId w:val="125"/>
  </w:num>
  <w:num w:numId="43" w16cid:durableId="1606420228">
    <w:abstractNumId w:val="126"/>
  </w:num>
  <w:num w:numId="44" w16cid:durableId="1403913264">
    <w:abstractNumId w:val="127"/>
  </w:num>
  <w:num w:numId="45" w16cid:durableId="1708137837">
    <w:abstractNumId w:val="128"/>
  </w:num>
  <w:num w:numId="46" w16cid:durableId="1070469390">
    <w:abstractNumId w:val="131"/>
  </w:num>
  <w:num w:numId="47" w16cid:durableId="1592664312">
    <w:abstractNumId w:val="135"/>
  </w:num>
  <w:num w:numId="48" w16cid:durableId="532117257">
    <w:abstractNumId w:val="137"/>
  </w:num>
  <w:num w:numId="49" w16cid:durableId="1592082818">
    <w:abstractNumId w:val="138"/>
  </w:num>
  <w:num w:numId="50" w16cid:durableId="187108093">
    <w:abstractNumId w:val="139"/>
  </w:num>
  <w:num w:numId="51" w16cid:durableId="292909989">
    <w:abstractNumId w:val="143"/>
  </w:num>
  <w:num w:numId="52" w16cid:durableId="1535465518">
    <w:abstractNumId w:val="146"/>
  </w:num>
  <w:num w:numId="53" w16cid:durableId="1395085035">
    <w:abstractNumId w:val="209"/>
  </w:num>
  <w:num w:numId="54" w16cid:durableId="1097480830">
    <w:abstractNumId w:val="180"/>
  </w:num>
  <w:num w:numId="55" w16cid:durableId="782962597">
    <w:abstractNumId w:val="161"/>
  </w:num>
  <w:num w:numId="56" w16cid:durableId="2102218550">
    <w:abstractNumId w:val="179"/>
  </w:num>
  <w:num w:numId="57" w16cid:durableId="2085760629">
    <w:abstractNumId w:val="254"/>
  </w:num>
  <w:num w:numId="58" w16cid:durableId="1950501302">
    <w:abstractNumId w:val="231"/>
  </w:num>
  <w:num w:numId="59" w16cid:durableId="1516846063">
    <w:abstractNumId w:val="168"/>
  </w:num>
  <w:num w:numId="60" w16cid:durableId="133764040">
    <w:abstractNumId w:val="219"/>
  </w:num>
  <w:num w:numId="61" w16cid:durableId="1805544790">
    <w:abstractNumId w:val="246"/>
  </w:num>
  <w:num w:numId="62" w16cid:durableId="1120103644">
    <w:abstractNumId w:val="203"/>
  </w:num>
  <w:num w:numId="63" w16cid:durableId="1035302875">
    <w:abstractNumId w:val="228"/>
  </w:num>
  <w:num w:numId="64" w16cid:durableId="1304118624">
    <w:abstractNumId w:val="155"/>
  </w:num>
  <w:num w:numId="65" w16cid:durableId="341276349">
    <w:abstractNumId w:val="165"/>
  </w:num>
  <w:num w:numId="66" w16cid:durableId="480931201">
    <w:abstractNumId w:val="171"/>
  </w:num>
  <w:num w:numId="67" w16cid:durableId="540628063">
    <w:abstractNumId w:val="187"/>
  </w:num>
  <w:num w:numId="68" w16cid:durableId="1871335191">
    <w:abstractNumId w:val="225"/>
  </w:num>
  <w:num w:numId="69" w16cid:durableId="1458597067">
    <w:abstractNumId w:val="170"/>
  </w:num>
  <w:num w:numId="70" w16cid:durableId="1060860619">
    <w:abstractNumId w:val="212"/>
  </w:num>
  <w:num w:numId="71" w16cid:durableId="910386892">
    <w:abstractNumId w:val="223"/>
  </w:num>
  <w:num w:numId="72" w16cid:durableId="47996405">
    <w:abstractNumId w:val="162"/>
  </w:num>
  <w:num w:numId="73" w16cid:durableId="669142600">
    <w:abstractNumId w:val="218"/>
  </w:num>
  <w:num w:numId="74" w16cid:durableId="939337161">
    <w:abstractNumId w:val="181"/>
  </w:num>
  <w:num w:numId="75" w16cid:durableId="2122020887">
    <w:abstractNumId w:val="235"/>
  </w:num>
  <w:num w:numId="76" w16cid:durableId="1859853350">
    <w:abstractNumId w:val="202"/>
  </w:num>
  <w:num w:numId="77" w16cid:durableId="93325157">
    <w:abstractNumId w:val="237"/>
  </w:num>
  <w:num w:numId="78" w16cid:durableId="1735467223">
    <w:abstractNumId w:val="220"/>
  </w:num>
  <w:num w:numId="79" w16cid:durableId="685984380">
    <w:abstractNumId w:val="199"/>
  </w:num>
  <w:num w:numId="80" w16cid:durableId="167328597">
    <w:abstractNumId w:val="196"/>
  </w:num>
  <w:num w:numId="81" w16cid:durableId="485826489">
    <w:abstractNumId w:val="166"/>
  </w:num>
  <w:num w:numId="82" w16cid:durableId="2096781649">
    <w:abstractNumId w:val="236"/>
  </w:num>
  <w:num w:numId="83" w16cid:durableId="1289316564">
    <w:abstractNumId w:val="253"/>
  </w:num>
  <w:num w:numId="84" w16cid:durableId="2090423835">
    <w:abstractNumId w:val="184"/>
  </w:num>
  <w:num w:numId="85" w16cid:durableId="524484765">
    <w:abstractNumId w:val="252"/>
  </w:num>
  <w:num w:numId="86" w16cid:durableId="698046622">
    <w:abstractNumId w:val="214"/>
  </w:num>
  <w:num w:numId="87" w16cid:durableId="1047024801">
    <w:abstractNumId w:val="210"/>
  </w:num>
  <w:num w:numId="88" w16cid:durableId="2106879059">
    <w:abstractNumId w:val="226"/>
  </w:num>
  <w:num w:numId="89" w16cid:durableId="512384301">
    <w:abstractNumId w:val="164"/>
  </w:num>
  <w:num w:numId="90" w16cid:durableId="308022066">
    <w:abstractNumId w:val="240"/>
  </w:num>
  <w:num w:numId="91" w16cid:durableId="782305332">
    <w:abstractNumId w:val="200"/>
  </w:num>
  <w:num w:numId="92" w16cid:durableId="320158085">
    <w:abstractNumId w:val="188"/>
  </w:num>
  <w:num w:numId="93" w16cid:durableId="57870106">
    <w:abstractNumId w:val="227"/>
  </w:num>
  <w:num w:numId="94" w16cid:durableId="209270049">
    <w:abstractNumId w:val="255"/>
  </w:num>
  <w:num w:numId="95" w16cid:durableId="334959656">
    <w:abstractNumId w:val="238"/>
  </w:num>
  <w:num w:numId="96" w16cid:durableId="376778711">
    <w:abstractNumId w:val="167"/>
  </w:num>
  <w:num w:numId="97" w16cid:durableId="1797025317">
    <w:abstractNumId w:val="197"/>
  </w:num>
  <w:num w:numId="98" w16cid:durableId="859701550">
    <w:abstractNumId w:val="173"/>
  </w:num>
  <w:num w:numId="99" w16cid:durableId="1703630027">
    <w:abstractNumId w:val="186"/>
  </w:num>
  <w:num w:numId="100" w16cid:durableId="1860965815">
    <w:abstractNumId w:val="247"/>
  </w:num>
  <w:num w:numId="101" w16cid:durableId="2111122072">
    <w:abstractNumId w:val="249"/>
  </w:num>
  <w:num w:numId="102" w16cid:durableId="1082794135">
    <w:abstractNumId w:val="239"/>
  </w:num>
  <w:num w:numId="103" w16cid:durableId="1296259394">
    <w:abstractNumId w:val="192"/>
  </w:num>
  <w:num w:numId="104" w16cid:durableId="2073114013">
    <w:abstractNumId w:val="183"/>
  </w:num>
  <w:num w:numId="105" w16cid:durableId="1131437844">
    <w:abstractNumId w:val="163"/>
  </w:num>
  <w:num w:numId="106" w16cid:durableId="1924334765">
    <w:abstractNumId w:val="182"/>
  </w:num>
  <w:num w:numId="107" w16cid:durableId="233247852">
    <w:abstractNumId w:val="185"/>
  </w:num>
  <w:num w:numId="108" w16cid:durableId="1566145243">
    <w:abstractNumId w:val="251"/>
  </w:num>
  <w:num w:numId="109" w16cid:durableId="114913905">
    <w:abstractNumId w:val="222"/>
  </w:num>
  <w:num w:numId="110" w16cid:durableId="826475968">
    <w:abstractNumId w:val="204"/>
  </w:num>
  <w:num w:numId="111" w16cid:durableId="777137914">
    <w:abstractNumId w:val="172"/>
  </w:num>
  <w:num w:numId="112" w16cid:durableId="988481531">
    <w:abstractNumId w:val="241"/>
  </w:num>
  <w:num w:numId="113" w16cid:durableId="87968196">
    <w:abstractNumId w:val="154"/>
  </w:num>
  <w:num w:numId="114" w16cid:durableId="1978098292">
    <w:abstractNumId w:val="206"/>
  </w:num>
  <w:num w:numId="115" w16cid:durableId="968557893">
    <w:abstractNumId w:val="195"/>
  </w:num>
  <w:num w:numId="116" w16cid:durableId="1608850688">
    <w:abstractNumId w:val="157"/>
  </w:num>
  <w:num w:numId="117" w16cid:durableId="1195385583">
    <w:abstractNumId w:val="178"/>
  </w:num>
  <w:num w:numId="118" w16cid:durableId="2102794308">
    <w:abstractNumId w:val="245"/>
  </w:num>
  <w:num w:numId="119" w16cid:durableId="1247036340">
    <w:abstractNumId w:val="198"/>
  </w:num>
  <w:num w:numId="120" w16cid:durableId="170417493">
    <w:abstractNumId w:val="158"/>
  </w:num>
  <w:num w:numId="121" w16cid:durableId="1089732987">
    <w:abstractNumId w:val="244"/>
  </w:num>
  <w:num w:numId="122" w16cid:durableId="1637367523">
    <w:abstractNumId w:val="160"/>
  </w:num>
  <w:num w:numId="123" w16cid:durableId="320961036">
    <w:abstractNumId w:val="175"/>
  </w:num>
  <w:num w:numId="124" w16cid:durableId="179510371">
    <w:abstractNumId w:val="234"/>
  </w:num>
  <w:num w:numId="125" w16cid:durableId="1676035736">
    <w:abstractNumId w:val="177"/>
  </w:num>
  <w:num w:numId="126" w16cid:durableId="104929557">
    <w:abstractNumId w:val="224"/>
  </w:num>
  <w:num w:numId="127" w16cid:durableId="1261183049">
    <w:abstractNumId w:val="205"/>
  </w:num>
  <w:num w:numId="128" w16cid:durableId="1345548192">
    <w:abstractNumId w:val="194"/>
  </w:num>
  <w:num w:numId="129" w16cid:durableId="396369290">
    <w:abstractNumId w:val="169"/>
  </w:num>
  <w:num w:numId="130" w16cid:durableId="557056795">
    <w:abstractNumId w:val="190"/>
  </w:num>
  <w:num w:numId="131" w16cid:durableId="682167878">
    <w:abstractNumId w:val="159"/>
  </w:num>
  <w:num w:numId="132" w16cid:durableId="1680231045">
    <w:abstractNumId w:val="232"/>
  </w:num>
  <w:num w:numId="133" w16cid:durableId="1798405935">
    <w:abstractNumId w:val="189"/>
  </w:num>
  <w:num w:numId="134" w16cid:durableId="614950341">
    <w:abstractNumId w:val="176"/>
  </w:num>
  <w:num w:numId="135" w16cid:durableId="160946543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7038697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356077101">
    <w:abstractNumId w:val="216"/>
  </w:num>
  <w:num w:numId="138" w16cid:durableId="39519235">
    <w:abstractNumId w:val="217"/>
  </w:num>
  <w:num w:numId="139" w16cid:durableId="193273989">
    <w:abstractNumId w:val="193"/>
  </w:num>
  <w:num w:numId="140" w16cid:durableId="115024787">
    <w:abstractNumId w:val="208"/>
  </w:num>
  <w:num w:numId="141" w16cid:durableId="675813975">
    <w:abstractNumId w:val="243"/>
  </w:num>
  <w:num w:numId="142" w16cid:durableId="1361785062">
    <w:abstractNumId w:val="201"/>
  </w:num>
  <w:num w:numId="143" w16cid:durableId="1434083252">
    <w:abstractNumId w:val="233"/>
  </w:num>
  <w:num w:numId="144" w16cid:durableId="581260915">
    <w:abstractNumId w:val="229"/>
  </w:num>
  <w:num w:numId="145" w16cid:durableId="1889953523">
    <w:abstractNumId w:val="248"/>
  </w:num>
  <w:num w:numId="146" w16cid:durableId="693460265">
    <w:abstractNumId w:val="221"/>
  </w:num>
  <w:num w:numId="147" w16cid:durableId="1530605027">
    <w:abstractNumId w:val="207"/>
  </w:num>
  <w:num w:numId="148" w16cid:durableId="1372076399">
    <w:abstractNumId w:val="256"/>
  </w:num>
  <w:num w:numId="149" w16cid:durableId="1206405930">
    <w:abstractNumId w:val="156"/>
  </w:num>
  <w:num w:numId="150" w16cid:durableId="896204877">
    <w:abstractNumId w:val="242"/>
  </w:num>
  <w:num w:numId="151" w16cid:durableId="1188910216">
    <w:abstractNumId w:val="230"/>
  </w:num>
  <w:num w:numId="152" w16cid:durableId="1161114332">
    <w:abstractNumId w:val="21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AE"/>
    <w:rsid w:val="00020807"/>
    <w:rsid w:val="0003043A"/>
    <w:rsid w:val="0005178B"/>
    <w:rsid w:val="00071995"/>
    <w:rsid w:val="000728D3"/>
    <w:rsid w:val="00082B8C"/>
    <w:rsid w:val="00085A31"/>
    <w:rsid w:val="00085F41"/>
    <w:rsid w:val="000A0B3C"/>
    <w:rsid w:val="000A0BE6"/>
    <w:rsid w:val="000A6D1B"/>
    <w:rsid w:val="000B265E"/>
    <w:rsid w:val="000B291F"/>
    <w:rsid w:val="000B3F07"/>
    <w:rsid w:val="000C56EA"/>
    <w:rsid w:val="000F562A"/>
    <w:rsid w:val="001043C3"/>
    <w:rsid w:val="00104EFD"/>
    <w:rsid w:val="001052EE"/>
    <w:rsid w:val="0011453F"/>
    <w:rsid w:val="00120071"/>
    <w:rsid w:val="00120D66"/>
    <w:rsid w:val="0013133E"/>
    <w:rsid w:val="0014168A"/>
    <w:rsid w:val="0014294D"/>
    <w:rsid w:val="0014722C"/>
    <w:rsid w:val="00156717"/>
    <w:rsid w:val="001606B6"/>
    <w:rsid w:val="00163A73"/>
    <w:rsid w:val="0016414C"/>
    <w:rsid w:val="001730C3"/>
    <w:rsid w:val="0017518D"/>
    <w:rsid w:val="0017705A"/>
    <w:rsid w:val="00177148"/>
    <w:rsid w:val="00182464"/>
    <w:rsid w:val="00185AF0"/>
    <w:rsid w:val="00190D97"/>
    <w:rsid w:val="00195475"/>
    <w:rsid w:val="001A3C6F"/>
    <w:rsid w:val="001A7A36"/>
    <w:rsid w:val="001C14E1"/>
    <w:rsid w:val="001C5058"/>
    <w:rsid w:val="001D15AC"/>
    <w:rsid w:val="001D249B"/>
    <w:rsid w:val="001E0A1B"/>
    <w:rsid w:val="001E2CDB"/>
    <w:rsid w:val="001F20E1"/>
    <w:rsid w:val="001F437F"/>
    <w:rsid w:val="001F66D2"/>
    <w:rsid w:val="00204742"/>
    <w:rsid w:val="00210812"/>
    <w:rsid w:val="00243300"/>
    <w:rsid w:val="00250332"/>
    <w:rsid w:val="00252F59"/>
    <w:rsid w:val="002655A8"/>
    <w:rsid w:val="002759CA"/>
    <w:rsid w:val="00283FE0"/>
    <w:rsid w:val="00290ACF"/>
    <w:rsid w:val="00292AD1"/>
    <w:rsid w:val="00293DDE"/>
    <w:rsid w:val="002B63AA"/>
    <w:rsid w:val="002B779A"/>
    <w:rsid w:val="002C735F"/>
    <w:rsid w:val="002D0979"/>
    <w:rsid w:val="002D4C52"/>
    <w:rsid w:val="002D69C5"/>
    <w:rsid w:val="00302DCA"/>
    <w:rsid w:val="0030353C"/>
    <w:rsid w:val="003123C6"/>
    <w:rsid w:val="003130E9"/>
    <w:rsid w:val="0031538D"/>
    <w:rsid w:val="0032307D"/>
    <w:rsid w:val="003309C2"/>
    <w:rsid w:val="00336881"/>
    <w:rsid w:val="00336EFF"/>
    <w:rsid w:val="003417BB"/>
    <w:rsid w:val="00361EBF"/>
    <w:rsid w:val="003760CA"/>
    <w:rsid w:val="003817E6"/>
    <w:rsid w:val="00382575"/>
    <w:rsid w:val="00384E4F"/>
    <w:rsid w:val="003854A1"/>
    <w:rsid w:val="0038677E"/>
    <w:rsid w:val="00386D38"/>
    <w:rsid w:val="00387AD0"/>
    <w:rsid w:val="003909F0"/>
    <w:rsid w:val="003A2CAE"/>
    <w:rsid w:val="003A4F42"/>
    <w:rsid w:val="003B0491"/>
    <w:rsid w:val="003B0726"/>
    <w:rsid w:val="003B3788"/>
    <w:rsid w:val="003B5183"/>
    <w:rsid w:val="003B5DBD"/>
    <w:rsid w:val="003C0A10"/>
    <w:rsid w:val="003D2F40"/>
    <w:rsid w:val="003D3AAA"/>
    <w:rsid w:val="003E486E"/>
    <w:rsid w:val="00404512"/>
    <w:rsid w:val="004078B9"/>
    <w:rsid w:val="00412A45"/>
    <w:rsid w:val="00413FC5"/>
    <w:rsid w:val="00421338"/>
    <w:rsid w:val="00425F66"/>
    <w:rsid w:val="004306EC"/>
    <w:rsid w:val="0043557D"/>
    <w:rsid w:val="0044046B"/>
    <w:rsid w:val="004509B1"/>
    <w:rsid w:val="0045132C"/>
    <w:rsid w:val="00452823"/>
    <w:rsid w:val="00454AE9"/>
    <w:rsid w:val="00464AC6"/>
    <w:rsid w:val="00467841"/>
    <w:rsid w:val="004712EB"/>
    <w:rsid w:val="00472AB6"/>
    <w:rsid w:val="00480C12"/>
    <w:rsid w:val="0048577F"/>
    <w:rsid w:val="00490DAA"/>
    <w:rsid w:val="004A4433"/>
    <w:rsid w:val="004B0196"/>
    <w:rsid w:val="004B3120"/>
    <w:rsid w:val="004B4231"/>
    <w:rsid w:val="004B7E2A"/>
    <w:rsid w:val="004C305A"/>
    <w:rsid w:val="004E0D08"/>
    <w:rsid w:val="004F0944"/>
    <w:rsid w:val="004F6FC3"/>
    <w:rsid w:val="0050082F"/>
    <w:rsid w:val="005178E8"/>
    <w:rsid w:val="005203A5"/>
    <w:rsid w:val="0052373E"/>
    <w:rsid w:val="00545CB8"/>
    <w:rsid w:val="00550BD0"/>
    <w:rsid w:val="00553F22"/>
    <w:rsid w:val="00554D8E"/>
    <w:rsid w:val="0056584D"/>
    <w:rsid w:val="005710D9"/>
    <w:rsid w:val="005765FA"/>
    <w:rsid w:val="0058131E"/>
    <w:rsid w:val="005844AB"/>
    <w:rsid w:val="00585DCB"/>
    <w:rsid w:val="005938F8"/>
    <w:rsid w:val="0059544E"/>
    <w:rsid w:val="005A14D7"/>
    <w:rsid w:val="005A557F"/>
    <w:rsid w:val="005A67B3"/>
    <w:rsid w:val="005B5839"/>
    <w:rsid w:val="005B6BF4"/>
    <w:rsid w:val="005B71B9"/>
    <w:rsid w:val="005C4DD6"/>
    <w:rsid w:val="005D507E"/>
    <w:rsid w:val="005E1DDD"/>
    <w:rsid w:val="005F67E0"/>
    <w:rsid w:val="0060080D"/>
    <w:rsid w:val="0060425C"/>
    <w:rsid w:val="00610EFD"/>
    <w:rsid w:val="006140A7"/>
    <w:rsid w:val="00625A1C"/>
    <w:rsid w:val="00627DF1"/>
    <w:rsid w:val="00635962"/>
    <w:rsid w:val="006462FA"/>
    <w:rsid w:val="00647DAD"/>
    <w:rsid w:val="006532CF"/>
    <w:rsid w:val="00657C6C"/>
    <w:rsid w:val="006651A1"/>
    <w:rsid w:val="00666DBB"/>
    <w:rsid w:val="00671897"/>
    <w:rsid w:val="0067666F"/>
    <w:rsid w:val="0068660D"/>
    <w:rsid w:val="006B1C63"/>
    <w:rsid w:val="006B2727"/>
    <w:rsid w:val="006B3079"/>
    <w:rsid w:val="006B5B35"/>
    <w:rsid w:val="006C3228"/>
    <w:rsid w:val="006D6167"/>
    <w:rsid w:val="006E51D4"/>
    <w:rsid w:val="006F0EB2"/>
    <w:rsid w:val="006F6947"/>
    <w:rsid w:val="00705927"/>
    <w:rsid w:val="007065EF"/>
    <w:rsid w:val="0071068B"/>
    <w:rsid w:val="007146A2"/>
    <w:rsid w:val="00715C70"/>
    <w:rsid w:val="0071638B"/>
    <w:rsid w:val="00720BFB"/>
    <w:rsid w:val="0072376E"/>
    <w:rsid w:val="00723E0B"/>
    <w:rsid w:val="0072462F"/>
    <w:rsid w:val="007420FE"/>
    <w:rsid w:val="00743CF4"/>
    <w:rsid w:val="00746B14"/>
    <w:rsid w:val="00747593"/>
    <w:rsid w:val="007506A3"/>
    <w:rsid w:val="00752C4D"/>
    <w:rsid w:val="00755AE8"/>
    <w:rsid w:val="007615D3"/>
    <w:rsid w:val="00765147"/>
    <w:rsid w:val="00767ECE"/>
    <w:rsid w:val="0077104E"/>
    <w:rsid w:val="00771364"/>
    <w:rsid w:val="00775464"/>
    <w:rsid w:val="007876C3"/>
    <w:rsid w:val="00795E12"/>
    <w:rsid w:val="007A5DFC"/>
    <w:rsid w:val="007B60C1"/>
    <w:rsid w:val="007C04AB"/>
    <w:rsid w:val="007C1900"/>
    <w:rsid w:val="007D0D3E"/>
    <w:rsid w:val="007E5F2D"/>
    <w:rsid w:val="007E6CBB"/>
    <w:rsid w:val="007F03A4"/>
    <w:rsid w:val="007F3B4F"/>
    <w:rsid w:val="00800F65"/>
    <w:rsid w:val="00802BB3"/>
    <w:rsid w:val="008048F0"/>
    <w:rsid w:val="00806A88"/>
    <w:rsid w:val="00812A32"/>
    <w:rsid w:val="00833C11"/>
    <w:rsid w:val="00844B3F"/>
    <w:rsid w:val="00847798"/>
    <w:rsid w:val="00847A55"/>
    <w:rsid w:val="00847E2A"/>
    <w:rsid w:val="00850857"/>
    <w:rsid w:val="00857E9E"/>
    <w:rsid w:val="008629AD"/>
    <w:rsid w:val="008646A9"/>
    <w:rsid w:val="00872774"/>
    <w:rsid w:val="00876DEB"/>
    <w:rsid w:val="008A5C74"/>
    <w:rsid w:val="008C3F81"/>
    <w:rsid w:val="008D5A0C"/>
    <w:rsid w:val="008E1A50"/>
    <w:rsid w:val="008E352E"/>
    <w:rsid w:val="008E41F4"/>
    <w:rsid w:val="008E6CF5"/>
    <w:rsid w:val="008F0A70"/>
    <w:rsid w:val="008F2479"/>
    <w:rsid w:val="009052B6"/>
    <w:rsid w:val="00905F64"/>
    <w:rsid w:val="009139DB"/>
    <w:rsid w:val="00920685"/>
    <w:rsid w:val="00925B6D"/>
    <w:rsid w:val="00934635"/>
    <w:rsid w:val="00940DE1"/>
    <w:rsid w:val="00945B23"/>
    <w:rsid w:val="00950A52"/>
    <w:rsid w:val="009600E4"/>
    <w:rsid w:val="00966298"/>
    <w:rsid w:val="00971325"/>
    <w:rsid w:val="00972C2C"/>
    <w:rsid w:val="00972FA8"/>
    <w:rsid w:val="009761C9"/>
    <w:rsid w:val="00976930"/>
    <w:rsid w:val="00981D11"/>
    <w:rsid w:val="00987864"/>
    <w:rsid w:val="009A2927"/>
    <w:rsid w:val="009A3590"/>
    <w:rsid w:val="009B2683"/>
    <w:rsid w:val="009B4AFA"/>
    <w:rsid w:val="009D6A17"/>
    <w:rsid w:val="009E0A56"/>
    <w:rsid w:val="009E0D0E"/>
    <w:rsid w:val="009E12A9"/>
    <w:rsid w:val="009E1BFE"/>
    <w:rsid w:val="009E429E"/>
    <w:rsid w:val="00A01197"/>
    <w:rsid w:val="00A01C10"/>
    <w:rsid w:val="00A0744B"/>
    <w:rsid w:val="00A1141F"/>
    <w:rsid w:val="00A145D1"/>
    <w:rsid w:val="00A1469C"/>
    <w:rsid w:val="00A21756"/>
    <w:rsid w:val="00A42357"/>
    <w:rsid w:val="00A42C04"/>
    <w:rsid w:val="00A44F3A"/>
    <w:rsid w:val="00A701A5"/>
    <w:rsid w:val="00A70639"/>
    <w:rsid w:val="00A717A3"/>
    <w:rsid w:val="00A73674"/>
    <w:rsid w:val="00A81DED"/>
    <w:rsid w:val="00A9252E"/>
    <w:rsid w:val="00AA1061"/>
    <w:rsid w:val="00AA1C0A"/>
    <w:rsid w:val="00AB255C"/>
    <w:rsid w:val="00AB4210"/>
    <w:rsid w:val="00AC197A"/>
    <w:rsid w:val="00AC1D07"/>
    <w:rsid w:val="00AE709F"/>
    <w:rsid w:val="00AF34D3"/>
    <w:rsid w:val="00B0180F"/>
    <w:rsid w:val="00B12B85"/>
    <w:rsid w:val="00B1364C"/>
    <w:rsid w:val="00B21E4D"/>
    <w:rsid w:val="00B23B93"/>
    <w:rsid w:val="00B30E56"/>
    <w:rsid w:val="00B316DB"/>
    <w:rsid w:val="00B52F5B"/>
    <w:rsid w:val="00B538BA"/>
    <w:rsid w:val="00B66AB2"/>
    <w:rsid w:val="00B73915"/>
    <w:rsid w:val="00B905B6"/>
    <w:rsid w:val="00B94863"/>
    <w:rsid w:val="00BA041B"/>
    <w:rsid w:val="00BA361F"/>
    <w:rsid w:val="00BC0B22"/>
    <w:rsid w:val="00BC1111"/>
    <w:rsid w:val="00BC6B61"/>
    <w:rsid w:val="00BC70C1"/>
    <w:rsid w:val="00BD2981"/>
    <w:rsid w:val="00BD57EF"/>
    <w:rsid w:val="00BE7D4E"/>
    <w:rsid w:val="00BF6293"/>
    <w:rsid w:val="00C03E70"/>
    <w:rsid w:val="00C04C5F"/>
    <w:rsid w:val="00C10DBC"/>
    <w:rsid w:val="00C11BDB"/>
    <w:rsid w:val="00C2423C"/>
    <w:rsid w:val="00C30B7C"/>
    <w:rsid w:val="00C32DB6"/>
    <w:rsid w:val="00C35176"/>
    <w:rsid w:val="00C43714"/>
    <w:rsid w:val="00C43A21"/>
    <w:rsid w:val="00C67666"/>
    <w:rsid w:val="00C75305"/>
    <w:rsid w:val="00C90C35"/>
    <w:rsid w:val="00C97745"/>
    <w:rsid w:val="00CB4D88"/>
    <w:rsid w:val="00CC0324"/>
    <w:rsid w:val="00CC3D8B"/>
    <w:rsid w:val="00CF1387"/>
    <w:rsid w:val="00CF1508"/>
    <w:rsid w:val="00D13D47"/>
    <w:rsid w:val="00D144B5"/>
    <w:rsid w:val="00D15ACA"/>
    <w:rsid w:val="00D16A03"/>
    <w:rsid w:val="00D248CA"/>
    <w:rsid w:val="00D420DF"/>
    <w:rsid w:val="00D47213"/>
    <w:rsid w:val="00D512F5"/>
    <w:rsid w:val="00D61551"/>
    <w:rsid w:val="00D7562E"/>
    <w:rsid w:val="00D81276"/>
    <w:rsid w:val="00D840E9"/>
    <w:rsid w:val="00D9161F"/>
    <w:rsid w:val="00D97FE7"/>
    <w:rsid w:val="00DC444E"/>
    <w:rsid w:val="00DC461C"/>
    <w:rsid w:val="00DC7F38"/>
    <w:rsid w:val="00DD3C86"/>
    <w:rsid w:val="00DD3E0E"/>
    <w:rsid w:val="00DD53BF"/>
    <w:rsid w:val="00DE6B30"/>
    <w:rsid w:val="00DF5064"/>
    <w:rsid w:val="00DF55D0"/>
    <w:rsid w:val="00DF5F20"/>
    <w:rsid w:val="00E022D9"/>
    <w:rsid w:val="00E12B92"/>
    <w:rsid w:val="00E13385"/>
    <w:rsid w:val="00E23098"/>
    <w:rsid w:val="00E3508B"/>
    <w:rsid w:val="00E53B25"/>
    <w:rsid w:val="00E5596C"/>
    <w:rsid w:val="00E635EF"/>
    <w:rsid w:val="00E74B96"/>
    <w:rsid w:val="00E75049"/>
    <w:rsid w:val="00E77734"/>
    <w:rsid w:val="00E907ED"/>
    <w:rsid w:val="00E92DF5"/>
    <w:rsid w:val="00EA22F9"/>
    <w:rsid w:val="00EA7143"/>
    <w:rsid w:val="00EA718B"/>
    <w:rsid w:val="00EA753C"/>
    <w:rsid w:val="00ED1341"/>
    <w:rsid w:val="00ED166F"/>
    <w:rsid w:val="00EE37DD"/>
    <w:rsid w:val="00EF0425"/>
    <w:rsid w:val="00EF2F7D"/>
    <w:rsid w:val="00EF30A8"/>
    <w:rsid w:val="00EF39F4"/>
    <w:rsid w:val="00F07EFC"/>
    <w:rsid w:val="00F26A52"/>
    <w:rsid w:val="00F27867"/>
    <w:rsid w:val="00F27FF1"/>
    <w:rsid w:val="00F310B6"/>
    <w:rsid w:val="00F31ABB"/>
    <w:rsid w:val="00F56D8A"/>
    <w:rsid w:val="00F62D19"/>
    <w:rsid w:val="00F66E03"/>
    <w:rsid w:val="00F82BC8"/>
    <w:rsid w:val="00F91506"/>
    <w:rsid w:val="00F92A65"/>
    <w:rsid w:val="00F93936"/>
    <w:rsid w:val="00F970D2"/>
    <w:rsid w:val="00FA6B04"/>
    <w:rsid w:val="00FB56F3"/>
    <w:rsid w:val="00FC510B"/>
    <w:rsid w:val="00FC5528"/>
    <w:rsid w:val="00FD1D3E"/>
    <w:rsid w:val="00FE082C"/>
    <w:rsid w:val="00FE0C51"/>
    <w:rsid w:val="00FE43B9"/>
    <w:rsid w:val="00FF4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66D6D"/>
  <w15:docId w15:val="{684CAEE0-F65C-4CF5-AF9A-286FD86D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A52"/>
    <w:pPr>
      <w:widowControl w:val="0"/>
      <w:autoSpaceDE w:val="0"/>
      <w:autoSpaceDN w:val="0"/>
      <w:adjustRightInd w:val="0"/>
    </w:pPr>
    <w:rPr>
      <w:rFonts w:ascii="Times New Roman" w:hAnsi="Times New Roman" w:cs="Times New Roman"/>
      <w:sz w:val="24"/>
      <w:szCs w:val="24"/>
    </w:rPr>
  </w:style>
  <w:style w:type="paragraph" w:styleId="Nagwek1">
    <w:name w:val="heading 1"/>
    <w:basedOn w:val="Normalny"/>
    <w:next w:val="Normalny"/>
    <w:link w:val="Nagwek1Znak"/>
    <w:uiPriority w:val="99"/>
    <w:qFormat/>
    <w:rsid w:val="00950A52"/>
    <w:pPr>
      <w:keepNext/>
      <w:autoSpaceDE/>
      <w:outlineLvl w:val="0"/>
    </w:pPr>
    <w:rPr>
      <w:sz w:val="96"/>
      <w:szCs w:val="96"/>
    </w:rPr>
  </w:style>
  <w:style w:type="paragraph" w:styleId="Nagwek2">
    <w:name w:val="heading 2"/>
    <w:basedOn w:val="Normalny"/>
    <w:next w:val="Normalny"/>
    <w:link w:val="Nagwek2Znak"/>
    <w:uiPriority w:val="99"/>
    <w:qFormat/>
    <w:rsid w:val="00950A52"/>
    <w:pPr>
      <w:keepNext/>
      <w:autoSpaceDE/>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50A52"/>
    <w:rPr>
      <w:rFonts w:ascii="Cambria" w:hAnsi="Cambria" w:cs="Times New Roman"/>
      <w:b/>
      <w:bCs/>
      <w:kern w:val="32"/>
      <w:sz w:val="32"/>
      <w:szCs w:val="32"/>
    </w:rPr>
  </w:style>
  <w:style w:type="character" w:customStyle="1" w:styleId="Nagwek2Znak">
    <w:name w:val="Nagłówek 2 Znak"/>
    <w:basedOn w:val="Domylnaczcionkaakapitu"/>
    <w:link w:val="Nagwek2"/>
    <w:uiPriority w:val="9"/>
    <w:semiHidden/>
    <w:locked/>
    <w:rsid w:val="00950A52"/>
    <w:rPr>
      <w:rFonts w:ascii="Cambria" w:hAnsi="Cambria" w:cs="Times New Roman"/>
      <w:b/>
      <w:bCs/>
      <w:i/>
      <w:iCs/>
      <w:sz w:val="28"/>
      <w:szCs w:val="28"/>
    </w:rPr>
  </w:style>
  <w:style w:type="paragraph" w:styleId="Nagwek">
    <w:name w:val="header"/>
    <w:basedOn w:val="Normalny"/>
    <w:next w:val="Tekstpodstawowy"/>
    <w:link w:val="NagwekZnak"/>
    <w:uiPriority w:val="99"/>
    <w:rsid w:val="00950A52"/>
    <w:pPr>
      <w:keepNext/>
      <w:autoSpaceDE/>
      <w:spacing w:before="240" w:after="120"/>
    </w:pPr>
    <w:rPr>
      <w:rFonts w:ascii="Arial" w:hAnsi="Arial" w:cs="Arial"/>
      <w:sz w:val="28"/>
      <w:szCs w:val="28"/>
    </w:rPr>
  </w:style>
  <w:style w:type="character" w:customStyle="1" w:styleId="NagwekZnak">
    <w:name w:val="Nagłówek Znak"/>
    <w:basedOn w:val="Domylnaczcionkaakapitu"/>
    <w:link w:val="Nagwek"/>
    <w:uiPriority w:val="99"/>
    <w:semiHidden/>
    <w:locked/>
    <w:rsid w:val="00950A52"/>
    <w:rPr>
      <w:rFonts w:ascii="Times New Roman" w:hAnsi="Times New Roman" w:cs="Times New Roman"/>
      <w:sz w:val="24"/>
      <w:szCs w:val="24"/>
    </w:rPr>
  </w:style>
  <w:style w:type="paragraph" w:styleId="Tekstpodstawowy">
    <w:name w:val="Body Text"/>
    <w:basedOn w:val="Normalny"/>
    <w:link w:val="TekstpodstawowyZnak"/>
    <w:uiPriority w:val="99"/>
    <w:rsid w:val="00950A52"/>
    <w:pPr>
      <w:autoSpaceDE/>
      <w:spacing w:after="120"/>
    </w:pPr>
  </w:style>
  <w:style w:type="character" w:customStyle="1" w:styleId="TekstpodstawowyZnak">
    <w:name w:val="Tekst podstawowy Znak"/>
    <w:basedOn w:val="Domylnaczcionkaakapitu"/>
    <w:link w:val="Tekstpodstawowy"/>
    <w:uiPriority w:val="99"/>
    <w:semiHidden/>
    <w:locked/>
    <w:rsid w:val="00950A52"/>
    <w:rPr>
      <w:rFonts w:ascii="Times New Roman" w:hAnsi="Times New Roman" w:cs="Times New Roman"/>
      <w:sz w:val="24"/>
      <w:szCs w:val="24"/>
    </w:rPr>
  </w:style>
  <w:style w:type="paragraph" w:styleId="Lista">
    <w:name w:val="List"/>
    <w:basedOn w:val="Tekstpodstawowy"/>
    <w:uiPriority w:val="99"/>
    <w:rsid w:val="00950A52"/>
  </w:style>
  <w:style w:type="paragraph" w:styleId="Legenda">
    <w:name w:val="caption"/>
    <w:basedOn w:val="Normalny"/>
    <w:uiPriority w:val="99"/>
    <w:qFormat/>
    <w:rsid w:val="00950A52"/>
    <w:pPr>
      <w:autoSpaceDE/>
      <w:spacing w:before="120" w:after="120"/>
    </w:pPr>
    <w:rPr>
      <w:rFonts w:cs="Tahoma"/>
      <w:i/>
      <w:iCs/>
    </w:rPr>
  </w:style>
  <w:style w:type="paragraph" w:customStyle="1" w:styleId="Index">
    <w:name w:val="Index"/>
    <w:basedOn w:val="Normalny"/>
    <w:uiPriority w:val="99"/>
    <w:rsid w:val="00950A52"/>
    <w:pPr>
      <w:autoSpaceDE/>
    </w:pPr>
    <w:rPr>
      <w:rFonts w:cs="Tahoma"/>
    </w:rPr>
  </w:style>
  <w:style w:type="paragraph" w:customStyle="1" w:styleId="Index1">
    <w:name w:val="Index1"/>
    <w:basedOn w:val="Normalny"/>
    <w:uiPriority w:val="99"/>
    <w:rsid w:val="00950A52"/>
    <w:pPr>
      <w:autoSpaceDE/>
    </w:pPr>
    <w:rPr>
      <w:rFonts w:cs="Tahoma"/>
    </w:rPr>
  </w:style>
  <w:style w:type="paragraph" w:customStyle="1" w:styleId="WW-header">
    <w:name w:val="WW-header"/>
    <w:basedOn w:val="Normalny"/>
    <w:next w:val="Tekstpodstawowy"/>
    <w:uiPriority w:val="99"/>
    <w:rsid w:val="00950A52"/>
    <w:pPr>
      <w:keepNext/>
      <w:autoSpaceDE/>
      <w:spacing w:before="240" w:after="120"/>
    </w:pPr>
    <w:rPr>
      <w:rFonts w:ascii="Arial" w:hAnsi="Arial" w:cs="Arial"/>
      <w:sz w:val="28"/>
      <w:szCs w:val="28"/>
    </w:rPr>
  </w:style>
  <w:style w:type="paragraph" w:customStyle="1" w:styleId="WW-caption">
    <w:name w:val="WW-caption"/>
    <w:basedOn w:val="Normalny"/>
    <w:uiPriority w:val="99"/>
    <w:rsid w:val="00950A52"/>
    <w:pPr>
      <w:autoSpaceDE/>
      <w:spacing w:before="120" w:after="120"/>
    </w:pPr>
    <w:rPr>
      <w:i/>
      <w:iCs/>
    </w:rPr>
  </w:style>
  <w:style w:type="paragraph" w:customStyle="1" w:styleId="WW-Index">
    <w:name w:val="WW-Index"/>
    <w:basedOn w:val="Normalny"/>
    <w:uiPriority w:val="99"/>
    <w:rsid w:val="00950A52"/>
    <w:pPr>
      <w:autoSpaceDE/>
    </w:pPr>
  </w:style>
  <w:style w:type="paragraph" w:customStyle="1" w:styleId="WW-header1">
    <w:name w:val="WW-header1"/>
    <w:basedOn w:val="Normalny"/>
    <w:next w:val="Tekstpodstawowy"/>
    <w:uiPriority w:val="99"/>
    <w:rsid w:val="00950A52"/>
    <w:pPr>
      <w:keepNext/>
      <w:autoSpaceDE/>
      <w:spacing w:before="240" w:after="120"/>
    </w:pPr>
    <w:rPr>
      <w:rFonts w:ascii="Arial" w:hAnsi="Arial" w:cs="Arial"/>
      <w:sz w:val="28"/>
      <w:szCs w:val="28"/>
    </w:rPr>
  </w:style>
  <w:style w:type="paragraph" w:customStyle="1" w:styleId="WW-caption1">
    <w:name w:val="WW-caption1"/>
    <w:basedOn w:val="Normalny"/>
    <w:uiPriority w:val="99"/>
    <w:rsid w:val="00950A52"/>
    <w:pPr>
      <w:autoSpaceDE/>
      <w:spacing w:before="120" w:after="120"/>
    </w:pPr>
    <w:rPr>
      <w:i/>
      <w:iCs/>
    </w:rPr>
  </w:style>
  <w:style w:type="paragraph" w:customStyle="1" w:styleId="WW-Index1">
    <w:name w:val="WW-Index1"/>
    <w:basedOn w:val="Normalny"/>
    <w:uiPriority w:val="99"/>
    <w:rsid w:val="00950A52"/>
    <w:pPr>
      <w:autoSpaceDE/>
    </w:pPr>
  </w:style>
  <w:style w:type="paragraph" w:customStyle="1" w:styleId="WW-header11">
    <w:name w:val="WW-header11"/>
    <w:basedOn w:val="Normalny"/>
    <w:next w:val="Tekstpodstawowy"/>
    <w:uiPriority w:val="99"/>
    <w:rsid w:val="00950A52"/>
    <w:pPr>
      <w:keepNext/>
      <w:autoSpaceDE/>
      <w:spacing w:before="240" w:after="120"/>
    </w:pPr>
    <w:rPr>
      <w:rFonts w:ascii="Arial" w:hAnsi="Arial" w:cs="Arial"/>
      <w:sz w:val="28"/>
      <w:szCs w:val="28"/>
    </w:rPr>
  </w:style>
  <w:style w:type="paragraph" w:customStyle="1" w:styleId="WW-caption11">
    <w:name w:val="WW-caption11"/>
    <w:basedOn w:val="Normalny"/>
    <w:uiPriority w:val="99"/>
    <w:rsid w:val="00950A52"/>
    <w:pPr>
      <w:autoSpaceDE/>
      <w:spacing w:before="120" w:after="120"/>
    </w:pPr>
    <w:rPr>
      <w:i/>
      <w:iCs/>
    </w:rPr>
  </w:style>
  <w:style w:type="paragraph" w:customStyle="1" w:styleId="WW-Index11">
    <w:name w:val="WW-Index11"/>
    <w:basedOn w:val="Normalny"/>
    <w:uiPriority w:val="99"/>
    <w:rsid w:val="00950A52"/>
    <w:pPr>
      <w:autoSpaceDE/>
    </w:pPr>
  </w:style>
  <w:style w:type="paragraph" w:customStyle="1" w:styleId="WW-header111">
    <w:name w:val="WW-header111"/>
    <w:basedOn w:val="Normalny"/>
    <w:next w:val="Tekstpodstawowy"/>
    <w:uiPriority w:val="99"/>
    <w:rsid w:val="00950A52"/>
    <w:pPr>
      <w:keepNext/>
      <w:autoSpaceDE/>
      <w:spacing w:before="240" w:after="120"/>
    </w:pPr>
    <w:rPr>
      <w:rFonts w:ascii="Arial" w:hAnsi="Arial" w:cs="Arial"/>
      <w:sz w:val="28"/>
      <w:szCs w:val="28"/>
    </w:rPr>
  </w:style>
  <w:style w:type="paragraph" w:customStyle="1" w:styleId="WW-caption111">
    <w:name w:val="WW-caption111"/>
    <w:basedOn w:val="Normalny"/>
    <w:uiPriority w:val="99"/>
    <w:rsid w:val="00950A52"/>
    <w:pPr>
      <w:autoSpaceDE/>
      <w:spacing w:before="120" w:after="120"/>
    </w:pPr>
    <w:rPr>
      <w:i/>
      <w:iCs/>
    </w:rPr>
  </w:style>
  <w:style w:type="paragraph" w:customStyle="1" w:styleId="WW-Index111">
    <w:name w:val="WW-Index111"/>
    <w:basedOn w:val="Normalny"/>
    <w:uiPriority w:val="99"/>
    <w:rsid w:val="00950A52"/>
    <w:pPr>
      <w:autoSpaceDE/>
    </w:pPr>
  </w:style>
  <w:style w:type="paragraph" w:customStyle="1" w:styleId="WW-header1111">
    <w:name w:val="WW-header1111"/>
    <w:basedOn w:val="Normalny"/>
    <w:next w:val="Tekstpodstawowy"/>
    <w:uiPriority w:val="99"/>
    <w:rsid w:val="00950A52"/>
    <w:pPr>
      <w:keepNext/>
      <w:autoSpaceDE/>
      <w:spacing w:before="240" w:after="120"/>
    </w:pPr>
    <w:rPr>
      <w:rFonts w:ascii="Arial" w:hAnsi="Arial" w:cs="Arial"/>
      <w:sz w:val="28"/>
      <w:szCs w:val="28"/>
    </w:rPr>
  </w:style>
  <w:style w:type="paragraph" w:customStyle="1" w:styleId="WW-caption1111">
    <w:name w:val="WW-caption1111"/>
    <w:basedOn w:val="Normalny"/>
    <w:uiPriority w:val="99"/>
    <w:rsid w:val="00950A52"/>
    <w:pPr>
      <w:autoSpaceDE/>
      <w:spacing w:before="120" w:after="120"/>
    </w:pPr>
    <w:rPr>
      <w:i/>
      <w:iCs/>
    </w:rPr>
  </w:style>
  <w:style w:type="paragraph" w:customStyle="1" w:styleId="WW-Index1111">
    <w:name w:val="WW-Index1111"/>
    <w:basedOn w:val="Normalny"/>
    <w:uiPriority w:val="99"/>
    <w:rsid w:val="00950A52"/>
    <w:pPr>
      <w:autoSpaceDE/>
    </w:pPr>
  </w:style>
  <w:style w:type="paragraph" w:styleId="Stopka">
    <w:name w:val="footer"/>
    <w:basedOn w:val="Normalny"/>
    <w:link w:val="StopkaZnak"/>
    <w:uiPriority w:val="99"/>
    <w:rsid w:val="00950A52"/>
    <w:pPr>
      <w:tabs>
        <w:tab w:val="center" w:pos="4320"/>
        <w:tab w:val="right" w:pos="8640"/>
      </w:tabs>
      <w:autoSpaceDE/>
    </w:pPr>
  </w:style>
  <w:style w:type="character" w:customStyle="1" w:styleId="StopkaZnak">
    <w:name w:val="Stopka Znak"/>
    <w:basedOn w:val="Domylnaczcionkaakapitu"/>
    <w:link w:val="Stopka"/>
    <w:uiPriority w:val="99"/>
    <w:locked/>
    <w:rsid w:val="00950A52"/>
    <w:rPr>
      <w:rFonts w:ascii="Times New Roman" w:hAnsi="Times New Roman" w:cs="Times New Roman"/>
      <w:sz w:val="24"/>
      <w:szCs w:val="24"/>
    </w:rPr>
  </w:style>
  <w:style w:type="paragraph" w:customStyle="1" w:styleId="WW-footer">
    <w:name w:val="WW-footer"/>
    <w:basedOn w:val="Normalny"/>
    <w:uiPriority w:val="99"/>
    <w:rsid w:val="00950A52"/>
    <w:pPr>
      <w:tabs>
        <w:tab w:val="center" w:pos="4703"/>
        <w:tab w:val="right" w:pos="9406"/>
      </w:tabs>
      <w:autoSpaceDE/>
    </w:pPr>
  </w:style>
  <w:style w:type="paragraph" w:customStyle="1" w:styleId="WW-footer1">
    <w:name w:val="WW-footer1"/>
    <w:basedOn w:val="Normalny"/>
    <w:uiPriority w:val="99"/>
    <w:rsid w:val="00950A52"/>
    <w:pPr>
      <w:tabs>
        <w:tab w:val="center" w:pos="4320"/>
        <w:tab w:val="right" w:pos="8640"/>
      </w:tabs>
      <w:autoSpaceDE/>
    </w:pPr>
  </w:style>
  <w:style w:type="paragraph" w:customStyle="1" w:styleId="WW-footer12">
    <w:name w:val="WW-footer12"/>
    <w:basedOn w:val="Normalny"/>
    <w:uiPriority w:val="99"/>
    <w:rsid w:val="00950A52"/>
    <w:pPr>
      <w:tabs>
        <w:tab w:val="center" w:pos="4320"/>
        <w:tab w:val="right" w:pos="8640"/>
      </w:tabs>
      <w:autoSpaceDE/>
    </w:pPr>
  </w:style>
  <w:style w:type="paragraph" w:customStyle="1" w:styleId="WW-heading1">
    <w:name w:val="WW-heading 1"/>
    <w:basedOn w:val="Normalny"/>
    <w:next w:val="Normalny"/>
    <w:uiPriority w:val="99"/>
    <w:rsid w:val="00950A52"/>
    <w:pPr>
      <w:keepNext/>
      <w:autoSpaceDE/>
    </w:pPr>
    <w:rPr>
      <w:sz w:val="96"/>
      <w:szCs w:val="96"/>
    </w:rPr>
  </w:style>
  <w:style w:type="paragraph" w:styleId="Tekstpodstawowy2">
    <w:name w:val="Body Text 2"/>
    <w:basedOn w:val="Normalny"/>
    <w:link w:val="Tekstpodstawowy2Znak"/>
    <w:uiPriority w:val="99"/>
    <w:rsid w:val="00950A52"/>
    <w:pPr>
      <w:autoSpaceDE/>
      <w:spacing w:after="120" w:line="480" w:lineRule="auto"/>
    </w:pPr>
  </w:style>
  <w:style w:type="character" w:customStyle="1" w:styleId="Tekstpodstawowy2Znak">
    <w:name w:val="Tekst podstawowy 2 Znak"/>
    <w:basedOn w:val="Domylnaczcionkaakapitu"/>
    <w:link w:val="Tekstpodstawowy2"/>
    <w:uiPriority w:val="99"/>
    <w:semiHidden/>
    <w:locked/>
    <w:rsid w:val="00950A52"/>
    <w:rPr>
      <w:rFonts w:ascii="Times New Roman" w:hAnsi="Times New Roman" w:cs="Times New Roman"/>
      <w:sz w:val="24"/>
      <w:szCs w:val="24"/>
    </w:rPr>
  </w:style>
  <w:style w:type="paragraph" w:customStyle="1" w:styleId="Tekstpodstawowywci3fty2">
    <w:name w:val="Tekst podstawowy wcię3fty 2"/>
    <w:basedOn w:val="Normalny"/>
    <w:uiPriority w:val="99"/>
    <w:rsid w:val="00950A52"/>
    <w:pPr>
      <w:autoSpaceDE/>
      <w:spacing w:after="120" w:line="480" w:lineRule="auto"/>
      <w:ind w:left="283"/>
    </w:pPr>
  </w:style>
  <w:style w:type="paragraph" w:customStyle="1" w:styleId="Tekstpodstawowywci3fty3">
    <w:name w:val="Tekst podstawowy wcię3fty 3"/>
    <w:basedOn w:val="Normalny"/>
    <w:uiPriority w:val="99"/>
    <w:rsid w:val="00950A52"/>
    <w:pPr>
      <w:autoSpaceDE/>
      <w:spacing w:after="120"/>
      <w:ind w:left="283"/>
    </w:pPr>
    <w:rPr>
      <w:sz w:val="16"/>
      <w:szCs w:val="16"/>
    </w:rPr>
  </w:style>
  <w:style w:type="paragraph" w:customStyle="1" w:styleId="WW-footer123">
    <w:name w:val="WW-footer123"/>
    <w:basedOn w:val="Normalny"/>
    <w:uiPriority w:val="99"/>
    <w:rsid w:val="00950A52"/>
    <w:pPr>
      <w:tabs>
        <w:tab w:val="center" w:pos="4320"/>
        <w:tab w:val="right" w:pos="8640"/>
      </w:tabs>
      <w:autoSpaceDE/>
    </w:pPr>
  </w:style>
  <w:style w:type="paragraph" w:customStyle="1" w:styleId="Framecontents">
    <w:name w:val="Frame contents"/>
    <w:basedOn w:val="Tekstpodstawowy"/>
    <w:uiPriority w:val="99"/>
    <w:rsid w:val="00950A52"/>
  </w:style>
  <w:style w:type="paragraph" w:customStyle="1" w:styleId="WW-footer1234">
    <w:name w:val="WW-footer1234"/>
    <w:basedOn w:val="Normalny"/>
    <w:uiPriority w:val="99"/>
    <w:rsid w:val="00950A52"/>
    <w:pPr>
      <w:tabs>
        <w:tab w:val="center" w:pos="4818"/>
        <w:tab w:val="right" w:pos="9637"/>
      </w:tabs>
      <w:autoSpaceDE/>
    </w:pPr>
  </w:style>
  <w:style w:type="paragraph" w:customStyle="1" w:styleId="WW-footer12345">
    <w:name w:val="WW-footer12345"/>
    <w:basedOn w:val="Normalny"/>
    <w:uiPriority w:val="99"/>
    <w:rsid w:val="00950A52"/>
    <w:pPr>
      <w:tabs>
        <w:tab w:val="center" w:pos="4320"/>
        <w:tab w:val="right" w:pos="8640"/>
      </w:tabs>
      <w:autoSpaceDE/>
    </w:pPr>
  </w:style>
  <w:style w:type="character" w:customStyle="1" w:styleId="RTFNum21">
    <w:name w:val="RTF_Num 2 1"/>
    <w:uiPriority w:val="99"/>
    <w:rsid w:val="00950A52"/>
  </w:style>
  <w:style w:type="character" w:customStyle="1" w:styleId="RTFNum22">
    <w:name w:val="RTF_Num 2 2"/>
    <w:uiPriority w:val="99"/>
    <w:rsid w:val="00950A52"/>
  </w:style>
  <w:style w:type="character" w:customStyle="1" w:styleId="RTFNum23">
    <w:name w:val="RTF_Num 2 3"/>
    <w:uiPriority w:val="99"/>
    <w:rsid w:val="00950A52"/>
  </w:style>
  <w:style w:type="character" w:customStyle="1" w:styleId="RTFNum24">
    <w:name w:val="RTF_Num 2 4"/>
    <w:uiPriority w:val="99"/>
    <w:rsid w:val="00950A52"/>
  </w:style>
  <w:style w:type="character" w:customStyle="1" w:styleId="RTFNum25">
    <w:name w:val="RTF_Num 2 5"/>
    <w:uiPriority w:val="99"/>
    <w:rsid w:val="00950A52"/>
  </w:style>
  <w:style w:type="character" w:customStyle="1" w:styleId="RTFNum26">
    <w:name w:val="RTF_Num 2 6"/>
    <w:uiPriority w:val="99"/>
    <w:rsid w:val="00950A52"/>
  </w:style>
  <w:style w:type="character" w:customStyle="1" w:styleId="RTFNum27">
    <w:name w:val="RTF_Num 2 7"/>
    <w:uiPriority w:val="99"/>
    <w:rsid w:val="00950A52"/>
  </w:style>
  <w:style w:type="character" w:customStyle="1" w:styleId="RTFNum28">
    <w:name w:val="RTF_Num 2 8"/>
    <w:uiPriority w:val="99"/>
    <w:rsid w:val="00950A52"/>
  </w:style>
  <w:style w:type="character" w:customStyle="1" w:styleId="RTFNum29">
    <w:name w:val="RTF_Num 2 9"/>
    <w:uiPriority w:val="99"/>
    <w:rsid w:val="00950A52"/>
  </w:style>
  <w:style w:type="character" w:customStyle="1" w:styleId="RTFNum210">
    <w:name w:val="RTF_Num 2 10"/>
    <w:uiPriority w:val="99"/>
    <w:rsid w:val="00950A52"/>
  </w:style>
  <w:style w:type="character" w:customStyle="1" w:styleId="RTFNum31">
    <w:name w:val="RTF_Num 3 1"/>
    <w:uiPriority w:val="99"/>
    <w:rsid w:val="00950A52"/>
  </w:style>
  <w:style w:type="character" w:customStyle="1" w:styleId="RTFNum32">
    <w:name w:val="RTF_Num 3 2"/>
    <w:uiPriority w:val="99"/>
    <w:rsid w:val="00950A52"/>
    <w:rPr>
      <w:rFonts w:eastAsia="Times New Roman"/>
    </w:rPr>
  </w:style>
  <w:style w:type="character" w:customStyle="1" w:styleId="RTFNum33">
    <w:name w:val="RTF_Num 3 3"/>
    <w:uiPriority w:val="99"/>
    <w:rsid w:val="00950A52"/>
    <w:rPr>
      <w:rFonts w:ascii="OpenSymbol" w:hAnsi="OpenSymbol"/>
    </w:rPr>
  </w:style>
  <w:style w:type="character" w:customStyle="1" w:styleId="RTFNum34">
    <w:name w:val="RTF_Num 3 4"/>
    <w:uiPriority w:val="99"/>
    <w:rsid w:val="00950A52"/>
    <w:rPr>
      <w:rFonts w:ascii="OpenSymbol" w:hAnsi="OpenSymbol"/>
    </w:rPr>
  </w:style>
  <w:style w:type="character" w:customStyle="1" w:styleId="RTFNum35">
    <w:name w:val="RTF_Num 3 5"/>
    <w:uiPriority w:val="99"/>
    <w:rsid w:val="00950A52"/>
    <w:rPr>
      <w:rFonts w:ascii="OpenSymbol" w:hAnsi="OpenSymbol"/>
    </w:rPr>
  </w:style>
  <w:style w:type="character" w:customStyle="1" w:styleId="RTFNum36">
    <w:name w:val="RTF_Num 3 6"/>
    <w:uiPriority w:val="99"/>
    <w:rsid w:val="00950A52"/>
    <w:rPr>
      <w:rFonts w:ascii="OpenSymbol" w:hAnsi="OpenSymbol"/>
    </w:rPr>
  </w:style>
  <w:style w:type="character" w:customStyle="1" w:styleId="RTFNum37">
    <w:name w:val="RTF_Num 3 7"/>
    <w:uiPriority w:val="99"/>
    <w:rsid w:val="00950A52"/>
    <w:rPr>
      <w:rFonts w:ascii="OpenSymbol" w:hAnsi="OpenSymbol"/>
    </w:rPr>
  </w:style>
  <w:style w:type="character" w:customStyle="1" w:styleId="RTFNum38">
    <w:name w:val="RTF_Num 3 8"/>
    <w:uiPriority w:val="99"/>
    <w:rsid w:val="00950A52"/>
    <w:rPr>
      <w:rFonts w:ascii="OpenSymbol" w:hAnsi="OpenSymbol"/>
    </w:rPr>
  </w:style>
  <w:style w:type="character" w:customStyle="1" w:styleId="RTFNum39">
    <w:name w:val="RTF_Num 3 9"/>
    <w:uiPriority w:val="99"/>
    <w:rsid w:val="00950A52"/>
    <w:rPr>
      <w:rFonts w:ascii="OpenSymbol" w:hAnsi="OpenSymbol"/>
    </w:rPr>
  </w:style>
  <w:style w:type="character" w:customStyle="1" w:styleId="RTFNum310">
    <w:name w:val="RTF_Num 3 10"/>
    <w:uiPriority w:val="99"/>
    <w:rsid w:val="00950A52"/>
    <w:rPr>
      <w:rFonts w:ascii="OpenSymbol" w:hAnsi="OpenSymbol"/>
    </w:rPr>
  </w:style>
  <w:style w:type="character" w:customStyle="1" w:styleId="RTFNum41">
    <w:name w:val="RTF_Num 4 1"/>
    <w:uiPriority w:val="99"/>
    <w:rsid w:val="00950A52"/>
  </w:style>
  <w:style w:type="character" w:customStyle="1" w:styleId="RTFNum42">
    <w:name w:val="RTF_Num 4 2"/>
    <w:uiPriority w:val="99"/>
    <w:rsid w:val="00950A52"/>
    <w:rPr>
      <w:rFonts w:ascii="OpenSymbol" w:hAnsi="OpenSymbol"/>
    </w:rPr>
  </w:style>
  <w:style w:type="character" w:customStyle="1" w:styleId="RTFNum43">
    <w:name w:val="RTF_Num 4 3"/>
    <w:uiPriority w:val="99"/>
    <w:rsid w:val="00950A52"/>
    <w:rPr>
      <w:rFonts w:ascii="OpenSymbol" w:hAnsi="OpenSymbol"/>
    </w:rPr>
  </w:style>
  <w:style w:type="character" w:customStyle="1" w:styleId="RTFNum44">
    <w:name w:val="RTF_Num 4 4"/>
    <w:uiPriority w:val="99"/>
    <w:rsid w:val="00950A52"/>
    <w:rPr>
      <w:rFonts w:ascii="OpenSymbol" w:hAnsi="OpenSymbol"/>
    </w:rPr>
  </w:style>
  <w:style w:type="character" w:customStyle="1" w:styleId="RTFNum45">
    <w:name w:val="RTF_Num 4 5"/>
    <w:uiPriority w:val="99"/>
    <w:rsid w:val="00950A52"/>
    <w:rPr>
      <w:rFonts w:ascii="OpenSymbol" w:hAnsi="OpenSymbol"/>
    </w:rPr>
  </w:style>
  <w:style w:type="character" w:customStyle="1" w:styleId="RTFNum46">
    <w:name w:val="RTF_Num 4 6"/>
    <w:uiPriority w:val="99"/>
    <w:rsid w:val="00950A52"/>
    <w:rPr>
      <w:rFonts w:ascii="OpenSymbol" w:hAnsi="OpenSymbol"/>
    </w:rPr>
  </w:style>
  <w:style w:type="character" w:customStyle="1" w:styleId="RTFNum47">
    <w:name w:val="RTF_Num 4 7"/>
    <w:uiPriority w:val="99"/>
    <w:rsid w:val="00950A52"/>
    <w:rPr>
      <w:rFonts w:ascii="OpenSymbol" w:hAnsi="OpenSymbol"/>
    </w:rPr>
  </w:style>
  <w:style w:type="character" w:customStyle="1" w:styleId="RTFNum48">
    <w:name w:val="RTF_Num 4 8"/>
    <w:uiPriority w:val="99"/>
    <w:rsid w:val="00950A52"/>
    <w:rPr>
      <w:rFonts w:ascii="OpenSymbol" w:hAnsi="OpenSymbol"/>
    </w:rPr>
  </w:style>
  <w:style w:type="character" w:customStyle="1" w:styleId="RTFNum49">
    <w:name w:val="RTF_Num 4 9"/>
    <w:uiPriority w:val="99"/>
    <w:rsid w:val="00950A52"/>
    <w:rPr>
      <w:rFonts w:ascii="OpenSymbol" w:hAnsi="OpenSymbol"/>
    </w:rPr>
  </w:style>
  <w:style w:type="character" w:customStyle="1" w:styleId="RTFNum410">
    <w:name w:val="RTF_Num 4 10"/>
    <w:uiPriority w:val="99"/>
    <w:rsid w:val="00950A52"/>
    <w:rPr>
      <w:rFonts w:ascii="OpenSymbol" w:hAnsi="OpenSymbol"/>
    </w:rPr>
  </w:style>
  <w:style w:type="character" w:customStyle="1" w:styleId="RTFNum51">
    <w:name w:val="RTF_Num 5 1"/>
    <w:uiPriority w:val="99"/>
    <w:rsid w:val="00950A52"/>
  </w:style>
  <w:style w:type="character" w:customStyle="1" w:styleId="RTFNum52">
    <w:name w:val="RTF_Num 5 2"/>
    <w:uiPriority w:val="99"/>
    <w:rsid w:val="00950A52"/>
    <w:rPr>
      <w:rFonts w:eastAsia="Times New Roman"/>
    </w:rPr>
  </w:style>
  <w:style w:type="character" w:customStyle="1" w:styleId="RTFNum61">
    <w:name w:val="RTF_Num 6 1"/>
    <w:uiPriority w:val="99"/>
    <w:rsid w:val="00950A52"/>
  </w:style>
  <w:style w:type="character" w:customStyle="1" w:styleId="RTFNum71">
    <w:name w:val="RTF_Num 7 1"/>
    <w:uiPriority w:val="99"/>
    <w:rsid w:val="00950A52"/>
  </w:style>
  <w:style w:type="character" w:customStyle="1" w:styleId="RTFNum81">
    <w:name w:val="RTF_Num 8 1"/>
    <w:uiPriority w:val="99"/>
    <w:rsid w:val="00950A52"/>
  </w:style>
  <w:style w:type="character" w:customStyle="1" w:styleId="RTFNum82">
    <w:name w:val="RTF_Num 8 2"/>
    <w:uiPriority w:val="99"/>
    <w:rsid w:val="00950A52"/>
    <w:rPr>
      <w:rFonts w:eastAsia="Times New Roman"/>
    </w:rPr>
  </w:style>
  <w:style w:type="character" w:customStyle="1" w:styleId="RTFNum91">
    <w:name w:val="RTF_Num 9 1"/>
    <w:uiPriority w:val="99"/>
    <w:rsid w:val="00950A52"/>
  </w:style>
  <w:style w:type="character" w:customStyle="1" w:styleId="RTFNum92">
    <w:name w:val="RTF_Num 9 2"/>
    <w:uiPriority w:val="99"/>
    <w:rsid w:val="00950A52"/>
    <w:rPr>
      <w:rFonts w:eastAsia="Times New Roman"/>
    </w:rPr>
  </w:style>
  <w:style w:type="character" w:customStyle="1" w:styleId="RTFNum93">
    <w:name w:val="RTF_Num 9 3"/>
    <w:uiPriority w:val="99"/>
    <w:rsid w:val="00950A52"/>
    <w:rPr>
      <w:rFonts w:eastAsia="Times New Roman"/>
    </w:rPr>
  </w:style>
  <w:style w:type="character" w:customStyle="1" w:styleId="RTFNum94">
    <w:name w:val="RTF_Num 9 4"/>
    <w:uiPriority w:val="99"/>
    <w:rsid w:val="00950A52"/>
    <w:rPr>
      <w:rFonts w:eastAsia="Times New Roman"/>
    </w:rPr>
  </w:style>
  <w:style w:type="character" w:customStyle="1" w:styleId="RTFNum95">
    <w:name w:val="RTF_Num 9 5"/>
    <w:uiPriority w:val="99"/>
    <w:rsid w:val="00950A52"/>
    <w:rPr>
      <w:rFonts w:eastAsia="Times New Roman"/>
    </w:rPr>
  </w:style>
  <w:style w:type="character" w:customStyle="1" w:styleId="RTFNum96">
    <w:name w:val="RTF_Num 9 6"/>
    <w:uiPriority w:val="99"/>
    <w:rsid w:val="00950A52"/>
    <w:rPr>
      <w:rFonts w:eastAsia="Times New Roman"/>
    </w:rPr>
  </w:style>
  <w:style w:type="character" w:customStyle="1" w:styleId="RTFNum97">
    <w:name w:val="RTF_Num 9 7"/>
    <w:uiPriority w:val="99"/>
    <w:rsid w:val="00950A52"/>
    <w:rPr>
      <w:rFonts w:eastAsia="Times New Roman"/>
    </w:rPr>
  </w:style>
  <w:style w:type="character" w:customStyle="1" w:styleId="RTFNum98">
    <w:name w:val="RTF_Num 9 8"/>
    <w:uiPriority w:val="99"/>
    <w:rsid w:val="00950A52"/>
    <w:rPr>
      <w:rFonts w:eastAsia="Times New Roman"/>
    </w:rPr>
  </w:style>
  <w:style w:type="character" w:customStyle="1" w:styleId="RTFNum99">
    <w:name w:val="RTF_Num 9 9"/>
    <w:uiPriority w:val="99"/>
    <w:rsid w:val="00950A52"/>
    <w:rPr>
      <w:rFonts w:eastAsia="Times New Roman"/>
    </w:rPr>
  </w:style>
  <w:style w:type="character" w:customStyle="1" w:styleId="RTFNum911">
    <w:name w:val="RTF_Num 9 11"/>
    <w:uiPriority w:val="99"/>
    <w:rsid w:val="00950A52"/>
    <w:rPr>
      <w:rFonts w:ascii="OpenSymbol" w:hAnsi="OpenSymbol"/>
    </w:rPr>
  </w:style>
  <w:style w:type="character" w:customStyle="1" w:styleId="RTFNum921">
    <w:name w:val="RTF_Num 9 21"/>
    <w:uiPriority w:val="99"/>
    <w:rsid w:val="00950A52"/>
    <w:rPr>
      <w:rFonts w:ascii="OpenSymbol" w:hAnsi="OpenSymbol"/>
    </w:rPr>
  </w:style>
  <w:style w:type="character" w:customStyle="1" w:styleId="RTFNum931">
    <w:name w:val="RTF_Num 9 31"/>
    <w:uiPriority w:val="99"/>
    <w:rsid w:val="00950A52"/>
    <w:rPr>
      <w:rFonts w:ascii="OpenSymbol" w:hAnsi="OpenSymbol"/>
    </w:rPr>
  </w:style>
  <w:style w:type="character" w:customStyle="1" w:styleId="RTFNum941">
    <w:name w:val="RTF_Num 9 41"/>
    <w:uiPriority w:val="99"/>
    <w:rsid w:val="00950A52"/>
    <w:rPr>
      <w:rFonts w:ascii="OpenSymbol" w:hAnsi="OpenSymbol"/>
    </w:rPr>
  </w:style>
  <w:style w:type="character" w:customStyle="1" w:styleId="RTFNum951">
    <w:name w:val="RTF_Num 9 51"/>
    <w:uiPriority w:val="99"/>
    <w:rsid w:val="00950A52"/>
    <w:rPr>
      <w:rFonts w:ascii="OpenSymbol" w:hAnsi="OpenSymbol"/>
    </w:rPr>
  </w:style>
  <w:style w:type="character" w:customStyle="1" w:styleId="RTFNum961">
    <w:name w:val="RTF_Num 9 61"/>
    <w:uiPriority w:val="99"/>
    <w:rsid w:val="00950A52"/>
    <w:rPr>
      <w:rFonts w:ascii="OpenSymbol" w:hAnsi="OpenSymbol"/>
    </w:rPr>
  </w:style>
  <w:style w:type="character" w:customStyle="1" w:styleId="RTFNum971">
    <w:name w:val="RTF_Num 9 71"/>
    <w:uiPriority w:val="99"/>
    <w:rsid w:val="00950A52"/>
    <w:rPr>
      <w:rFonts w:ascii="OpenSymbol" w:hAnsi="OpenSymbol"/>
    </w:rPr>
  </w:style>
  <w:style w:type="character" w:customStyle="1" w:styleId="RTFNum981">
    <w:name w:val="RTF_Num 9 81"/>
    <w:uiPriority w:val="99"/>
    <w:rsid w:val="00950A52"/>
    <w:rPr>
      <w:rFonts w:ascii="OpenSymbol" w:hAnsi="OpenSymbol"/>
    </w:rPr>
  </w:style>
  <w:style w:type="character" w:customStyle="1" w:styleId="RTFNum991">
    <w:name w:val="RTF_Num 9 91"/>
    <w:uiPriority w:val="99"/>
    <w:rsid w:val="00950A52"/>
    <w:rPr>
      <w:rFonts w:ascii="OpenSymbol" w:hAnsi="OpenSymbol"/>
    </w:rPr>
  </w:style>
  <w:style w:type="character" w:customStyle="1" w:styleId="RTFNum910">
    <w:name w:val="RTF_Num 9 10"/>
    <w:uiPriority w:val="99"/>
    <w:rsid w:val="00950A52"/>
    <w:rPr>
      <w:rFonts w:ascii="OpenSymbol" w:hAnsi="OpenSymbol"/>
    </w:rPr>
  </w:style>
  <w:style w:type="character" w:customStyle="1" w:styleId="RTFNum101">
    <w:name w:val="RTF_Num 10 1"/>
    <w:uiPriority w:val="99"/>
    <w:rsid w:val="00950A52"/>
  </w:style>
  <w:style w:type="character" w:customStyle="1" w:styleId="RTFNum111">
    <w:name w:val="RTF_Num 11 1"/>
    <w:uiPriority w:val="99"/>
    <w:rsid w:val="00950A52"/>
  </w:style>
  <w:style w:type="character" w:customStyle="1" w:styleId="RTFNum112">
    <w:name w:val="RTF_Num 11 2"/>
    <w:uiPriority w:val="99"/>
    <w:rsid w:val="00950A52"/>
    <w:rPr>
      <w:rFonts w:eastAsia="Times New Roman"/>
    </w:rPr>
  </w:style>
  <w:style w:type="character" w:customStyle="1" w:styleId="RTFNum113">
    <w:name w:val="RTF_Num 11 3"/>
    <w:uiPriority w:val="99"/>
    <w:rsid w:val="00950A52"/>
    <w:rPr>
      <w:rFonts w:eastAsia="Times New Roman"/>
    </w:rPr>
  </w:style>
  <w:style w:type="character" w:customStyle="1" w:styleId="RTFNum114">
    <w:name w:val="RTF_Num 11 4"/>
    <w:uiPriority w:val="99"/>
    <w:rsid w:val="00950A52"/>
    <w:rPr>
      <w:rFonts w:eastAsia="Times New Roman"/>
    </w:rPr>
  </w:style>
  <w:style w:type="character" w:customStyle="1" w:styleId="RTFNum115">
    <w:name w:val="RTF_Num 11 5"/>
    <w:uiPriority w:val="99"/>
    <w:rsid w:val="00950A52"/>
    <w:rPr>
      <w:rFonts w:eastAsia="Times New Roman"/>
    </w:rPr>
  </w:style>
  <w:style w:type="character" w:customStyle="1" w:styleId="RTFNum116">
    <w:name w:val="RTF_Num 11 6"/>
    <w:uiPriority w:val="99"/>
    <w:rsid w:val="00950A52"/>
    <w:rPr>
      <w:rFonts w:eastAsia="Times New Roman"/>
    </w:rPr>
  </w:style>
  <w:style w:type="character" w:customStyle="1" w:styleId="RTFNum117">
    <w:name w:val="RTF_Num 11 7"/>
    <w:uiPriority w:val="99"/>
    <w:rsid w:val="00950A52"/>
    <w:rPr>
      <w:rFonts w:eastAsia="Times New Roman"/>
    </w:rPr>
  </w:style>
  <w:style w:type="character" w:customStyle="1" w:styleId="RTFNum118">
    <w:name w:val="RTF_Num 11 8"/>
    <w:uiPriority w:val="99"/>
    <w:rsid w:val="00950A52"/>
    <w:rPr>
      <w:rFonts w:eastAsia="Times New Roman"/>
    </w:rPr>
  </w:style>
  <w:style w:type="character" w:customStyle="1" w:styleId="RTFNum119">
    <w:name w:val="RTF_Num 11 9"/>
    <w:uiPriority w:val="99"/>
    <w:rsid w:val="00950A52"/>
    <w:rPr>
      <w:rFonts w:eastAsia="Times New Roman"/>
    </w:rPr>
  </w:style>
  <w:style w:type="character" w:customStyle="1" w:styleId="RTFNum1110">
    <w:name w:val="RTF_Num 11 10"/>
    <w:uiPriority w:val="99"/>
    <w:rsid w:val="00950A52"/>
    <w:rPr>
      <w:rFonts w:eastAsia="Times New Roman"/>
    </w:rPr>
  </w:style>
  <w:style w:type="character" w:customStyle="1" w:styleId="RTFNum1111">
    <w:name w:val="RTF_Num 11 11"/>
    <w:uiPriority w:val="99"/>
    <w:rsid w:val="00950A52"/>
    <w:rPr>
      <w:rFonts w:ascii="OpenSymbol" w:hAnsi="OpenSymbol"/>
    </w:rPr>
  </w:style>
  <w:style w:type="character" w:customStyle="1" w:styleId="RTFNum1121">
    <w:name w:val="RTF_Num 11 21"/>
    <w:uiPriority w:val="99"/>
    <w:rsid w:val="00950A52"/>
    <w:rPr>
      <w:rFonts w:ascii="OpenSymbol" w:hAnsi="OpenSymbol"/>
    </w:rPr>
  </w:style>
  <w:style w:type="character" w:customStyle="1" w:styleId="RTFNum1131">
    <w:name w:val="RTF_Num 11 31"/>
    <w:uiPriority w:val="99"/>
    <w:rsid w:val="00950A52"/>
    <w:rPr>
      <w:rFonts w:ascii="OpenSymbol" w:hAnsi="OpenSymbol"/>
    </w:rPr>
  </w:style>
  <w:style w:type="character" w:customStyle="1" w:styleId="RTFNum1141">
    <w:name w:val="RTF_Num 11 41"/>
    <w:uiPriority w:val="99"/>
    <w:rsid w:val="00950A52"/>
    <w:rPr>
      <w:rFonts w:ascii="OpenSymbol" w:hAnsi="OpenSymbol"/>
    </w:rPr>
  </w:style>
  <w:style w:type="character" w:customStyle="1" w:styleId="RTFNum1151">
    <w:name w:val="RTF_Num 11 51"/>
    <w:uiPriority w:val="99"/>
    <w:rsid w:val="00950A52"/>
    <w:rPr>
      <w:rFonts w:ascii="OpenSymbol" w:hAnsi="OpenSymbol"/>
    </w:rPr>
  </w:style>
  <w:style w:type="character" w:customStyle="1" w:styleId="RTFNum1161">
    <w:name w:val="RTF_Num 11 61"/>
    <w:uiPriority w:val="99"/>
    <w:rsid w:val="00950A52"/>
    <w:rPr>
      <w:rFonts w:ascii="OpenSymbol" w:hAnsi="OpenSymbol"/>
    </w:rPr>
  </w:style>
  <w:style w:type="character" w:customStyle="1" w:styleId="RTFNum1171">
    <w:name w:val="RTF_Num 11 71"/>
    <w:uiPriority w:val="99"/>
    <w:rsid w:val="00950A52"/>
    <w:rPr>
      <w:rFonts w:ascii="OpenSymbol" w:hAnsi="OpenSymbol"/>
    </w:rPr>
  </w:style>
  <w:style w:type="character" w:customStyle="1" w:styleId="RTFNum1181">
    <w:name w:val="RTF_Num 11 81"/>
    <w:uiPriority w:val="99"/>
    <w:rsid w:val="00950A52"/>
    <w:rPr>
      <w:rFonts w:ascii="OpenSymbol" w:hAnsi="OpenSymbol"/>
    </w:rPr>
  </w:style>
  <w:style w:type="character" w:customStyle="1" w:styleId="RTFNum1191">
    <w:name w:val="RTF_Num 11 91"/>
    <w:uiPriority w:val="99"/>
    <w:rsid w:val="00950A52"/>
    <w:rPr>
      <w:rFonts w:ascii="OpenSymbol" w:hAnsi="OpenSymbol"/>
    </w:rPr>
  </w:style>
  <w:style w:type="character" w:customStyle="1" w:styleId="RTFNum11101">
    <w:name w:val="RTF_Num 11 101"/>
    <w:uiPriority w:val="99"/>
    <w:rsid w:val="00950A52"/>
    <w:rPr>
      <w:rFonts w:ascii="OpenSymbol" w:hAnsi="OpenSymbol"/>
    </w:rPr>
  </w:style>
  <w:style w:type="character" w:customStyle="1" w:styleId="RTFNum121">
    <w:name w:val="RTF_Num 12 1"/>
    <w:uiPriority w:val="99"/>
    <w:rsid w:val="00950A52"/>
  </w:style>
  <w:style w:type="character" w:customStyle="1" w:styleId="RTFNum122">
    <w:name w:val="RTF_Num 12 2"/>
    <w:uiPriority w:val="99"/>
    <w:rsid w:val="00950A52"/>
    <w:rPr>
      <w:rFonts w:eastAsia="Times New Roman"/>
    </w:rPr>
  </w:style>
  <w:style w:type="character" w:customStyle="1" w:styleId="RTFNum123">
    <w:name w:val="RTF_Num 12 3"/>
    <w:uiPriority w:val="99"/>
    <w:rsid w:val="00950A52"/>
    <w:rPr>
      <w:rFonts w:eastAsia="Times New Roman"/>
    </w:rPr>
  </w:style>
  <w:style w:type="character" w:customStyle="1" w:styleId="RTFNum124">
    <w:name w:val="RTF_Num 12 4"/>
    <w:uiPriority w:val="99"/>
    <w:rsid w:val="00950A52"/>
    <w:rPr>
      <w:rFonts w:eastAsia="Times New Roman"/>
    </w:rPr>
  </w:style>
  <w:style w:type="character" w:customStyle="1" w:styleId="RTFNum125">
    <w:name w:val="RTF_Num 12 5"/>
    <w:uiPriority w:val="99"/>
    <w:rsid w:val="00950A52"/>
    <w:rPr>
      <w:rFonts w:eastAsia="Times New Roman"/>
    </w:rPr>
  </w:style>
  <w:style w:type="character" w:customStyle="1" w:styleId="RTFNum126">
    <w:name w:val="RTF_Num 12 6"/>
    <w:uiPriority w:val="99"/>
    <w:rsid w:val="00950A52"/>
    <w:rPr>
      <w:rFonts w:eastAsia="Times New Roman"/>
    </w:rPr>
  </w:style>
  <w:style w:type="character" w:customStyle="1" w:styleId="RTFNum127">
    <w:name w:val="RTF_Num 12 7"/>
    <w:uiPriority w:val="99"/>
    <w:rsid w:val="00950A52"/>
    <w:rPr>
      <w:rFonts w:eastAsia="Times New Roman"/>
    </w:rPr>
  </w:style>
  <w:style w:type="character" w:customStyle="1" w:styleId="RTFNum128">
    <w:name w:val="RTF_Num 12 8"/>
    <w:uiPriority w:val="99"/>
    <w:rsid w:val="00950A52"/>
    <w:rPr>
      <w:rFonts w:eastAsia="Times New Roman"/>
    </w:rPr>
  </w:style>
  <w:style w:type="character" w:customStyle="1" w:styleId="RTFNum129">
    <w:name w:val="RTF_Num 12 9"/>
    <w:uiPriority w:val="99"/>
    <w:rsid w:val="00950A52"/>
    <w:rPr>
      <w:rFonts w:eastAsia="Times New Roman"/>
    </w:rPr>
  </w:style>
  <w:style w:type="character" w:customStyle="1" w:styleId="RTFNum1210">
    <w:name w:val="RTF_Num 12 10"/>
    <w:uiPriority w:val="99"/>
    <w:rsid w:val="00950A52"/>
    <w:rPr>
      <w:rFonts w:eastAsia="Times New Roman"/>
    </w:rPr>
  </w:style>
  <w:style w:type="character" w:customStyle="1" w:styleId="RTFNum131">
    <w:name w:val="RTF_Num 13 1"/>
    <w:uiPriority w:val="99"/>
    <w:rsid w:val="00950A52"/>
  </w:style>
  <w:style w:type="character" w:customStyle="1" w:styleId="RTFNum132">
    <w:name w:val="RTF_Num 13 2"/>
    <w:uiPriority w:val="99"/>
    <w:rsid w:val="00950A52"/>
    <w:rPr>
      <w:rFonts w:eastAsia="Times New Roman"/>
    </w:rPr>
  </w:style>
  <w:style w:type="character" w:customStyle="1" w:styleId="RTFNum133">
    <w:name w:val="RTF_Num 13 3"/>
    <w:uiPriority w:val="99"/>
    <w:rsid w:val="00950A52"/>
    <w:rPr>
      <w:rFonts w:eastAsia="Times New Roman"/>
    </w:rPr>
  </w:style>
  <w:style w:type="character" w:customStyle="1" w:styleId="RTFNum134">
    <w:name w:val="RTF_Num 13 4"/>
    <w:uiPriority w:val="99"/>
    <w:rsid w:val="00950A52"/>
    <w:rPr>
      <w:rFonts w:eastAsia="Times New Roman"/>
    </w:rPr>
  </w:style>
  <w:style w:type="character" w:customStyle="1" w:styleId="RTFNum135">
    <w:name w:val="RTF_Num 13 5"/>
    <w:uiPriority w:val="99"/>
    <w:rsid w:val="00950A52"/>
    <w:rPr>
      <w:rFonts w:eastAsia="Times New Roman"/>
    </w:rPr>
  </w:style>
  <w:style w:type="character" w:customStyle="1" w:styleId="RTFNum136">
    <w:name w:val="RTF_Num 13 6"/>
    <w:uiPriority w:val="99"/>
    <w:rsid w:val="00950A52"/>
    <w:rPr>
      <w:rFonts w:eastAsia="Times New Roman"/>
    </w:rPr>
  </w:style>
  <w:style w:type="character" w:customStyle="1" w:styleId="RTFNum137">
    <w:name w:val="RTF_Num 13 7"/>
    <w:uiPriority w:val="99"/>
    <w:rsid w:val="00950A52"/>
    <w:rPr>
      <w:rFonts w:eastAsia="Times New Roman"/>
    </w:rPr>
  </w:style>
  <w:style w:type="character" w:customStyle="1" w:styleId="RTFNum138">
    <w:name w:val="RTF_Num 13 8"/>
    <w:uiPriority w:val="99"/>
    <w:rsid w:val="00950A52"/>
    <w:rPr>
      <w:rFonts w:eastAsia="Times New Roman"/>
    </w:rPr>
  </w:style>
  <w:style w:type="character" w:customStyle="1" w:styleId="RTFNum139">
    <w:name w:val="RTF_Num 13 9"/>
    <w:uiPriority w:val="99"/>
    <w:rsid w:val="00950A52"/>
    <w:rPr>
      <w:rFonts w:eastAsia="Times New Roman"/>
    </w:rPr>
  </w:style>
  <w:style w:type="character" w:customStyle="1" w:styleId="RTFNum1310">
    <w:name w:val="RTF_Num 13 10"/>
    <w:uiPriority w:val="99"/>
    <w:rsid w:val="00950A52"/>
    <w:rPr>
      <w:rFonts w:eastAsia="Times New Roman"/>
    </w:rPr>
  </w:style>
  <w:style w:type="character" w:customStyle="1" w:styleId="RTFNum141">
    <w:name w:val="RTF_Num 14 1"/>
    <w:uiPriority w:val="99"/>
    <w:rsid w:val="00950A52"/>
  </w:style>
  <w:style w:type="character" w:customStyle="1" w:styleId="RTFNum142">
    <w:name w:val="RTF_Num 14 2"/>
    <w:uiPriority w:val="99"/>
    <w:rsid w:val="00950A52"/>
    <w:rPr>
      <w:rFonts w:eastAsia="Times New Roman"/>
    </w:rPr>
  </w:style>
  <w:style w:type="character" w:customStyle="1" w:styleId="RTFNum143">
    <w:name w:val="RTF_Num 14 3"/>
    <w:uiPriority w:val="99"/>
    <w:rsid w:val="00950A52"/>
    <w:rPr>
      <w:rFonts w:eastAsia="Times New Roman"/>
    </w:rPr>
  </w:style>
  <w:style w:type="character" w:customStyle="1" w:styleId="RTFNum144">
    <w:name w:val="RTF_Num 14 4"/>
    <w:uiPriority w:val="99"/>
    <w:rsid w:val="00950A52"/>
    <w:rPr>
      <w:rFonts w:eastAsia="Times New Roman"/>
    </w:rPr>
  </w:style>
  <w:style w:type="character" w:customStyle="1" w:styleId="RTFNum145">
    <w:name w:val="RTF_Num 14 5"/>
    <w:uiPriority w:val="99"/>
    <w:rsid w:val="00950A52"/>
    <w:rPr>
      <w:rFonts w:eastAsia="Times New Roman"/>
    </w:rPr>
  </w:style>
  <w:style w:type="character" w:customStyle="1" w:styleId="RTFNum146">
    <w:name w:val="RTF_Num 14 6"/>
    <w:uiPriority w:val="99"/>
    <w:rsid w:val="00950A52"/>
    <w:rPr>
      <w:rFonts w:eastAsia="Times New Roman"/>
    </w:rPr>
  </w:style>
  <w:style w:type="character" w:customStyle="1" w:styleId="RTFNum147">
    <w:name w:val="RTF_Num 14 7"/>
    <w:uiPriority w:val="99"/>
    <w:rsid w:val="00950A52"/>
    <w:rPr>
      <w:rFonts w:eastAsia="Times New Roman"/>
    </w:rPr>
  </w:style>
  <w:style w:type="character" w:customStyle="1" w:styleId="RTFNum148">
    <w:name w:val="RTF_Num 14 8"/>
    <w:uiPriority w:val="99"/>
    <w:rsid w:val="00950A52"/>
    <w:rPr>
      <w:rFonts w:eastAsia="Times New Roman"/>
    </w:rPr>
  </w:style>
  <w:style w:type="character" w:customStyle="1" w:styleId="RTFNum149">
    <w:name w:val="RTF_Num 14 9"/>
    <w:uiPriority w:val="99"/>
    <w:rsid w:val="00950A52"/>
    <w:rPr>
      <w:rFonts w:eastAsia="Times New Roman"/>
    </w:rPr>
  </w:style>
  <w:style w:type="character" w:customStyle="1" w:styleId="RTFNum1410">
    <w:name w:val="RTF_Num 14 10"/>
    <w:uiPriority w:val="99"/>
    <w:rsid w:val="00950A52"/>
    <w:rPr>
      <w:rFonts w:eastAsia="Times New Roman"/>
    </w:rPr>
  </w:style>
  <w:style w:type="character" w:customStyle="1" w:styleId="RTFNum151">
    <w:name w:val="RTF_Num 15 1"/>
    <w:uiPriority w:val="99"/>
    <w:rsid w:val="00950A52"/>
  </w:style>
  <w:style w:type="character" w:customStyle="1" w:styleId="RTFNum152">
    <w:name w:val="RTF_Num 15 2"/>
    <w:uiPriority w:val="99"/>
    <w:rsid w:val="00950A52"/>
    <w:rPr>
      <w:rFonts w:eastAsia="Times New Roman"/>
    </w:rPr>
  </w:style>
  <w:style w:type="character" w:customStyle="1" w:styleId="RTFNum153">
    <w:name w:val="RTF_Num 15 3"/>
    <w:uiPriority w:val="99"/>
    <w:rsid w:val="00950A52"/>
    <w:rPr>
      <w:rFonts w:eastAsia="Times New Roman"/>
    </w:rPr>
  </w:style>
  <w:style w:type="character" w:customStyle="1" w:styleId="RTFNum154">
    <w:name w:val="RTF_Num 15 4"/>
    <w:uiPriority w:val="99"/>
    <w:rsid w:val="00950A52"/>
    <w:rPr>
      <w:rFonts w:eastAsia="Times New Roman"/>
    </w:rPr>
  </w:style>
  <w:style w:type="character" w:customStyle="1" w:styleId="RTFNum155">
    <w:name w:val="RTF_Num 15 5"/>
    <w:uiPriority w:val="99"/>
    <w:rsid w:val="00950A52"/>
    <w:rPr>
      <w:rFonts w:eastAsia="Times New Roman"/>
    </w:rPr>
  </w:style>
  <w:style w:type="character" w:customStyle="1" w:styleId="RTFNum156">
    <w:name w:val="RTF_Num 15 6"/>
    <w:uiPriority w:val="99"/>
    <w:rsid w:val="00950A52"/>
    <w:rPr>
      <w:rFonts w:eastAsia="Times New Roman"/>
    </w:rPr>
  </w:style>
  <w:style w:type="character" w:customStyle="1" w:styleId="RTFNum157">
    <w:name w:val="RTF_Num 15 7"/>
    <w:uiPriority w:val="99"/>
    <w:rsid w:val="00950A52"/>
    <w:rPr>
      <w:rFonts w:eastAsia="Times New Roman"/>
    </w:rPr>
  </w:style>
  <w:style w:type="character" w:customStyle="1" w:styleId="RTFNum158">
    <w:name w:val="RTF_Num 15 8"/>
    <w:uiPriority w:val="99"/>
    <w:rsid w:val="00950A52"/>
    <w:rPr>
      <w:rFonts w:eastAsia="Times New Roman"/>
    </w:rPr>
  </w:style>
  <w:style w:type="character" w:customStyle="1" w:styleId="RTFNum159">
    <w:name w:val="RTF_Num 15 9"/>
    <w:uiPriority w:val="99"/>
    <w:rsid w:val="00950A52"/>
    <w:rPr>
      <w:rFonts w:eastAsia="Times New Roman"/>
    </w:rPr>
  </w:style>
  <w:style w:type="character" w:customStyle="1" w:styleId="RTFNum1510">
    <w:name w:val="RTF_Num 15 10"/>
    <w:uiPriority w:val="99"/>
    <w:rsid w:val="00950A52"/>
    <w:rPr>
      <w:rFonts w:eastAsia="Times New Roman"/>
    </w:rPr>
  </w:style>
  <w:style w:type="character" w:customStyle="1" w:styleId="RTFNum161">
    <w:name w:val="RTF_Num 16 1"/>
    <w:uiPriority w:val="99"/>
    <w:rsid w:val="00950A52"/>
  </w:style>
  <w:style w:type="character" w:customStyle="1" w:styleId="RTFNum162">
    <w:name w:val="RTF_Num 16 2"/>
    <w:uiPriority w:val="99"/>
    <w:rsid w:val="00950A52"/>
    <w:rPr>
      <w:rFonts w:eastAsia="Times New Roman"/>
    </w:rPr>
  </w:style>
  <w:style w:type="character" w:customStyle="1" w:styleId="RTFNum163">
    <w:name w:val="RTF_Num 16 3"/>
    <w:uiPriority w:val="99"/>
    <w:rsid w:val="00950A52"/>
    <w:rPr>
      <w:rFonts w:eastAsia="Times New Roman"/>
    </w:rPr>
  </w:style>
  <w:style w:type="character" w:customStyle="1" w:styleId="RTFNum164">
    <w:name w:val="RTF_Num 16 4"/>
    <w:uiPriority w:val="99"/>
    <w:rsid w:val="00950A52"/>
    <w:rPr>
      <w:rFonts w:eastAsia="Times New Roman"/>
    </w:rPr>
  </w:style>
  <w:style w:type="character" w:customStyle="1" w:styleId="RTFNum165">
    <w:name w:val="RTF_Num 16 5"/>
    <w:uiPriority w:val="99"/>
    <w:rsid w:val="00950A52"/>
    <w:rPr>
      <w:rFonts w:eastAsia="Times New Roman"/>
    </w:rPr>
  </w:style>
  <w:style w:type="character" w:customStyle="1" w:styleId="RTFNum166">
    <w:name w:val="RTF_Num 16 6"/>
    <w:uiPriority w:val="99"/>
    <w:rsid w:val="00950A52"/>
    <w:rPr>
      <w:rFonts w:eastAsia="Times New Roman"/>
    </w:rPr>
  </w:style>
  <w:style w:type="character" w:customStyle="1" w:styleId="RTFNum167">
    <w:name w:val="RTF_Num 16 7"/>
    <w:uiPriority w:val="99"/>
    <w:rsid w:val="00950A52"/>
    <w:rPr>
      <w:rFonts w:eastAsia="Times New Roman"/>
    </w:rPr>
  </w:style>
  <w:style w:type="character" w:customStyle="1" w:styleId="RTFNum168">
    <w:name w:val="RTF_Num 16 8"/>
    <w:uiPriority w:val="99"/>
    <w:rsid w:val="00950A52"/>
    <w:rPr>
      <w:rFonts w:eastAsia="Times New Roman"/>
    </w:rPr>
  </w:style>
  <w:style w:type="character" w:customStyle="1" w:styleId="RTFNum169">
    <w:name w:val="RTF_Num 16 9"/>
    <w:uiPriority w:val="99"/>
    <w:rsid w:val="00950A52"/>
    <w:rPr>
      <w:rFonts w:eastAsia="Times New Roman"/>
    </w:rPr>
  </w:style>
  <w:style w:type="character" w:customStyle="1" w:styleId="RTFNum1610">
    <w:name w:val="RTF_Num 16 10"/>
    <w:uiPriority w:val="99"/>
    <w:rsid w:val="00950A52"/>
    <w:rPr>
      <w:rFonts w:eastAsia="Times New Roman"/>
    </w:rPr>
  </w:style>
  <w:style w:type="character" w:customStyle="1" w:styleId="RTFNum171">
    <w:name w:val="RTF_Num 17 1"/>
    <w:uiPriority w:val="99"/>
    <w:rsid w:val="00950A52"/>
  </w:style>
  <w:style w:type="character" w:customStyle="1" w:styleId="RTFNum172">
    <w:name w:val="RTF_Num 17 2"/>
    <w:uiPriority w:val="99"/>
    <w:rsid w:val="00950A52"/>
    <w:rPr>
      <w:rFonts w:eastAsia="Times New Roman"/>
    </w:rPr>
  </w:style>
  <w:style w:type="character" w:customStyle="1" w:styleId="RTFNum173">
    <w:name w:val="RTF_Num 17 3"/>
    <w:uiPriority w:val="99"/>
    <w:rsid w:val="00950A52"/>
    <w:rPr>
      <w:rFonts w:eastAsia="Times New Roman"/>
    </w:rPr>
  </w:style>
  <w:style w:type="character" w:customStyle="1" w:styleId="RTFNum174">
    <w:name w:val="RTF_Num 17 4"/>
    <w:uiPriority w:val="99"/>
    <w:rsid w:val="00950A52"/>
    <w:rPr>
      <w:rFonts w:eastAsia="Times New Roman"/>
    </w:rPr>
  </w:style>
  <w:style w:type="character" w:customStyle="1" w:styleId="RTFNum175">
    <w:name w:val="RTF_Num 17 5"/>
    <w:uiPriority w:val="99"/>
    <w:rsid w:val="00950A52"/>
    <w:rPr>
      <w:rFonts w:eastAsia="Times New Roman"/>
    </w:rPr>
  </w:style>
  <w:style w:type="character" w:customStyle="1" w:styleId="RTFNum176">
    <w:name w:val="RTF_Num 17 6"/>
    <w:uiPriority w:val="99"/>
    <w:rsid w:val="00950A52"/>
    <w:rPr>
      <w:rFonts w:eastAsia="Times New Roman"/>
    </w:rPr>
  </w:style>
  <w:style w:type="character" w:customStyle="1" w:styleId="RTFNum177">
    <w:name w:val="RTF_Num 17 7"/>
    <w:uiPriority w:val="99"/>
    <w:rsid w:val="00950A52"/>
    <w:rPr>
      <w:rFonts w:eastAsia="Times New Roman"/>
    </w:rPr>
  </w:style>
  <w:style w:type="character" w:customStyle="1" w:styleId="RTFNum178">
    <w:name w:val="RTF_Num 17 8"/>
    <w:uiPriority w:val="99"/>
    <w:rsid w:val="00950A52"/>
    <w:rPr>
      <w:rFonts w:eastAsia="Times New Roman"/>
    </w:rPr>
  </w:style>
  <w:style w:type="character" w:customStyle="1" w:styleId="RTFNum179">
    <w:name w:val="RTF_Num 17 9"/>
    <w:uiPriority w:val="99"/>
    <w:rsid w:val="00950A52"/>
    <w:rPr>
      <w:rFonts w:eastAsia="Times New Roman"/>
    </w:rPr>
  </w:style>
  <w:style w:type="character" w:customStyle="1" w:styleId="RTFNum1710">
    <w:name w:val="RTF_Num 17 10"/>
    <w:uiPriority w:val="99"/>
    <w:rsid w:val="00950A52"/>
    <w:rPr>
      <w:rFonts w:eastAsia="Times New Roman"/>
    </w:rPr>
  </w:style>
  <w:style w:type="character" w:customStyle="1" w:styleId="RTFNum181">
    <w:name w:val="RTF_Num 18 1"/>
    <w:uiPriority w:val="99"/>
    <w:rsid w:val="00950A52"/>
  </w:style>
  <w:style w:type="character" w:customStyle="1" w:styleId="RTFNum182">
    <w:name w:val="RTF_Num 18 2"/>
    <w:uiPriority w:val="99"/>
    <w:rsid w:val="00950A52"/>
    <w:rPr>
      <w:rFonts w:eastAsia="Times New Roman"/>
    </w:rPr>
  </w:style>
  <w:style w:type="character" w:customStyle="1" w:styleId="RTFNum183">
    <w:name w:val="RTF_Num 18 3"/>
    <w:uiPriority w:val="99"/>
    <w:rsid w:val="00950A52"/>
    <w:rPr>
      <w:rFonts w:eastAsia="Times New Roman"/>
    </w:rPr>
  </w:style>
  <w:style w:type="character" w:customStyle="1" w:styleId="RTFNum184">
    <w:name w:val="RTF_Num 18 4"/>
    <w:uiPriority w:val="99"/>
    <w:rsid w:val="00950A52"/>
    <w:rPr>
      <w:rFonts w:eastAsia="Times New Roman"/>
    </w:rPr>
  </w:style>
  <w:style w:type="character" w:customStyle="1" w:styleId="RTFNum185">
    <w:name w:val="RTF_Num 18 5"/>
    <w:uiPriority w:val="99"/>
    <w:rsid w:val="00950A52"/>
    <w:rPr>
      <w:rFonts w:eastAsia="Times New Roman"/>
    </w:rPr>
  </w:style>
  <w:style w:type="character" w:customStyle="1" w:styleId="RTFNum186">
    <w:name w:val="RTF_Num 18 6"/>
    <w:uiPriority w:val="99"/>
    <w:rsid w:val="00950A52"/>
    <w:rPr>
      <w:rFonts w:eastAsia="Times New Roman"/>
    </w:rPr>
  </w:style>
  <w:style w:type="character" w:customStyle="1" w:styleId="RTFNum187">
    <w:name w:val="RTF_Num 18 7"/>
    <w:uiPriority w:val="99"/>
    <w:rsid w:val="00950A52"/>
    <w:rPr>
      <w:rFonts w:eastAsia="Times New Roman"/>
    </w:rPr>
  </w:style>
  <w:style w:type="character" w:customStyle="1" w:styleId="RTFNum188">
    <w:name w:val="RTF_Num 18 8"/>
    <w:uiPriority w:val="99"/>
    <w:rsid w:val="00950A52"/>
    <w:rPr>
      <w:rFonts w:eastAsia="Times New Roman"/>
    </w:rPr>
  </w:style>
  <w:style w:type="character" w:customStyle="1" w:styleId="RTFNum189">
    <w:name w:val="RTF_Num 18 9"/>
    <w:uiPriority w:val="99"/>
    <w:rsid w:val="00950A52"/>
    <w:rPr>
      <w:rFonts w:eastAsia="Times New Roman"/>
    </w:rPr>
  </w:style>
  <w:style w:type="character" w:customStyle="1" w:styleId="RTFNum1810">
    <w:name w:val="RTF_Num 18 10"/>
    <w:uiPriority w:val="99"/>
    <w:rsid w:val="00950A52"/>
    <w:rPr>
      <w:rFonts w:eastAsia="Times New Roman"/>
    </w:rPr>
  </w:style>
  <w:style w:type="character" w:customStyle="1" w:styleId="RTFNum191">
    <w:name w:val="RTF_Num 19 1"/>
    <w:uiPriority w:val="99"/>
    <w:rsid w:val="00950A52"/>
  </w:style>
  <w:style w:type="character" w:customStyle="1" w:styleId="RTFNum192">
    <w:name w:val="RTF_Num 19 2"/>
    <w:uiPriority w:val="99"/>
    <w:rsid w:val="00950A52"/>
    <w:rPr>
      <w:rFonts w:eastAsia="Times New Roman"/>
    </w:rPr>
  </w:style>
  <w:style w:type="character" w:customStyle="1" w:styleId="RTFNum193">
    <w:name w:val="RTF_Num 19 3"/>
    <w:uiPriority w:val="99"/>
    <w:rsid w:val="00950A52"/>
    <w:rPr>
      <w:rFonts w:eastAsia="Times New Roman"/>
    </w:rPr>
  </w:style>
  <w:style w:type="character" w:customStyle="1" w:styleId="RTFNum194">
    <w:name w:val="RTF_Num 19 4"/>
    <w:uiPriority w:val="99"/>
    <w:rsid w:val="00950A52"/>
    <w:rPr>
      <w:rFonts w:eastAsia="Times New Roman"/>
    </w:rPr>
  </w:style>
  <w:style w:type="character" w:customStyle="1" w:styleId="RTFNum195">
    <w:name w:val="RTF_Num 19 5"/>
    <w:uiPriority w:val="99"/>
    <w:rsid w:val="00950A52"/>
    <w:rPr>
      <w:rFonts w:eastAsia="Times New Roman"/>
    </w:rPr>
  </w:style>
  <w:style w:type="character" w:customStyle="1" w:styleId="RTFNum196">
    <w:name w:val="RTF_Num 19 6"/>
    <w:uiPriority w:val="99"/>
    <w:rsid w:val="00950A52"/>
    <w:rPr>
      <w:rFonts w:eastAsia="Times New Roman"/>
    </w:rPr>
  </w:style>
  <w:style w:type="character" w:customStyle="1" w:styleId="RTFNum197">
    <w:name w:val="RTF_Num 19 7"/>
    <w:uiPriority w:val="99"/>
    <w:rsid w:val="00950A52"/>
    <w:rPr>
      <w:rFonts w:eastAsia="Times New Roman"/>
    </w:rPr>
  </w:style>
  <w:style w:type="character" w:customStyle="1" w:styleId="RTFNum198">
    <w:name w:val="RTF_Num 19 8"/>
    <w:uiPriority w:val="99"/>
    <w:rsid w:val="00950A52"/>
    <w:rPr>
      <w:rFonts w:eastAsia="Times New Roman"/>
    </w:rPr>
  </w:style>
  <w:style w:type="character" w:customStyle="1" w:styleId="RTFNum199">
    <w:name w:val="RTF_Num 19 9"/>
    <w:uiPriority w:val="99"/>
    <w:rsid w:val="00950A52"/>
    <w:rPr>
      <w:rFonts w:eastAsia="Times New Roman"/>
    </w:rPr>
  </w:style>
  <w:style w:type="character" w:customStyle="1" w:styleId="RTFNum1910">
    <w:name w:val="RTF_Num 19 10"/>
    <w:uiPriority w:val="99"/>
    <w:rsid w:val="00950A52"/>
    <w:rPr>
      <w:rFonts w:eastAsia="Times New Roman"/>
    </w:rPr>
  </w:style>
  <w:style w:type="character" w:customStyle="1" w:styleId="RTFNum201">
    <w:name w:val="RTF_Num 20 1"/>
    <w:uiPriority w:val="99"/>
    <w:rsid w:val="00950A52"/>
  </w:style>
  <w:style w:type="character" w:customStyle="1" w:styleId="RTFNum202">
    <w:name w:val="RTF_Num 20 2"/>
    <w:uiPriority w:val="99"/>
    <w:rsid w:val="00950A52"/>
    <w:rPr>
      <w:rFonts w:eastAsia="Times New Roman"/>
    </w:rPr>
  </w:style>
  <w:style w:type="character" w:customStyle="1" w:styleId="RTFNum203">
    <w:name w:val="RTF_Num 20 3"/>
    <w:uiPriority w:val="99"/>
    <w:rsid w:val="00950A52"/>
    <w:rPr>
      <w:rFonts w:eastAsia="Times New Roman"/>
    </w:rPr>
  </w:style>
  <w:style w:type="character" w:customStyle="1" w:styleId="RTFNum204">
    <w:name w:val="RTF_Num 20 4"/>
    <w:uiPriority w:val="99"/>
    <w:rsid w:val="00950A52"/>
    <w:rPr>
      <w:rFonts w:eastAsia="Times New Roman"/>
    </w:rPr>
  </w:style>
  <w:style w:type="character" w:customStyle="1" w:styleId="RTFNum205">
    <w:name w:val="RTF_Num 20 5"/>
    <w:uiPriority w:val="99"/>
    <w:rsid w:val="00950A52"/>
    <w:rPr>
      <w:rFonts w:eastAsia="Times New Roman"/>
    </w:rPr>
  </w:style>
  <w:style w:type="character" w:customStyle="1" w:styleId="RTFNum206">
    <w:name w:val="RTF_Num 20 6"/>
    <w:uiPriority w:val="99"/>
    <w:rsid w:val="00950A52"/>
    <w:rPr>
      <w:rFonts w:eastAsia="Times New Roman"/>
    </w:rPr>
  </w:style>
  <w:style w:type="character" w:customStyle="1" w:styleId="RTFNum207">
    <w:name w:val="RTF_Num 20 7"/>
    <w:uiPriority w:val="99"/>
    <w:rsid w:val="00950A52"/>
    <w:rPr>
      <w:rFonts w:eastAsia="Times New Roman"/>
    </w:rPr>
  </w:style>
  <w:style w:type="character" w:customStyle="1" w:styleId="RTFNum208">
    <w:name w:val="RTF_Num 20 8"/>
    <w:uiPriority w:val="99"/>
    <w:rsid w:val="00950A52"/>
    <w:rPr>
      <w:rFonts w:eastAsia="Times New Roman"/>
    </w:rPr>
  </w:style>
  <w:style w:type="character" w:customStyle="1" w:styleId="RTFNum209">
    <w:name w:val="RTF_Num 20 9"/>
    <w:uiPriority w:val="99"/>
    <w:rsid w:val="00950A52"/>
    <w:rPr>
      <w:rFonts w:eastAsia="Times New Roman"/>
    </w:rPr>
  </w:style>
  <w:style w:type="character" w:customStyle="1" w:styleId="RTFNum2010">
    <w:name w:val="RTF_Num 20 10"/>
    <w:uiPriority w:val="99"/>
    <w:rsid w:val="00950A52"/>
    <w:rPr>
      <w:rFonts w:eastAsia="Times New Roman"/>
    </w:rPr>
  </w:style>
  <w:style w:type="character" w:customStyle="1" w:styleId="RTFNum211">
    <w:name w:val="RTF_Num 21 1"/>
    <w:uiPriority w:val="99"/>
    <w:rsid w:val="00950A52"/>
  </w:style>
  <w:style w:type="character" w:customStyle="1" w:styleId="RTFNum212">
    <w:name w:val="RTF_Num 21 2"/>
    <w:uiPriority w:val="99"/>
    <w:rsid w:val="00950A52"/>
    <w:rPr>
      <w:rFonts w:eastAsia="Times New Roman"/>
    </w:rPr>
  </w:style>
  <w:style w:type="character" w:customStyle="1" w:styleId="RTFNum213">
    <w:name w:val="RTF_Num 21 3"/>
    <w:uiPriority w:val="99"/>
    <w:rsid w:val="00950A52"/>
    <w:rPr>
      <w:rFonts w:eastAsia="Times New Roman"/>
    </w:rPr>
  </w:style>
  <w:style w:type="character" w:customStyle="1" w:styleId="RTFNum214">
    <w:name w:val="RTF_Num 21 4"/>
    <w:uiPriority w:val="99"/>
    <w:rsid w:val="00950A52"/>
    <w:rPr>
      <w:rFonts w:eastAsia="Times New Roman"/>
    </w:rPr>
  </w:style>
  <w:style w:type="character" w:customStyle="1" w:styleId="RTFNum215">
    <w:name w:val="RTF_Num 21 5"/>
    <w:uiPriority w:val="99"/>
    <w:rsid w:val="00950A52"/>
    <w:rPr>
      <w:rFonts w:eastAsia="Times New Roman"/>
    </w:rPr>
  </w:style>
  <w:style w:type="character" w:customStyle="1" w:styleId="RTFNum216">
    <w:name w:val="RTF_Num 21 6"/>
    <w:uiPriority w:val="99"/>
    <w:rsid w:val="00950A52"/>
    <w:rPr>
      <w:rFonts w:eastAsia="Times New Roman"/>
    </w:rPr>
  </w:style>
  <w:style w:type="character" w:customStyle="1" w:styleId="RTFNum217">
    <w:name w:val="RTF_Num 21 7"/>
    <w:uiPriority w:val="99"/>
    <w:rsid w:val="00950A52"/>
    <w:rPr>
      <w:rFonts w:eastAsia="Times New Roman"/>
    </w:rPr>
  </w:style>
  <w:style w:type="character" w:customStyle="1" w:styleId="RTFNum218">
    <w:name w:val="RTF_Num 21 8"/>
    <w:uiPriority w:val="99"/>
    <w:rsid w:val="00950A52"/>
    <w:rPr>
      <w:rFonts w:eastAsia="Times New Roman"/>
    </w:rPr>
  </w:style>
  <w:style w:type="character" w:customStyle="1" w:styleId="RTFNum219">
    <w:name w:val="RTF_Num 21 9"/>
    <w:uiPriority w:val="99"/>
    <w:rsid w:val="00950A52"/>
    <w:rPr>
      <w:rFonts w:eastAsia="Times New Roman"/>
    </w:rPr>
  </w:style>
  <w:style w:type="character" w:customStyle="1" w:styleId="RTFNum2110">
    <w:name w:val="RTF_Num 21 10"/>
    <w:uiPriority w:val="99"/>
    <w:rsid w:val="00950A52"/>
    <w:rPr>
      <w:rFonts w:eastAsia="Times New Roman"/>
    </w:rPr>
  </w:style>
  <w:style w:type="character" w:customStyle="1" w:styleId="RTFNum221">
    <w:name w:val="RTF_Num 22 1"/>
    <w:uiPriority w:val="99"/>
    <w:rsid w:val="00950A52"/>
  </w:style>
  <w:style w:type="character" w:customStyle="1" w:styleId="RTFNum222">
    <w:name w:val="RTF_Num 22 2"/>
    <w:uiPriority w:val="99"/>
    <w:rsid w:val="00950A52"/>
    <w:rPr>
      <w:rFonts w:eastAsia="Times New Roman"/>
    </w:rPr>
  </w:style>
  <w:style w:type="character" w:customStyle="1" w:styleId="RTFNum223">
    <w:name w:val="RTF_Num 22 3"/>
    <w:uiPriority w:val="99"/>
    <w:rsid w:val="00950A52"/>
    <w:rPr>
      <w:rFonts w:eastAsia="Times New Roman"/>
    </w:rPr>
  </w:style>
  <w:style w:type="character" w:customStyle="1" w:styleId="RTFNum224">
    <w:name w:val="RTF_Num 22 4"/>
    <w:uiPriority w:val="99"/>
    <w:rsid w:val="00950A52"/>
    <w:rPr>
      <w:rFonts w:eastAsia="Times New Roman"/>
    </w:rPr>
  </w:style>
  <w:style w:type="character" w:customStyle="1" w:styleId="RTFNum225">
    <w:name w:val="RTF_Num 22 5"/>
    <w:uiPriority w:val="99"/>
    <w:rsid w:val="00950A52"/>
    <w:rPr>
      <w:rFonts w:eastAsia="Times New Roman"/>
    </w:rPr>
  </w:style>
  <w:style w:type="character" w:customStyle="1" w:styleId="RTFNum226">
    <w:name w:val="RTF_Num 22 6"/>
    <w:uiPriority w:val="99"/>
    <w:rsid w:val="00950A52"/>
    <w:rPr>
      <w:rFonts w:eastAsia="Times New Roman"/>
    </w:rPr>
  </w:style>
  <w:style w:type="character" w:customStyle="1" w:styleId="RTFNum227">
    <w:name w:val="RTF_Num 22 7"/>
    <w:uiPriority w:val="99"/>
    <w:rsid w:val="00950A52"/>
    <w:rPr>
      <w:rFonts w:eastAsia="Times New Roman"/>
    </w:rPr>
  </w:style>
  <w:style w:type="character" w:customStyle="1" w:styleId="RTFNum228">
    <w:name w:val="RTF_Num 22 8"/>
    <w:uiPriority w:val="99"/>
    <w:rsid w:val="00950A52"/>
    <w:rPr>
      <w:rFonts w:eastAsia="Times New Roman"/>
    </w:rPr>
  </w:style>
  <w:style w:type="character" w:customStyle="1" w:styleId="RTFNum229">
    <w:name w:val="RTF_Num 22 9"/>
    <w:uiPriority w:val="99"/>
    <w:rsid w:val="00950A52"/>
    <w:rPr>
      <w:rFonts w:eastAsia="Times New Roman"/>
    </w:rPr>
  </w:style>
  <w:style w:type="character" w:customStyle="1" w:styleId="RTFNum2210">
    <w:name w:val="RTF_Num 22 10"/>
    <w:uiPriority w:val="99"/>
    <w:rsid w:val="00950A52"/>
    <w:rPr>
      <w:rFonts w:eastAsia="Times New Roman"/>
    </w:rPr>
  </w:style>
  <w:style w:type="character" w:customStyle="1" w:styleId="RTFNum231">
    <w:name w:val="RTF_Num 23 1"/>
    <w:uiPriority w:val="99"/>
    <w:rsid w:val="00950A52"/>
  </w:style>
  <w:style w:type="character" w:customStyle="1" w:styleId="RTFNum232">
    <w:name w:val="RTF_Num 23 2"/>
    <w:uiPriority w:val="99"/>
    <w:rsid w:val="00950A52"/>
    <w:rPr>
      <w:rFonts w:eastAsia="Times New Roman"/>
    </w:rPr>
  </w:style>
  <w:style w:type="character" w:customStyle="1" w:styleId="RTFNum233">
    <w:name w:val="RTF_Num 23 3"/>
    <w:uiPriority w:val="99"/>
    <w:rsid w:val="00950A52"/>
    <w:rPr>
      <w:rFonts w:eastAsia="Times New Roman"/>
    </w:rPr>
  </w:style>
  <w:style w:type="character" w:customStyle="1" w:styleId="RTFNum234">
    <w:name w:val="RTF_Num 23 4"/>
    <w:uiPriority w:val="99"/>
    <w:rsid w:val="00950A52"/>
    <w:rPr>
      <w:rFonts w:eastAsia="Times New Roman"/>
    </w:rPr>
  </w:style>
  <w:style w:type="character" w:customStyle="1" w:styleId="RTFNum235">
    <w:name w:val="RTF_Num 23 5"/>
    <w:uiPriority w:val="99"/>
    <w:rsid w:val="00950A52"/>
    <w:rPr>
      <w:rFonts w:eastAsia="Times New Roman"/>
    </w:rPr>
  </w:style>
  <w:style w:type="character" w:customStyle="1" w:styleId="RTFNum236">
    <w:name w:val="RTF_Num 23 6"/>
    <w:uiPriority w:val="99"/>
    <w:rsid w:val="00950A52"/>
    <w:rPr>
      <w:rFonts w:eastAsia="Times New Roman"/>
    </w:rPr>
  </w:style>
  <w:style w:type="character" w:customStyle="1" w:styleId="RTFNum237">
    <w:name w:val="RTF_Num 23 7"/>
    <w:uiPriority w:val="99"/>
    <w:rsid w:val="00950A52"/>
    <w:rPr>
      <w:rFonts w:eastAsia="Times New Roman"/>
    </w:rPr>
  </w:style>
  <w:style w:type="character" w:customStyle="1" w:styleId="RTFNum238">
    <w:name w:val="RTF_Num 23 8"/>
    <w:uiPriority w:val="99"/>
    <w:rsid w:val="00950A52"/>
    <w:rPr>
      <w:rFonts w:eastAsia="Times New Roman"/>
    </w:rPr>
  </w:style>
  <w:style w:type="character" w:customStyle="1" w:styleId="RTFNum239">
    <w:name w:val="RTF_Num 23 9"/>
    <w:uiPriority w:val="99"/>
    <w:rsid w:val="00950A52"/>
    <w:rPr>
      <w:rFonts w:eastAsia="Times New Roman"/>
    </w:rPr>
  </w:style>
  <w:style w:type="character" w:customStyle="1" w:styleId="RTFNum2310">
    <w:name w:val="RTF_Num 23 10"/>
    <w:uiPriority w:val="99"/>
    <w:rsid w:val="00950A52"/>
    <w:rPr>
      <w:rFonts w:eastAsia="Times New Roman"/>
    </w:rPr>
  </w:style>
  <w:style w:type="character" w:customStyle="1" w:styleId="RTFNum241">
    <w:name w:val="RTF_Num 24 1"/>
    <w:uiPriority w:val="99"/>
    <w:rsid w:val="00950A52"/>
  </w:style>
  <w:style w:type="character" w:customStyle="1" w:styleId="RTFNum242">
    <w:name w:val="RTF_Num 24 2"/>
    <w:uiPriority w:val="99"/>
    <w:rsid w:val="00950A52"/>
    <w:rPr>
      <w:rFonts w:eastAsia="Times New Roman"/>
    </w:rPr>
  </w:style>
  <w:style w:type="character" w:customStyle="1" w:styleId="RTFNum243">
    <w:name w:val="RTF_Num 24 3"/>
    <w:uiPriority w:val="99"/>
    <w:rsid w:val="00950A52"/>
    <w:rPr>
      <w:rFonts w:eastAsia="Times New Roman"/>
    </w:rPr>
  </w:style>
  <w:style w:type="character" w:customStyle="1" w:styleId="RTFNum244">
    <w:name w:val="RTF_Num 24 4"/>
    <w:uiPriority w:val="99"/>
    <w:rsid w:val="00950A52"/>
    <w:rPr>
      <w:rFonts w:eastAsia="Times New Roman"/>
    </w:rPr>
  </w:style>
  <w:style w:type="character" w:customStyle="1" w:styleId="RTFNum245">
    <w:name w:val="RTF_Num 24 5"/>
    <w:uiPriority w:val="99"/>
    <w:rsid w:val="00950A52"/>
    <w:rPr>
      <w:rFonts w:eastAsia="Times New Roman"/>
    </w:rPr>
  </w:style>
  <w:style w:type="character" w:customStyle="1" w:styleId="RTFNum246">
    <w:name w:val="RTF_Num 24 6"/>
    <w:uiPriority w:val="99"/>
    <w:rsid w:val="00950A52"/>
    <w:rPr>
      <w:rFonts w:eastAsia="Times New Roman"/>
    </w:rPr>
  </w:style>
  <w:style w:type="character" w:customStyle="1" w:styleId="RTFNum247">
    <w:name w:val="RTF_Num 24 7"/>
    <w:uiPriority w:val="99"/>
    <w:rsid w:val="00950A52"/>
    <w:rPr>
      <w:rFonts w:eastAsia="Times New Roman"/>
    </w:rPr>
  </w:style>
  <w:style w:type="character" w:customStyle="1" w:styleId="RTFNum248">
    <w:name w:val="RTF_Num 24 8"/>
    <w:uiPriority w:val="99"/>
    <w:rsid w:val="00950A52"/>
    <w:rPr>
      <w:rFonts w:eastAsia="Times New Roman"/>
    </w:rPr>
  </w:style>
  <w:style w:type="character" w:customStyle="1" w:styleId="RTFNum249">
    <w:name w:val="RTF_Num 24 9"/>
    <w:uiPriority w:val="99"/>
    <w:rsid w:val="00950A52"/>
    <w:rPr>
      <w:rFonts w:eastAsia="Times New Roman"/>
    </w:rPr>
  </w:style>
  <w:style w:type="character" w:customStyle="1" w:styleId="RTFNum2410">
    <w:name w:val="RTF_Num 24 10"/>
    <w:uiPriority w:val="99"/>
    <w:rsid w:val="00950A52"/>
    <w:rPr>
      <w:rFonts w:eastAsia="Times New Roman"/>
    </w:rPr>
  </w:style>
  <w:style w:type="character" w:customStyle="1" w:styleId="RTFNum251">
    <w:name w:val="RTF_Num 25 1"/>
    <w:uiPriority w:val="99"/>
    <w:rsid w:val="00950A52"/>
  </w:style>
  <w:style w:type="character" w:customStyle="1" w:styleId="RTFNum252">
    <w:name w:val="RTF_Num 25 2"/>
    <w:uiPriority w:val="99"/>
    <w:rsid w:val="00950A52"/>
    <w:rPr>
      <w:rFonts w:eastAsia="Times New Roman"/>
    </w:rPr>
  </w:style>
  <w:style w:type="character" w:customStyle="1" w:styleId="RTFNum253">
    <w:name w:val="RTF_Num 25 3"/>
    <w:uiPriority w:val="99"/>
    <w:rsid w:val="00950A52"/>
    <w:rPr>
      <w:rFonts w:eastAsia="Times New Roman"/>
    </w:rPr>
  </w:style>
  <w:style w:type="character" w:customStyle="1" w:styleId="RTFNum254">
    <w:name w:val="RTF_Num 25 4"/>
    <w:uiPriority w:val="99"/>
    <w:rsid w:val="00950A52"/>
    <w:rPr>
      <w:rFonts w:eastAsia="Times New Roman"/>
    </w:rPr>
  </w:style>
  <w:style w:type="character" w:customStyle="1" w:styleId="RTFNum255">
    <w:name w:val="RTF_Num 25 5"/>
    <w:uiPriority w:val="99"/>
    <w:rsid w:val="00950A52"/>
    <w:rPr>
      <w:rFonts w:eastAsia="Times New Roman"/>
    </w:rPr>
  </w:style>
  <w:style w:type="character" w:customStyle="1" w:styleId="RTFNum256">
    <w:name w:val="RTF_Num 25 6"/>
    <w:uiPriority w:val="99"/>
    <w:rsid w:val="00950A52"/>
    <w:rPr>
      <w:rFonts w:eastAsia="Times New Roman"/>
    </w:rPr>
  </w:style>
  <w:style w:type="character" w:customStyle="1" w:styleId="RTFNum257">
    <w:name w:val="RTF_Num 25 7"/>
    <w:uiPriority w:val="99"/>
    <w:rsid w:val="00950A52"/>
    <w:rPr>
      <w:rFonts w:eastAsia="Times New Roman"/>
    </w:rPr>
  </w:style>
  <w:style w:type="character" w:customStyle="1" w:styleId="RTFNum258">
    <w:name w:val="RTF_Num 25 8"/>
    <w:uiPriority w:val="99"/>
    <w:rsid w:val="00950A52"/>
    <w:rPr>
      <w:rFonts w:eastAsia="Times New Roman"/>
    </w:rPr>
  </w:style>
  <w:style w:type="character" w:customStyle="1" w:styleId="RTFNum259">
    <w:name w:val="RTF_Num 25 9"/>
    <w:uiPriority w:val="99"/>
    <w:rsid w:val="00950A52"/>
    <w:rPr>
      <w:rFonts w:eastAsia="Times New Roman"/>
    </w:rPr>
  </w:style>
  <w:style w:type="character" w:customStyle="1" w:styleId="RTFNum2510">
    <w:name w:val="RTF_Num 25 10"/>
    <w:uiPriority w:val="99"/>
    <w:rsid w:val="00950A52"/>
    <w:rPr>
      <w:rFonts w:eastAsia="Times New Roman"/>
    </w:rPr>
  </w:style>
  <w:style w:type="character" w:customStyle="1" w:styleId="RTFNum261">
    <w:name w:val="RTF_Num 26 1"/>
    <w:uiPriority w:val="99"/>
    <w:rsid w:val="00950A52"/>
  </w:style>
  <w:style w:type="character" w:customStyle="1" w:styleId="RTFNum262">
    <w:name w:val="RTF_Num 26 2"/>
    <w:uiPriority w:val="99"/>
    <w:rsid w:val="00950A52"/>
    <w:rPr>
      <w:rFonts w:eastAsia="Times New Roman"/>
    </w:rPr>
  </w:style>
  <w:style w:type="character" w:customStyle="1" w:styleId="RTFNum263">
    <w:name w:val="RTF_Num 26 3"/>
    <w:uiPriority w:val="99"/>
    <w:rsid w:val="00950A52"/>
    <w:rPr>
      <w:rFonts w:eastAsia="Times New Roman"/>
    </w:rPr>
  </w:style>
  <w:style w:type="character" w:customStyle="1" w:styleId="RTFNum264">
    <w:name w:val="RTF_Num 26 4"/>
    <w:uiPriority w:val="99"/>
    <w:rsid w:val="00950A52"/>
    <w:rPr>
      <w:rFonts w:eastAsia="Times New Roman"/>
    </w:rPr>
  </w:style>
  <w:style w:type="character" w:customStyle="1" w:styleId="RTFNum265">
    <w:name w:val="RTF_Num 26 5"/>
    <w:uiPriority w:val="99"/>
    <w:rsid w:val="00950A52"/>
    <w:rPr>
      <w:rFonts w:eastAsia="Times New Roman"/>
    </w:rPr>
  </w:style>
  <w:style w:type="character" w:customStyle="1" w:styleId="RTFNum266">
    <w:name w:val="RTF_Num 26 6"/>
    <w:uiPriority w:val="99"/>
    <w:rsid w:val="00950A52"/>
    <w:rPr>
      <w:rFonts w:eastAsia="Times New Roman"/>
    </w:rPr>
  </w:style>
  <w:style w:type="character" w:customStyle="1" w:styleId="RTFNum267">
    <w:name w:val="RTF_Num 26 7"/>
    <w:uiPriority w:val="99"/>
    <w:rsid w:val="00950A52"/>
    <w:rPr>
      <w:rFonts w:eastAsia="Times New Roman"/>
    </w:rPr>
  </w:style>
  <w:style w:type="character" w:customStyle="1" w:styleId="RTFNum268">
    <w:name w:val="RTF_Num 26 8"/>
    <w:uiPriority w:val="99"/>
    <w:rsid w:val="00950A52"/>
    <w:rPr>
      <w:rFonts w:eastAsia="Times New Roman"/>
    </w:rPr>
  </w:style>
  <w:style w:type="character" w:customStyle="1" w:styleId="RTFNum269">
    <w:name w:val="RTF_Num 26 9"/>
    <w:uiPriority w:val="99"/>
    <w:rsid w:val="00950A52"/>
    <w:rPr>
      <w:rFonts w:eastAsia="Times New Roman"/>
    </w:rPr>
  </w:style>
  <w:style w:type="character" w:customStyle="1" w:styleId="RTFNum2610">
    <w:name w:val="RTF_Num 26 10"/>
    <w:uiPriority w:val="99"/>
    <w:rsid w:val="00950A52"/>
    <w:rPr>
      <w:rFonts w:eastAsia="Times New Roman"/>
    </w:rPr>
  </w:style>
  <w:style w:type="character" w:customStyle="1" w:styleId="RTFNum271">
    <w:name w:val="RTF_Num 27 1"/>
    <w:uiPriority w:val="99"/>
    <w:rsid w:val="00950A52"/>
  </w:style>
  <w:style w:type="character" w:customStyle="1" w:styleId="RTFNum272">
    <w:name w:val="RTF_Num 27 2"/>
    <w:uiPriority w:val="99"/>
    <w:rsid w:val="00950A52"/>
    <w:rPr>
      <w:rFonts w:eastAsia="Times New Roman"/>
    </w:rPr>
  </w:style>
  <w:style w:type="character" w:customStyle="1" w:styleId="RTFNum273">
    <w:name w:val="RTF_Num 27 3"/>
    <w:uiPriority w:val="99"/>
    <w:rsid w:val="00950A52"/>
    <w:rPr>
      <w:rFonts w:eastAsia="Times New Roman"/>
    </w:rPr>
  </w:style>
  <w:style w:type="character" w:customStyle="1" w:styleId="RTFNum274">
    <w:name w:val="RTF_Num 27 4"/>
    <w:uiPriority w:val="99"/>
    <w:rsid w:val="00950A52"/>
    <w:rPr>
      <w:rFonts w:eastAsia="Times New Roman"/>
    </w:rPr>
  </w:style>
  <w:style w:type="character" w:customStyle="1" w:styleId="RTFNum275">
    <w:name w:val="RTF_Num 27 5"/>
    <w:uiPriority w:val="99"/>
    <w:rsid w:val="00950A52"/>
    <w:rPr>
      <w:rFonts w:eastAsia="Times New Roman"/>
    </w:rPr>
  </w:style>
  <w:style w:type="character" w:customStyle="1" w:styleId="RTFNum276">
    <w:name w:val="RTF_Num 27 6"/>
    <w:uiPriority w:val="99"/>
    <w:rsid w:val="00950A52"/>
    <w:rPr>
      <w:rFonts w:eastAsia="Times New Roman"/>
    </w:rPr>
  </w:style>
  <w:style w:type="character" w:customStyle="1" w:styleId="RTFNum277">
    <w:name w:val="RTF_Num 27 7"/>
    <w:uiPriority w:val="99"/>
    <w:rsid w:val="00950A52"/>
    <w:rPr>
      <w:rFonts w:eastAsia="Times New Roman"/>
    </w:rPr>
  </w:style>
  <w:style w:type="character" w:customStyle="1" w:styleId="RTFNum278">
    <w:name w:val="RTF_Num 27 8"/>
    <w:uiPriority w:val="99"/>
    <w:rsid w:val="00950A52"/>
    <w:rPr>
      <w:rFonts w:eastAsia="Times New Roman"/>
    </w:rPr>
  </w:style>
  <w:style w:type="character" w:customStyle="1" w:styleId="RTFNum279">
    <w:name w:val="RTF_Num 27 9"/>
    <w:uiPriority w:val="99"/>
    <w:rsid w:val="00950A52"/>
    <w:rPr>
      <w:rFonts w:eastAsia="Times New Roman"/>
    </w:rPr>
  </w:style>
  <w:style w:type="character" w:customStyle="1" w:styleId="RTFNum2710">
    <w:name w:val="RTF_Num 27 10"/>
    <w:uiPriority w:val="99"/>
    <w:rsid w:val="00950A52"/>
    <w:rPr>
      <w:rFonts w:eastAsia="Times New Roman"/>
    </w:rPr>
  </w:style>
  <w:style w:type="character" w:customStyle="1" w:styleId="RTFNum281">
    <w:name w:val="RTF_Num 28 1"/>
    <w:uiPriority w:val="99"/>
    <w:rsid w:val="00950A52"/>
  </w:style>
  <w:style w:type="character" w:customStyle="1" w:styleId="RTFNum282">
    <w:name w:val="RTF_Num 28 2"/>
    <w:uiPriority w:val="99"/>
    <w:rsid w:val="00950A52"/>
    <w:rPr>
      <w:rFonts w:eastAsia="Times New Roman"/>
    </w:rPr>
  </w:style>
  <w:style w:type="character" w:customStyle="1" w:styleId="RTFNum283">
    <w:name w:val="RTF_Num 28 3"/>
    <w:uiPriority w:val="99"/>
    <w:rsid w:val="00950A52"/>
    <w:rPr>
      <w:rFonts w:eastAsia="Times New Roman"/>
    </w:rPr>
  </w:style>
  <w:style w:type="character" w:customStyle="1" w:styleId="RTFNum284">
    <w:name w:val="RTF_Num 28 4"/>
    <w:uiPriority w:val="99"/>
    <w:rsid w:val="00950A52"/>
    <w:rPr>
      <w:rFonts w:eastAsia="Times New Roman"/>
    </w:rPr>
  </w:style>
  <w:style w:type="character" w:customStyle="1" w:styleId="RTFNum285">
    <w:name w:val="RTF_Num 28 5"/>
    <w:uiPriority w:val="99"/>
    <w:rsid w:val="00950A52"/>
    <w:rPr>
      <w:rFonts w:eastAsia="Times New Roman"/>
    </w:rPr>
  </w:style>
  <w:style w:type="character" w:customStyle="1" w:styleId="RTFNum286">
    <w:name w:val="RTF_Num 28 6"/>
    <w:uiPriority w:val="99"/>
    <w:rsid w:val="00950A52"/>
    <w:rPr>
      <w:rFonts w:eastAsia="Times New Roman"/>
    </w:rPr>
  </w:style>
  <w:style w:type="character" w:customStyle="1" w:styleId="RTFNum287">
    <w:name w:val="RTF_Num 28 7"/>
    <w:uiPriority w:val="99"/>
    <w:rsid w:val="00950A52"/>
    <w:rPr>
      <w:rFonts w:eastAsia="Times New Roman"/>
    </w:rPr>
  </w:style>
  <w:style w:type="character" w:customStyle="1" w:styleId="RTFNum288">
    <w:name w:val="RTF_Num 28 8"/>
    <w:uiPriority w:val="99"/>
    <w:rsid w:val="00950A52"/>
    <w:rPr>
      <w:rFonts w:eastAsia="Times New Roman"/>
    </w:rPr>
  </w:style>
  <w:style w:type="character" w:customStyle="1" w:styleId="RTFNum289">
    <w:name w:val="RTF_Num 28 9"/>
    <w:uiPriority w:val="99"/>
    <w:rsid w:val="00950A52"/>
    <w:rPr>
      <w:rFonts w:eastAsia="Times New Roman"/>
    </w:rPr>
  </w:style>
  <w:style w:type="character" w:customStyle="1" w:styleId="RTFNum2810">
    <w:name w:val="RTF_Num 28 10"/>
    <w:uiPriority w:val="99"/>
    <w:rsid w:val="00950A52"/>
    <w:rPr>
      <w:rFonts w:eastAsia="Times New Roman"/>
    </w:rPr>
  </w:style>
  <w:style w:type="character" w:customStyle="1" w:styleId="RTFNum291">
    <w:name w:val="RTF_Num 29 1"/>
    <w:uiPriority w:val="99"/>
    <w:rsid w:val="00950A52"/>
  </w:style>
  <w:style w:type="character" w:customStyle="1" w:styleId="RTFNum292">
    <w:name w:val="RTF_Num 29 2"/>
    <w:uiPriority w:val="99"/>
    <w:rsid w:val="00950A52"/>
    <w:rPr>
      <w:rFonts w:eastAsia="Times New Roman"/>
    </w:rPr>
  </w:style>
  <w:style w:type="character" w:customStyle="1" w:styleId="RTFNum293">
    <w:name w:val="RTF_Num 29 3"/>
    <w:uiPriority w:val="99"/>
    <w:rsid w:val="00950A52"/>
    <w:rPr>
      <w:rFonts w:eastAsia="Times New Roman"/>
    </w:rPr>
  </w:style>
  <w:style w:type="character" w:customStyle="1" w:styleId="RTFNum294">
    <w:name w:val="RTF_Num 29 4"/>
    <w:uiPriority w:val="99"/>
    <w:rsid w:val="00950A52"/>
    <w:rPr>
      <w:rFonts w:eastAsia="Times New Roman"/>
    </w:rPr>
  </w:style>
  <w:style w:type="character" w:customStyle="1" w:styleId="RTFNum295">
    <w:name w:val="RTF_Num 29 5"/>
    <w:uiPriority w:val="99"/>
    <w:rsid w:val="00950A52"/>
    <w:rPr>
      <w:rFonts w:eastAsia="Times New Roman"/>
    </w:rPr>
  </w:style>
  <w:style w:type="character" w:customStyle="1" w:styleId="RTFNum296">
    <w:name w:val="RTF_Num 29 6"/>
    <w:uiPriority w:val="99"/>
    <w:rsid w:val="00950A52"/>
    <w:rPr>
      <w:rFonts w:eastAsia="Times New Roman"/>
    </w:rPr>
  </w:style>
  <w:style w:type="character" w:customStyle="1" w:styleId="RTFNum297">
    <w:name w:val="RTF_Num 29 7"/>
    <w:uiPriority w:val="99"/>
    <w:rsid w:val="00950A52"/>
    <w:rPr>
      <w:rFonts w:eastAsia="Times New Roman"/>
    </w:rPr>
  </w:style>
  <w:style w:type="character" w:customStyle="1" w:styleId="RTFNum298">
    <w:name w:val="RTF_Num 29 8"/>
    <w:uiPriority w:val="99"/>
    <w:rsid w:val="00950A52"/>
    <w:rPr>
      <w:rFonts w:eastAsia="Times New Roman"/>
    </w:rPr>
  </w:style>
  <w:style w:type="character" w:customStyle="1" w:styleId="RTFNum299">
    <w:name w:val="RTF_Num 29 9"/>
    <w:uiPriority w:val="99"/>
    <w:rsid w:val="00950A52"/>
    <w:rPr>
      <w:rFonts w:eastAsia="Times New Roman"/>
    </w:rPr>
  </w:style>
  <w:style w:type="character" w:customStyle="1" w:styleId="RTFNum2910">
    <w:name w:val="RTF_Num 29 10"/>
    <w:uiPriority w:val="99"/>
    <w:rsid w:val="00950A52"/>
    <w:rPr>
      <w:rFonts w:eastAsia="Times New Roman"/>
    </w:rPr>
  </w:style>
  <w:style w:type="character" w:customStyle="1" w:styleId="RTFNum301">
    <w:name w:val="RTF_Num 30 1"/>
    <w:uiPriority w:val="99"/>
    <w:rsid w:val="00950A52"/>
  </w:style>
  <w:style w:type="character" w:customStyle="1" w:styleId="RTFNum302">
    <w:name w:val="RTF_Num 30 2"/>
    <w:uiPriority w:val="99"/>
    <w:rsid w:val="00950A52"/>
    <w:rPr>
      <w:rFonts w:eastAsia="Times New Roman"/>
    </w:rPr>
  </w:style>
  <w:style w:type="character" w:customStyle="1" w:styleId="RTFNum303">
    <w:name w:val="RTF_Num 30 3"/>
    <w:uiPriority w:val="99"/>
    <w:rsid w:val="00950A52"/>
    <w:rPr>
      <w:rFonts w:eastAsia="Times New Roman"/>
    </w:rPr>
  </w:style>
  <w:style w:type="character" w:customStyle="1" w:styleId="RTFNum304">
    <w:name w:val="RTF_Num 30 4"/>
    <w:uiPriority w:val="99"/>
    <w:rsid w:val="00950A52"/>
    <w:rPr>
      <w:rFonts w:eastAsia="Times New Roman"/>
    </w:rPr>
  </w:style>
  <w:style w:type="character" w:customStyle="1" w:styleId="RTFNum305">
    <w:name w:val="RTF_Num 30 5"/>
    <w:uiPriority w:val="99"/>
    <w:rsid w:val="00950A52"/>
    <w:rPr>
      <w:rFonts w:eastAsia="Times New Roman"/>
    </w:rPr>
  </w:style>
  <w:style w:type="character" w:customStyle="1" w:styleId="RTFNum306">
    <w:name w:val="RTF_Num 30 6"/>
    <w:uiPriority w:val="99"/>
    <w:rsid w:val="00950A52"/>
    <w:rPr>
      <w:rFonts w:eastAsia="Times New Roman"/>
    </w:rPr>
  </w:style>
  <w:style w:type="character" w:customStyle="1" w:styleId="RTFNum307">
    <w:name w:val="RTF_Num 30 7"/>
    <w:uiPriority w:val="99"/>
    <w:rsid w:val="00950A52"/>
    <w:rPr>
      <w:rFonts w:eastAsia="Times New Roman"/>
    </w:rPr>
  </w:style>
  <w:style w:type="character" w:customStyle="1" w:styleId="RTFNum308">
    <w:name w:val="RTF_Num 30 8"/>
    <w:uiPriority w:val="99"/>
    <w:rsid w:val="00950A52"/>
    <w:rPr>
      <w:rFonts w:eastAsia="Times New Roman"/>
    </w:rPr>
  </w:style>
  <w:style w:type="character" w:customStyle="1" w:styleId="RTFNum309">
    <w:name w:val="RTF_Num 30 9"/>
    <w:uiPriority w:val="99"/>
    <w:rsid w:val="00950A52"/>
    <w:rPr>
      <w:rFonts w:eastAsia="Times New Roman"/>
    </w:rPr>
  </w:style>
  <w:style w:type="character" w:customStyle="1" w:styleId="RTFNum3010">
    <w:name w:val="RTF_Num 30 10"/>
    <w:uiPriority w:val="99"/>
    <w:rsid w:val="00950A52"/>
    <w:rPr>
      <w:rFonts w:eastAsia="Times New Roman"/>
    </w:rPr>
  </w:style>
  <w:style w:type="character" w:customStyle="1" w:styleId="RTFNum311">
    <w:name w:val="RTF_Num 31 1"/>
    <w:uiPriority w:val="99"/>
    <w:rsid w:val="00950A52"/>
  </w:style>
  <w:style w:type="character" w:customStyle="1" w:styleId="RTFNum312">
    <w:name w:val="RTF_Num 31 2"/>
    <w:uiPriority w:val="99"/>
    <w:rsid w:val="00950A52"/>
    <w:rPr>
      <w:rFonts w:eastAsia="Times New Roman"/>
    </w:rPr>
  </w:style>
  <w:style w:type="character" w:customStyle="1" w:styleId="RTFNum313">
    <w:name w:val="RTF_Num 31 3"/>
    <w:uiPriority w:val="99"/>
    <w:rsid w:val="00950A52"/>
    <w:rPr>
      <w:rFonts w:eastAsia="Times New Roman"/>
    </w:rPr>
  </w:style>
  <w:style w:type="character" w:customStyle="1" w:styleId="RTFNum314">
    <w:name w:val="RTF_Num 31 4"/>
    <w:uiPriority w:val="99"/>
    <w:rsid w:val="00950A52"/>
    <w:rPr>
      <w:rFonts w:eastAsia="Times New Roman"/>
    </w:rPr>
  </w:style>
  <w:style w:type="character" w:customStyle="1" w:styleId="RTFNum315">
    <w:name w:val="RTF_Num 31 5"/>
    <w:uiPriority w:val="99"/>
    <w:rsid w:val="00950A52"/>
    <w:rPr>
      <w:rFonts w:eastAsia="Times New Roman"/>
    </w:rPr>
  </w:style>
  <w:style w:type="character" w:customStyle="1" w:styleId="RTFNum316">
    <w:name w:val="RTF_Num 31 6"/>
    <w:uiPriority w:val="99"/>
    <w:rsid w:val="00950A52"/>
    <w:rPr>
      <w:rFonts w:eastAsia="Times New Roman"/>
    </w:rPr>
  </w:style>
  <w:style w:type="character" w:customStyle="1" w:styleId="RTFNum317">
    <w:name w:val="RTF_Num 31 7"/>
    <w:uiPriority w:val="99"/>
    <w:rsid w:val="00950A52"/>
    <w:rPr>
      <w:rFonts w:eastAsia="Times New Roman"/>
    </w:rPr>
  </w:style>
  <w:style w:type="character" w:customStyle="1" w:styleId="RTFNum318">
    <w:name w:val="RTF_Num 31 8"/>
    <w:uiPriority w:val="99"/>
    <w:rsid w:val="00950A52"/>
    <w:rPr>
      <w:rFonts w:eastAsia="Times New Roman"/>
    </w:rPr>
  </w:style>
  <w:style w:type="character" w:customStyle="1" w:styleId="RTFNum319">
    <w:name w:val="RTF_Num 31 9"/>
    <w:uiPriority w:val="99"/>
    <w:rsid w:val="00950A52"/>
    <w:rPr>
      <w:rFonts w:eastAsia="Times New Roman"/>
    </w:rPr>
  </w:style>
  <w:style w:type="character" w:customStyle="1" w:styleId="RTFNum3110">
    <w:name w:val="RTF_Num 31 10"/>
    <w:uiPriority w:val="99"/>
    <w:rsid w:val="00950A52"/>
    <w:rPr>
      <w:rFonts w:eastAsia="Times New Roman"/>
    </w:rPr>
  </w:style>
  <w:style w:type="character" w:customStyle="1" w:styleId="RTFNum321">
    <w:name w:val="RTF_Num 32 1"/>
    <w:uiPriority w:val="99"/>
    <w:rsid w:val="00950A52"/>
  </w:style>
  <w:style w:type="character" w:customStyle="1" w:styleId="RTFNum322">
    <w:name w:val="RTF_Num 32 2"/>
    <w:uiPriority w:val="99"/>
    <w:rsid w:val="00950A52"/>
    <w:rPr>
      <w:rFonts w:eastAsia="Times New Roman"/>
    </w:rPr>
  </w:style>
  <w:style w:type="character" w:customStyle="1" w:styleId="RTFNum323">
    <w:name w:val="RTF_Num 32 3"/>
    <w:uiPriority w:val="99"/>
    <w:rsid w:val="00950A52"/>
    <w:rPr>
      <w:rFonts w:eastAsia="Times New Roman"/>
    </w:rPr>
  </w:style>
  <w:style w:type="character" w:customStyle="1" w:styleId="RTFNum324">
    <w:name w:val="RTF_Num 32 4"/>
    <w:uiPriority w:val="99"/>
    <w:rsid w:val="00950A52"/>
    <w:rPr>
      <w:rFonts w:eastAsia="Times New Roman"/>
    </w:rPr>
  </w:style>
  <w:style w:type="character" w:customStyle="1" w:styleId="RTFNum325">
    <w:name w:val="RTF_Num 32 5"/>
    <w:uiPriority w:val="99"/>
    <w:rsid w:val="00950A52"/>
    <w:rPr>
      <w:rFonts w:eastAsia="Times New Roman"/>
    </w:rPr>
  </w:style>
  <w:style w:type="character" w:customStyle="1" w:styleId="RTFNum326">
    <w:name w:val="RTF_Num 32 6"/>
    <w:uiPriority w:val="99"/>
    <w:rsid w:val="00950A52"/>
    <w:rPr>
      <w:rFonts w:eastAsia="Times New Roman"/>
    </w:rPr>
  </w:style>
  <w:style w:type="character" w:customStyle="1" w:styleId="RTFNum327">
    <w:name w:val="RTF_Num 32 7"/>
    <w:uiPriority w:val="99"/>
    <w:rsid w:val="00950A52"/>
    <w:rPr>
      <w:rFonts w:eastAsia="Times New Roman"/>
    </w:rPr>
  </w:style>
  <w:style w:type="character" w:customStyle="1" w:styleId="RTFNum328">
    <w:name w:val="RTF_Num 32 8"/>
    <w:uiPriority w:val="99"/>
    <w:rsid w:val="00950A52"/>
    <w:rPr>
      <w:rFonts w:eastAsia="Times New Roman"/>
    </w:rPr>
  </w:style>
  <w:style w:type="character" w:customStyle="1" w:styleId="RTFNum329">
    <w:name w:val="RTF_Num 32 9"/>
    <w:uiPriority w:val="99"/>
    <w:rsid w:val="00950A52"/>
    <w:rPr>
      <w:rFonts w:eastAsia="Times New Roman"/>
    </w:rPr>
  </w:style>
  <w:style w:type="character" w:customStyle="1" w:styleId="RTFNum3210">
    <w:name w:val="RTF_Num 32 10"/>
    <w:uiPriority w:val="99"/>
    <w:rsid w:val="00950A52"/>
    <w:rPr>
      <w:rFonts w:eastAsia="Times New Roman"/>
    </w:rPr>
  </w:style>
  <w:style w:type="character" w:customStyle="1" w:styleId="RTFNum331">
    <w:name w:val="RTF_Num 33 1"/>
    <w:uiPriority w:val="99"/>
    <w:rsid w:val="00950A52"/>
  </w:style>
  <w:style w:type="character" w:customStyle="1" w:styleId="RTFNum332">
    <w:name w:val="RTF_Num 33 2"/>
    <w:uiPriority w:val="99"/>
    <w:rsid w:val="00950A52"/>
    <w:rPr>
      <w:rFonts w:eastAsia="Times New Roman"/>
    </w:rPr>
  </w:style>
  <w:style w:type="character" w:customStyle="1" w:styleId="RTFNum333">
    <w:name w:val="RTF_Num 33 3"/>
    <w:uiPriority w:val="99"/>
    <w:rsid w:val="00950A52"/>
    <w:rPr>
      <w:rFonts w:eastAsia="Times New Roman"/>
    </w:rPr>
  </w:style>
  <w:style w:type="character" w:customStyle="1" w:styleId="RTFNum334">
    <w:name w:val="RTF_Num 33 4"/>
    <w:uiPriority w:val="99"/>
    <w:rsid w:val="00950A52"/>
    <w:rPr>
      <w:rFonts w:eastAsia="Times New Roman"/>
    </w:rPr>
  </w:style>
  <w:style w:type="character" w:customStyle="1" w:styleId="RTFNum335">
    <w:name w:val="RTF_Num 33 5"/>
    <w:uiPriority w:val="99"/>
    <w:rsid w:val="00950A52"/>
    <w:rPr>
      <w:rFonts w:eastAsia="Times New Roman"/>
    </w:rPr>
  </w:style>
  <w:style w:type="character" w:customStyle="1" w:styleId="RTFNum336">
    <w:name w:val="RTF_Num 33 6"/>
    <w:uiPriority w:val="99"/>
    <w:rsid w:val="00950A52"/>
    <w:rPr>
      <w:rFonts w:eastAsia="Times New Roman"/>
    </w:rPr>
  </w:style>
  <w:style w:type="character" w:customStyle="1" w:styleId="RTFNum337">
    <w:name w:val="RTF_Num 33 7"/>
    <w:uiPriority w:val="99"/>
    <w:rsid w:val="00950A52"/>
    <w:rPr>
      <w:rFonts w:eastAsia="Times New Roman"/>
    </w:rPr>
  </w:style>
  <w:style w:type="character" w:customStyle="1" w:styleId="RTFNum338">
    <w:name w:val="RTF_Num 33 8"/>
    <w:uiPriority w:val="99"/>
    <w:rsid w:val="00950A52"/>
    <w:rPr>
      <w:rFonts w:eastAsia="Times New Roman"/>
    </w:rPr>
  </w:style>
  <w:style w:type="character" w:customStyle="1" w:styleId="RTFNum339">
    <w:name w:val="RTF_Num 33 9"/>
    <w:uiPriority w:val="99"/>
    <w:rsid w:val="00950A52"/>
    <w:rPr>
      <w:rFonts w:eastAsia="Times New Roman"/>
    </w:rPr>
  </w:style>
  <w:style w:type="character" w:customStyle="1" w:styleId="RTFNum3310">
    <w:name w:val="RTF_Num 33 10"/>
    <w:uiPriority w:val="99"/>
    <w:rsid w:val="00950A52"/>
    <w:rPr>
      <w:rFonts w:eastAsia="Times New Roman"/>
    </w:rPr>
  </w:style>
  <w:style w:type="character" w:customStyle="1" w:styleId="RTFNum341">
    <w:name w:val="RTF_Num 34 1"/>
    <w:uiPriority w:val="99"/>
    <w:rsid w:val="00950A52"/>
  </w:style>
  <w:style w:type="character" w:customStyle="1" w:styleId="RTFNum342">
    <w:name w:val="RTF_Num 34 2"/>
    <w:uiPriority w:val="99"/>
    <w:rsid w:val="00950A52"/>
    <w:rPr>
      <w:rFonts w:eastAsia="Times New Roman"/>
    </w:rPr>
  </w:style>
  <w:style w:type="character" w:customStyle="1" w:styleId="RTFNum343">
    <w:name w:val="RTF_Num 34 3"/>
    <w:uiPriority w:val="99"/>
    <w:rsid w:val="00950A52"/>
    <w:rPr>
      <w:rFonts w:eastAsia="Times New Roman"/>
    </w:rPr>
  </w:style>
  <w:style w:type="character" w:customStyle="1" w:styleId="RTFNum344">
    <w:name w:val="RTF_Num 34 4"/>
    <w:uiPriority w:val="99"/>
    <w:rsid w:val="00950A52"/>
    <w:rPr>
      <w:rFonts w:eastAsia="Times New Roman"/>
    </w:rPr>
  </w:style>
  <w:style w:type="character" w:customStyle="1" w:styleId="RTFNum345">
    <w:name w:val="RTF_Num 34 5"/>
    <w:uiPriority w:val="99"/>
    <w:rsid w:val="00950A52"/>
    <w:rPr>
      <w:rFonts w:eastAsia="Times New Roman"/>
    </w:rPr>
  </w:style>
  <w:style w:type="character" w:customStyle="1" w:styleId="RTFNum346">
    <w:name w:val="RTF_Num 34 6"/>
    <w:uiPriority w:val="99"/>
    <w:rsid w:val="00950A52"/>
    <w:rPr>
      <w:rFonts w:eastAsia="Times New Roman"/>
    </w:rPr>
  </w:style>
  <w:style w:type="character" w:customStyle="1" w:styleId="RTFNum347">
    <w:name w:val="RTF_Num 34 7"/>
    <w:uiPriority w:val="99"/>
    <w:rsid w:val="00950A52"/>
    <w:rPr>
      <w:rFonts w:eastAsia="Times New Roman"/>
    </w:rPr>
  </w:style>
  <w:style w:type="character" w:customStyle="1" w:styleId="RTFNum348">
    <w:name w:val="RTF_Num 34 8"/>
    <w:uiPriority w:val="99"/>
    <w:rsid w:val="00950A52"/>
    <w:rPr>
      <w:rFonts w:eastAsia="Times New Roman"/>
    </w:rPr>
  </w:style>
  <w:style w:type="character" w:customStyle="1" w:styleId="RTFNum349">
    <w:name w:val="RTF_Num 34 9"/>
    <w:uiPriority w:val="99"/>
    <w:rsid w:val="00950A52"/>
    <w:rPr>
      <w:rFonts w:eastAsia="Times New Roman"/>
    </w:rPr>
  </w:style>
  <w:style w:type="character" w:customStyle="1" w:styleId="RTFNum3410">
    <w:name w:val="RTF_Num 34 10"/>
    <w:uiPriority w:val="99"/>
    <w:rsid w:val="00950A52"/>
    <w:rPr>
      <w:rFonts w:eastAsia="Times New Roman"/>
    </w:rPr>
  </w:style>
  <w:style w:type="character" w:customStyle="1" w:styleId="RTFNum351">
    <w:name w:val="RTF_Num 35 1"/>
    <w:uiPriority w:val="99"/>
    <w:rsid w:val="00950A52"/>
  </w:style>
  <w:style w:type="character" w:customStyle="1" w:styleId="RTFNum352">
    <w:name w:val="RTF_Num 35 2"/>
    <w:uiPriority w:val="99"/>
    <w:rsid w:val="00950A52"/>
    <w:rPr>
      <w:rFonts w:eastAsia="Times New Roman"/>
    </w:rPr>
  </w:style>
  <w:style w:type="character" w:customStyle="1" w:styleId="RTFNum353">
    <w:name w:val="RTF_Num 35 3"/>
    <w:uiPriority w:val="99"/>
    <w:rsid w:val="00950A52"/>
    <w:rPr>
      <w:rFonts w:eastAsia="Times New Roman"/>
    </w:rPr>
  </w:style>
  <w:style w:type="character" w:customStyle="1" w:styleId="RTFNum354">
    <w:name w:val="RTF_Num 35 4"/>
    <w:uiPriority w:val="99"/>
    <w:rsid w:val="00950A52"/>
    <w:rPr>
      <w:rFonts w:eastAsia="Times New Roman"/>
    </w:rPr>
  </w:style>
  <w:style w:type="character" w:customStyle="1" w:styleId="RTFNum355">
    <w:name w:val="RTF_Num 35 5"/>
    <w:uiPriority w:val="99"/>
    <w:rsid w:val="00950A52"/>
    <w:rPr>
      <w:rFonts w:eastAsia="Times New Roman"/>
    </w:rPr>
  </w:style>
  <w:style w:type="character" w:customStyle="1" w:styleId="RTFNum356">
    <w:name w:val="RTF_Num 35 6"/>
    <w:uiPriority w:val="99"/>
    <w:rsid w:val="00950A52"/>
    <w:rPr>
      <w:rFonts w:eastAsia="Times New Roman"/>
    </w:rPr>
  </w:style>
  <w:style w:type="character" w:customStyle="1" w:styleId="RTFNum357">
    <w:name w:val="RTF_Num 35 7"/>
    <w:uiPriority w:val="99"/>
    <w:rsid w:val="00950A52"/>
    <w:rPr>
      <w:rFonts w:eastAsia="Times New Roman"/>
    </w:rPr>
  </w:style>
  <w:style w:type="character" w:customStyle="1" w:styleId="RTFNum358">
    <w:name w:val="RTF_Num 35 8"/>
    <w:uiPriority w:val="99"/>
    <w:rsid w:val="00950A52"/>
    <w:rPr>
      <w:rFonts w:eastAsia="Times New Roman"/>
    </w:rPr>
  </w:style>
  <w:style w:type="character" w:customStyle="1" w:styleId="RTFNum359">
    <w:name w:val="RTF_Num 35 9"/>
    <w:uiPriority w:val="99"/>
    <w:rsid w:val="00950A52"/>
    <w:rPr>
      <w:rFonts w:eastAsia="Times New Roman"/>
    </w:rPr>
  </w:style>
  <w:style w:type="character" w:customStyle="1" w:styleId="RTFNum3510">
    <w:name w:val="RTF_Num 35 10"/>
    <w:uiPriority w:val="99"/>
    <w:rsid w:val="00950A52"/>
    <w:rPr>
      <w:rFonts w:eastAsia="Times New Roman"/>
    </w:rPr>
  </w:style>
  <w:style w:type="character" w:customStyle="1" w:styleId="RTFNum361">
    <w:name w:val="RTF_Num 36 1"/>
    <w:uiPriority w:val="99"/>
    <w:rsid w:val="00950A52"/>
  </w:style>
  <w:style w:type="character" w:customStyle="1" w:styleId="RTFNum362">
    <w:name w:val="RTF_Num 36 2"/>
    <w:uiPriority w:val="99"/>
    <w:rsid w:val="00950A52"/>
    <w:rPr>
      <w:rFonts w:eastAsia="Times New Roman"/>
    </w:rPr>
  </w:style>
  <w:style w:type="character" w:customStyle="1" w:styleId="RTFNum363">
    <w:name w:val="RTF_Num 36 3"/>
    <w:uiPriority w:val="99"/>
    <w:rsid w:val="00950A52"/>
    <w:rPr>
      <w:rFonts w:eastAsia="Times New Roman"/>
    </w:rPr>
  </w:style>
  <w:style w:type="character" w:customStyle="1" w:styleId="RTFNum364">
    <w:name w:val="RTF_Num 36 4"/>
    <w:uiPriority w:val="99"/>
    <w:rsid w:val="00950A52"/>
    <w:rPr>
      <w:rFonts w:eastAsia="Times New Roman"/>
    </w:rPr>
  </w:style>
  <w:style w:type="character" w:customStyle="1" w:styleId="RTFNum365">
    <w:name w:val="RTF_Num 36 5"/>
    <w:uiPriority w:val="99"/>
    <w:rsid w:val="00950A52"/>
    <w:rPr>
      <w:rFonts w:eastAsia="Times New Roman"/>
    </w:rPr>
  </w:style>
  <w:style w:type="character" w:customStyle="1" w:styleId="RTFNum366">
    <w:name w:val="RTF_Num 36 6"/>
    <w:uiPriority w:val="99"/>
    <w:rsid w:val="00950A52"/>
    <w:rPr>
      <w:rFonts w:eastAsia="Times New Roman"/>
    </w:rPr>
  </w:style>
  <w:style w:type="character" w:customStyle="1" w:styleId="RTFNum367">
    <w:name w:val="RTF_Num 36 7"/>
    <w:uiPriority w:val="99"/>
    <w:rsid w:val="00950A52"/>
    <w:rPr>
      <w:rFonts w:eastAsia="Times New Roman"/>
    </w:rPr>
  </w:style>
  <w:style w:type="character" w:customStyle="1" w:styleId="RTFNum368">
    <w:name w:val="RTF_Num 36 8"/>
    <w:uiPriority w:val="99"/>
    <w:rsid w:val="00950A52"/>
    <w:rPr>
      <w:rFonts w:eastAsia="Times New Roman"/>
    </w:rPr>
  </w:style>
  <w:style w:type="character" w:customStyle="1" w:styleId="RTFNum369">
    <w:name w:val="RTF_Num 36 9"/>
    <w:uiPriority w:val="99"/>
    <w:rsid w:val="00950A52"/>
    <w:rPr>
      <w:rFonts w:eastAsia="Times New Roman"/>
    </w:rPr>
  </w:style>
  <w:style w:type="character" w:customStyle="1" w:styleId="RTFNum3610">
    <w:name w:val="RTF_Num 36 10"/>
    <w:uiPriority w:val="99"/>
    <w:rsid w:val="00950A52"/>
    <w:rPr>
      <w:rFonts w:eastAsia="Times New Roman"/>
    </w:rPr>
  </w:style>
  <w:style w:type="character" w:customStyle="1" w:styleId="RTFNum371">
    <w:name w:val="RTF_Num 37 1"/>
    <w:uiPriority w:val="99"/>
    <w:rsid w:val="00950A52"/>
  </w:style>
  <w:style w:type="character" w:customStyle="1" w:styleId="RTFNum372">
    <w:name w:val="RTF_Num 37 2"/>
    <w:uiPriority w:val="99"/>
    <w:rsid w:val="00950A52"/>
    <w:rPr>
      <w:rFonts w:eastAsia="Times New Roman"/>
    </w:rPr>
  </w:style>
  <w:style w:type="character" w:customStyle="1" w:styleId="RTFNum373">
    <w:name w:val="RTF_Num 37 3"/>
    <w:uiPriority w:val="99"/>
    <w:rsid w:val="00950A52"/>
    <w:rPr>
      <w:rFonts w:eastAsia="Times New Roman"/>
    </w:rPr>
  </w:style>
  <w:style w:type="character" w:customStyle="1" w:styleId="RTFNum374">
    <w:name w:val="RTF_Num 37 4"/>
    <w:uiPriority w:val="99"/>
    <w:rsid w:val="00950A52"/>
    <w:rPr>
      <w:rFonts w:eastAsia="Times New Roman"/>
    </w:rPr>
  </w:style>
  <w:style w:type="character" w:customStyle="1" w:styleId="RTFNum375">
    <w:name w:val="RTF_Num 37 5"/>
    <w:uiPriority w:val="99"/>
    <w:rsid w:val="00950A52"/>
    <w:rPr>
      <w:rFonts w:eastAsia="Times New Roman"/>
    </w:rPr>
  </w:style>
  <w:style w:type="character" w:customStyle="1" w:styleId="RTFNum376">
    <w:name w:val="RTF_Num 37 6"/>
    <w:uiPriority w:val="99"/>
    <w:rsid w:val="00950A52"/>
    <w:rPr>
      <w:rFonts w:eastAsia="Times New Roman"/>
    </w:rPr>
  </w:style>
  <w:style w:type="character" w:customStyle="1" w:styleId="RTFNum377">
    <w:name w:val="RTF_Num 37 7"/>
    <w:uiPriority w:val="99"/>
    <w:rsid w:val="00950A52"/>
    <w:rPr>
      <w:rFonts w:eastAsia="Times New Roman"/>
    </w:rPr>
  </w:style>
  <w:style w:type="character" w:customStyle="1" w:styleId="RTFNum378">
    <w:name w:val="RTF_Num 37 8"/>
    <w:uiPriority w:val="99"/>
    <w:rsid w:val="00950A52"/>
    <w:rPr>
      <w:rFonts w:eastAsia="Times New Roman"/>
    </w:rPr>
  </w:style>
  <w:style w:type="character" w:customStyle="1" w:styleId="RTFNum379">
    <w:name w:val="RTF_Num 37 9"/>
    <w:uiPriority w:val="99"/>
    <w:rsid w:val="00950A52"/>
    <w:rPr>
      <w:rFonts w:eastAsia="Times New Roman"/>
    </w:rPr>
  </w:style>
  <w:style w:type="character" w:customStyle="1" w:styleId="RTFNum3710">
    <w:name w:val="RTF_Num 37 10"/>
    <w:uiPriority w:val="99"/>
    <w:rsid w:val="00950A52"/>
    <w:rPr>
      <w:rFonts w:eastAsia="Times New Roman"/>
    </w:rPr>
  </w:style>
  <w:style w:type="character" w:customStyle="1" w:styleId="RTFNum381">
    <w:name w:val="RTF_Num 38 1"/>
    <w:uiPriority w:val="99"/>
    <w:rsid w:val="00950A52"/>
  </w:style>
  <w:style w:type="character" w:customStyle="1" w:styleId="RTFNum382">
    <w:name w:val="RTF_Num 38 2"/>
    <w:uiPriority w:val="99"/>
    <w:rsid w:val="00950A52"/>
    <w:rPr>
      <w:rFonts w:eastAsia="Times New Roman"/>
    </w:rPr>
  </w:style>
  <w:style w:type="character" w:customStyle="1" w:styleId="RTFNum383">
    <w:name w:val="RTF_Num 38 3"/>
    <w:uiPriority w:val="99"/>
    <w:rsid w:val="00950A52"/>
    <w:rPr>
      <w:rFonts w:eastAsia="Times New Roman"/>
    </w:rPr>
  </w:style>
  <w:style w:type="character" w:customStyle="1" w:styleId="RTFNum384">
    <w:name w:val="RTF_Num 38 4"/>
    <w:uiPriority w:val="99"/>
    <w:rsid w:val="00950A52"/>
    <w:rPr>
      <w:rFonts w:eastAsia="Times New Roman"/>
    </w:rPr>
  </w:style>
  <w:style w:type="character" w:customStyle="1" w:styleId="RTFNum385">
    <w:name w:val="RTF_Num 38 5"/>
    <w:uiPriority w:val="99"/>
    <w:rsid w:val="00950A52"/>
    <w:rPr>
      <w:rFonts w:eastAsia="Times New Roman"/>
    </w:rPr>
  </w:style>
  <w:style w:type="character" w:customStyle="1" w:styleId="RTFNum386">
    <w:name w:val="RTF_Num 38 6"/>
    <w:uiPriority w:val="99"/>
    <w:rsid w:val="00950A52"/>
    <w:rPr>
      <w:rFonts w:eastAsia="Times New Roman"/>
    </w:rPr>
  </w:style>
  <w:style w:type="character" w:customStyle="1" w:styleId="RTFNum387">
    <w:name w:val="RTF_Num 38 7"/>
    <w:uiPriority w:val="99"/>
    <w:rsid w:val="00950A52"/>
    <w:rPr>
      <w:rFonts w:eastAsia="Times New Roman"/>
    </w:rPr>
  </w:style>
  <w:style w:type="character" w:customStyle="1" w:styleId="RTFNum388">
    <w:name w:val="RTF_Num 38 8"/>
    <w:uiPriority w:val="99"/>
    <w:rsid w:val="00950A52"/>
    <w:rPr>
      <w:rFonts w:eastAsia="Times New Roman"/>
    </w:rPr>
  </w:style>
  <w:style w:type="character" w:customStyle="1" w:styleId="RTFNum389">
    <w:name w:val="RTF_Num 38 9"/>
    <w:uiPriority w:val="99"/>
    <w:rsid w:val="00950A52"/>
    <w:rPr>
      <w:rFonts w:eastAsia="Times New Roman"/>
    </w:rPr>
  </w:style>
  <w:style w:type="character" w:customStyle="1" w:styleId="RTFNum3810">
    <w:name w:val="RTF_Num 38 10"/>
    <w:uiPriority w:val="99"/>
    <w:rsid w:val="00950A52"/>
    <w:rPr>
      <w:rFonts w:eastAsia="Times New Roman"/>
    </w:rPr>
  </w:style>
  <w:style w:type="character" w:customStyle="1" w:styleId="RTFNum391">
    <w:name w:val="RTF_Num 39 1"/>
    <w:uiPriority w:val="99"/>
    <w:rsid w:val="00950A52"/>
  </w:style>
  <w:style w:type="character" w:customStyle="1" w:styleId="RTFNum392">
    <w:name w:val="RTF_Num 39 2"/>
    <w:uiPriority w:val="99"/>
    <w:rsid w:val="00950A52"/>
    <w:rPr>
      <w:rFonts w:eastAsia="Times New Roman"/>
    </w:rPr>
  </w:style>
  <w:style w:type="character" w:customStyle="1" w:styleId="RTFNum393">
    <w:name w:val="RTF_Num 39 3"/>
    <w:uiPriority w:val="99"/>
    <w:rsid w:val="00950A52"/>
    <w:rPr>
      <w:rFonts w:eastAsia="Times New Roman"/>
    </w:rPr>
  </w:style>
  <w:style w:type="character" w:customStyle="1" w:styleId="RTFNum394">
    <w:name w:val="RTF_Num 39 4"/>
    <w:uiPriority w:val="99"/>
    <w:rsid w:val="00950A52"/>
    <w:rPr>
      <w:rFonts w:eastAsia="Times New Roman"/>
    </w:rPr>
  </w:style>
  <w:style w:type="character" w:customStyle="1" w:styleId="RTFNum395">
    <w:name w:val="RTF_Num 39 5"/>
    <w:uiPriority w:val="99"/>
    <w:rsid w:val="00950A52"/>
    <w:rPr>
      <w:rFonts w:eastAsia="Times New Roman"/>
    </w:rPr>
  </w:style>
  <w:style w:type="character" w:customStyle="1" w:styleId="RTFNum396">
    <w:name w:val="RTF_Num 39 6"/>
    <w:uiPriority w:val="99"/>
    <w:rsid w:val="00950A52"/>
    <w:rPr>
      <w:rFonts w:eastAsia="Times New Roman"/>
    </w:rPr>
  </w:style>
  <w:style w:type="character" w:customStyle="1" w:styleId="RTFNum397">
    <w:name w:val="RTF_Num 39 7"/>
    <w:uiPriority w:val="99"/>
    <w:rsid w:val="00950A52"/>
    <w:rPr>
      <w:rFonts w:eastAsia="Times New Roman"/>
    </w:rPr>
  </w:style>
  <w:style w:type="character" w:customStyle="1" w:styleId="RTFNum398">
    <w:name w:val="RTF_Num 39 8"/>
    <w:uiPriority w:val="99"/>
    <w:rsid w:val="00950A52"/>
    <w:rPr>
      <w:rFonts w:eastAsia="Times New Roman"/>
    </w:rPr>
  </w:style>
  <w:style w:type="character" w:customStyle="1" w:styleId="RTFNum399">
    <w:name w:val="RTF_Num 39 9"/>
    <w:uiPriority w:val="99"/>
    <w:rsid w:val="00950A52"/>
    <w:rPr>
      <w:rFonts w:eastAsia="Times New Roman"/>
    </w:rPr>
  </w:style>
  <w:style w:type="character" w:customStyle="1" w:styleId="RTFNum3910">
    <w:name w:val="RTF_Num 39 10"/>
    <w:uiPriority w:val="99"/>
    <w:rsid w:val="00950A52"/>
    <w:rPr>
      <w:rFonts w:eastAsia="Times New Roman"/>
    </w:rPr>
  </w:style>
  <w:style w:type="character" w:customStyle="1" w:styleId="RTFNum401">
    <w:name w:val="RTF_Num 40 1"/>
    <w:uiPriority w:val="99"/>
    <w:rsid w:val="00950A52"/>
  </w:style>
  <w:style w:type="character" w:customStyle="1" w:styleId="RTFNum402">
    <w:name w:val="RTF_Num 40 2"/>
    <w:uiPriority w:val="99"/>
    <w:rsid w:val="00950A52"/>
    <w:rPr>
      <w:rFonts w:eastAsia="Times New Roman"/>
    </w:rPr>
  </w:style>
  <w:style w:type="character" w:customStyle="1" w:styleId="RTFNum403">
    <w:name w:val="RTF_Num 40 3"/>
    <w:uiPriority w:val="99"/>
    <w:rsid w:val="00950A52"/>
    <w:rPr>
      <w:rFonts w:eastAsia="Times New Roman"/>
    </w:rPr>
  </w:style>
  <w:style w:type="character" w:customStyle="1" w:styleId="RTFNum404">
    <w:name w:val="RTF_Num 40 4"/>
    <w:uiPriority w:val="99"/>
    <w:rsid w:val="00950A52"/>
    <w:rPr>
      <w:rFonts w:eastAsia="Times New Roman"/>
    </w:rPr>
  </w:style>
  <w:style w:type="character" w:customStyle="1" w:styleId="RTFNum405">
    <w:name w:val="RTF_Num 40 5"/>
    <w:uiPriority w:val="99"/>
    <w:rsid w:val="00950A52"/>
    <w:rPr>
      <w:rFonts w:eastAsia="Times New Roman"/>
    </w:rPr>
  </w:style>
  <w:style w:type="character" w:customStyle="1" w:styleId="RTFNum406">
    <w:name w:val="RTF_Num 40 6"/>
    <w:uiPriority w:val="99"/>
    <w:rsid w:val="00950A52"/>
    <w:rPr>
      <w:rFonts w:eastAsia="Times New Roman"/>
    </w:rPr>
  </w:style>
  <w:style w:type="character" w:customStyle="1" w:styleId="RTFNum407">
    <w:name w:val="RTF_Num 40 7"/>
    <w:uiPriority w:val="99"/>
    <w:rsid w:val="00950A52"/>
    <w:rPr>
      <w:rFonts w:eastAsia="Times New Roman"/>
    </w:rPr>
  </w:style>
  <w:style w:type="character" w:customStyle="1" w:styleId="RTFNum408">
    <w:name w:val="RTF_Num 40 8"/>
    <w:uiPriority w:val="99"/>
    <w:rsid w:val="00950A52"/>
    <w:rPr>
      <w:rFonts w:eastAsia="Times New Roman"/>
    </w:rPr>
  </w:style>
  <w:style w:type="character" w:customStyle="1" w:styleId="RTFNum409">
    <w:name w:val="RTF_Num 40 9"/>
    <w:uiPriority w:val="99"/>
    <w:rsid w:val="00950A52"/>
    <w:rPr>
      <w:rFonts w:eastAsia="Times New Roman"/>
    </w:rPr>
  </w:style>
  <w:style w:type="character" w:customStyle="1" w:styleId="RTFNum4010">
    <w:name w:val="RTF_Num 40 10"/>
    <w:uiPriority w:val="99"/>
    <w:rsid w:val="00950A52"/>
    <w:rPr>
      <w:rFonts w:eastAsia="Times New Roman"/>
    </w:rPr>
  </w:style>
  <w:style w:type="character" w:customStyle="1" w:styleId="RTFNum411">
    <w:name w:val="RTF_Num 41 1"/>
    <w:uiPriority w:val="99"/>
    <w:rsid w:val="00950A52"/>
  </w:style>
  <w:style w:type="character" w:customStyle="1" w:styleId="RTFNum412">
    <w:name w:val="RTF_Num 41 2"/>
    <w:uiPriority w:val="99"/>
    <w:rsid w:val="00950A52"/>
    <w:rPr>
      <w:rFonts w:eastAsia="Times New Roman"/>
    </w:rPr>
  </w:style>
  <w:style w:type="character" w:customStyle="1" w:styleId="RTFNum413">
    <w:name w:val="RTF_Num 41 3"/>
    <w:uiPriority w:val="99"/>
    <w:rsid w:val="00950A52"/>
    <w:rPr>
      <w:rFonts w:eastAsia="Times New Roman"/>
    </w:rPr>
  </w:style>
  <w:style w:type="character" w:customStyle="1" w:styleId="RTFNum414">
    <w:name w:val="RTF_Num 41 4"/>
    <w:uiPriority w:val="99"/>
    <w:rsid w:val="00950A52"/>
    <w:rPr>
      <w:rFonts w:eastAsia="Times New Roman"/>
    </w:rPr>
  </w:style>
  <w:style w:type="character" w:customStyle="1" w:styleId="RTFNum415">
    <w:name w:val="RTF_Num 41 5"/>
    <w:uiPriority w:val="99"/>
    <w:rsid w:val="00950A52"/>
    <w:rPr>
      <w:rFonts w:eastAsia="Times New Roman"/>
    </w:rPr>
  </w:style>
  <w:style w:type="character" w:customStyle="1" w:styleId="RTFNum416">
    <w:name w:val="RTF_Num 41 6"/>
    <w:uiPriority w:val="99"/>
    <w:rsid w:val="00950A52"/>
    <w:rPr>
      <w:rFonts w:eastAsia="Times New Roman"/>
    </w:rPr>
  </w:style>
  <w:style w:type="character" w:customStyle="1" w:styleId="RTFNum417">
    <w:name w:val="RTF_Num 41 7"/>
    <w:uiPriority w:val="99"/>
    <w:rsid w:val="00950A52"/>
    <w:rPr>
      <w:rFonts w:eastAsia="Times New Roman"/>
    </w:rPr>
  </w:style>
  <w:style w:type="character" w:customStyle="1" w:styleId="RTFNum418">
    <w:name w:val="RTF_Num 41 8"/>
    <w:uiPriority w:val="99"/>
    <w:rsid w:val="00950A52"/>
    <w:rPr>
      <w:rFonts w:eastAsia="Times New Roman"/>
    </w:rPr>
  </w:style>
  <w:style w:type="character" w:customStyle="1" w:styleId="RTFNum419">
    <w:name w:val="RTF_Num 41 9"/>
    <w:uiPriority w:val="99"/>
    <w:rsid w:val="00950A52"/>
    <w:rPr>
      <w:rFonts w:eastAsia="Times New Roman"/>
    </w:rPr>
  </w:style>
  <w:style w:type="character" w:customStyle="1" w:styleId="RTFNum4110">
    <w:name w:val="RTF_Num 41 10"/>
    <w:uiPriority w:val="99"/>
    <w:rsid w:val="00950A52"/>
    <w:rPr>
      <w:rFonts w:eastAsia="Times New Roman"/>
    </w:rPr>
  </w:style>
  <w:style w:type="character" w:customStyle="1" w:styleId="RTFNum421">
    <w:name w:val="RTF_Num 42 1"/>
    <w:uiPriority w:val="99"/>
    <w:rsid w:val="00950A52"/>
    <w:rPr>
      <w:rFonts w:eastAsia="Times New Roman"/>
    </w:rPr>
  </w:style>
  <w:style w:type="character" w:customStyle="1" w:styleId="RTFNum422">
    <w:name w:val="RTF_Num 42 2"/>
    <w:uiPriority w:val="99"/>
    <w:rsid w:val="00950A52"/>
    <w:rPr>
      <w:rFonts w:eastAsia="Times New Roman"/>
    </w:rPr>
  </w:style>
  <w:style w:type="character" w:customStyle="1" w:styleId="RTFNum423">
    <w:name w:val="RTF_Num 42 3"/>
    <w:uiPriority w:val="99"/>
    <w:rsid w:val="00950A52"/>
    <w:rPr>
      <w:rFonts w:eastAsia="Times New Roman"/>
    </w:rPr>
  </w:style>
  <w:style w:type="character" w:customStyle="1" w:styleId="RTFNum424">
    <w:name w:val="RTF_Num 42 4"/>
    <w:uiPriority w:val="99"/>
    <w:rsid w:val="00950A52"/>
    <w:rPr>
      <w:rFonts w:eastAsia="Times New Roman"/>
    </w:rPr>
  </w:style>
  <w:style w:type="character" w:customStyle="1" w:styleId="RTFNum425">
    <w:name w:val="RTF_Num 42 5"/>
    <w:uiPriority w:val="99"/>
    <w:rsid w:val="00950A52"/>
    <w:rPr>
      <w:rFonts w:eastAsia="Times New Roman"/>
    </w:rPr>
  </w:style>
  <w:style w:type="character" w:customStyle="1" w:styleId="RTFNum426">
    <w:name w:val="RTF_Num 42 6"/>
    <w:uiPriority w:val="99"/>
    <w:rsid w:val="00950A52"/>
    <w:rPr>
      <w:rFonts w:eastAsia="Times New Roman"/>
    </w:rPr>
  </w:style>
  <w:style w:type="character" w:customStyle="1" w:styleId="RTFNum427">
    <w:name w:val="RTF_Num 42 7"/>
    <w:uiPriority w:val="99"/>
    <w:rsid w:val="00950A52"/>
    <w:rPr>
      <w:rFonts w:eastAsia="Times New Roman"/>
    </w:rPr>
  </w:style>
  <w:style w:type="character" w:customStyle="1" w:styleId="RTFNum428">
    <w:name w:val="RTF_Num 42 8"/>
    <w:uiPriority w:val="99"/>
    <w:rsid w:val="00950A52"/>
    <w:rPr>
      <w:rFonts w:eastAsia="Times New Roman"/>
    </w:rPr>
  </w:style>
  <w:style w:type="character" w:customStyle="1" w:styleId="RTFNum429">
    <w:name w:val="RTF_Num 42 9"/>
    <w:uiPriority w:val="99"/>
    <w:rsid w:val="00950A52"/>
    <w:rPr>
      <w:rFonts w:eastAsia="Times New Roman"/>
    </w:rPr>
  </w:style>
  <w:style w:type="character" w:customStyle="1" w:styleId="RTFNum4210">
    <w:name w:val="RTF_Num 42 10"/>
    <w:uiPriority w:val="99"/>
    <w:rsid w:val="00950A52"/>
    <w:rPr>
      <w:rFonts w:eastAsia="Times New Roman"/>
    </w:rPr>
  </w:style>
  <w:style w:type="character" w:customStyle="1" w:styleId="RTFNum431">
    <w:name w:val="RTF_Num 43 1"/>
    <w:uiPriority w:val="99"/>
    <w:rsid w:val="00950A52"/>
  </w:style>
  <w:style w:type="character" w:customStyle="1" w:styleId="RTFNum432">
    <w:name w:val="RTF_Num 43 2"/>
    <w:uiPriority w:val="99"/>
    <w:rsid w:val="00950A52"/>
    <w:rPr>
      <w:rFonts w:eastAsia="Times New Roman"/>
    </w:rPr>
  </w:style>
  <w:style w:type="character" w:customStyle="1" w:styleId="RTFNum433">
    <w:name w:val="RTF_Num 43 3"/>
    <w:uiPriority w:val="99"/>
    <w:rsid w:val="00950A52"/>
    <w:rPr>
      <w:rFonts w:eastAsia="Times New Roman"/>
    </w:rPr>
  </w:style>
  <w:style w:type="character" w:customStyle="1" w:styleId="RTFNum434">
    <w:name w:val="RTF_Num 43 4"/>
    <w:uiPriority w:val="99"/>
    <w:rsid w:val="00950A52"/>
    <w:rPr>
      <w:rFonts w:eastAsia="Times New Roman"/>
    </w:rPr>
  </w:style>
  <w:style w:type="character" w:customStyle="1" w:styleId="RTFNum435">
    <w:name w:val="RTF_Num 43 5"/>
    <w:uiPriority w:val="99"/>
    <w:rsid w:val="00950A52"/>
    <w:rPr>
      <w:rFonts w:eastAsia="Times New Roman"/>
    </w:rPr>
  </w:style>
  <w:style w:type="character" w:customStyle="1" w:styleId="RTFNum436">
    <w:name w:val="RTF_Num 43 6"/>
    <w:uiPriority w:val="99"/>
    <w:rsid w:val="00950A52"/>
    <w:rPr>
      <w:rFonts w:eastAsia="Times New Roman"/>
    </w:rPr>
  </w:style>
  <w:style w:type="character" w:customStyle="1" w:styleId="RTFNum437">
    <w:name w:val="RTF_Num 43 7"/>
    <w:uiPriority w:val="99"/>
    <w:rsid w:val="00950A52"/>
    <w:rPr>
      <w:rFonts w:eastAsia="Times New Roman"/>
    </w:rPr>
  </w:style>
  <w:style w:type="character" w:customStyle="1" w:styleId="RTFNum438">
    <w:name w:val="RTF_Num 43 8"/>
    <w:uiPriority w:val="99"/>
    <w:rsid w:val="00950A52"/>
    <w:rPr>
      <w:rFonts w:eastAsia="Times New Roman"/>
    </w:rPr>
  </w:style>
  <w:style w:type="character" w:customStyle="1" w:styleId="RTFNum439">
    <w:name w:val="RTF_Num 43 9"/>
    <w:uiPriority w:val="99"/>
    <w:rsid w:val="00950A52"/>
    <w:rPr>
      <w:rFonts w:eastAsia="Times New Roman"/>
    </w:rPr>
  </w:style>
  <w:style w:type="character" w:customStyle="1" w:styleId="RTFNum4310">
    <w:name w:val="RTF_Num 43 10"/>
    <w:uiPriority w:val="99"/>
    <w:rsid w:val="00950A52"/>
    <w:rPr>
      <w:rFonts w:eastAsia="Times New Roman"/>
    </w:rPr>
  </w:style>
  <w:style w:type="character" w:customStyle="1" w:styleId="RTFNum441">
    <w:name w:val="RTF_Num 44 1"/>
    <w:uiPriority w:val="99"/>
    <w:rsid w:val="00950A52"/>
  </w:style>
  <w:style w:type="character" w:customStyle="1" w:styleId="RTFNum442">
    <w:name w:val="RTF_Num 44 2"/>
    <w:uiPriority w:val="99"/>
    <w:rsid w:val="00950A52"/>
    <w:rPr>
      <w:rFonts w:eastAsia="Times New Roman"/>
    </w:rPr>
  </w:style>
  <w:style w:type="character" w:customStyle="1" w:styleId="RTFNum443">
    <w:name w:val="RTF_Num 44 3"/>
    <w:uiPriority w:val="99"/>
    <w:rsid w:val="00950A52"/>
    <w:rPr>
      <w:rFonts w:eastAsia="Times New Roman"/>
    </w:rPr>
  </w:style>
  <w:style w:type="character" w:customStyle="1" w:styleId="RTFNum444">
    <w:name w:val="RTF_Num 44 4"/>
    <w:uiPriority w:val="99"/>
    <w:rsid w:val="00950A52"/>
    <w:rPr>
      <w:rFonts w:eastAsia="Times New Roman"/>
    </w:rPr>
  </w:style>
  <w:style w:type="character" w:customStyle="1" w:styleId="RTFNum445">
    <w:name w:val="RTF_Num 44 5"/>
    <w:uiPriority w:val="99"/>
    <w:rsid w:val="00950A52"/>
    <w:rPr>
      <w:rFonts w:eastAsia="Times New Roman"/>
    </w:rPr>
  </w:style>
  <w:style w:type="character" w:customStyle="1" w:styleId="RTFNum446">
    <w:name w:val="RTF_Num 44 6"/>
    <w:uiPriority w:val="99"/>
    <w:rsid w:val="00950A52"/>
    <w:rPr>
      <w:rFonts w:eastAsia="Times New Roman"/>
    </w:rPr>
  </w:style>
  <w:style w:type="character" w:customStyle="1" w:styleId="RTFNum447">
    <w:name w:val="RTF_Num 44 7"/>
    <w:uiPriority w:val="99"/>
    <w:rsid w:val="00950A52"/>
    <w:rPr>
      <w:rFonts w:eastAsia="Times New Roman"/>
    </w:rPr>
  </w:style>
  <w:style w:type="character" w:customStyle="1" w:styleId="RTFNum448">
    <w:name w:val="RTF_Num 44 8"/>
    <w:uiPriority w:val="99"/>
    <w:rsid w:val="00950A52"/>
    <w:rPr>
      <w:rFonts w:eastAsia="Times New Roman"/>
    </w:rPr>
  </w:style>
  <w:style w:type="character" w:customStyle="1" w:styleId="RTFNum449">
    <w:name w:val="RTF_Num 44 9"/>
    <w:uiPriority w:val="99"/>
    <w:rsid w:val="00950A52"/>
    <w:rPr>
      <w:rFonts w:eastAsia="Times New Roman"/>
    </w:rPr>
  </w:style>
  <w:style w:type="character" w:customStyle="1" w:styleId="RTFNum4410">
    <w:name w:val="RTF_Num 44 10"/>
    <w:uiPriority w:val="99"/>
    <w:rsid w:val="00950A52"/>
    <w:rPr>
      <w:rFonts w:eastAsia="Times New Roman"/>
    </w:rPr>
  </w:style>
  <w:style w:type="character" w:customStyle="1" w:styleId="RTFNum451">
    <w:name w:val="RTF_Num 45 1"/>
    <w:uiPriority w:val="99"/>
    <w:rsid w:val="00950A52"/>
  </w:style>
  <w:style w:type="character" w:customStyle="1" w:styleId="RTFNum452">
    <w:name w:val="RTF_Num 45 2"/>
    <w:uiPriority w:val="99"/>
    <w:rsid w:val="00950A52"/>
    <w:rPr>
      <w:rFonts w:eastAsia="Times New Roman"/>
    </w:rPr>
  </w:style>
  <w:style w:type="character" w:customStyle="1" w:styleId="RTFNum453">
    <w:name w:val="RTF_Num 45 3"/>
    <w:uiPriority w:val="99"/>
    <w:rsid w:val="00950A52"/>
    <w:rPr>
      <w:rFonts w:eastAsia="Times New Roman"/>
    </w:rPr>
  </w:style>
  <w:style w:type="character" w:customStyle="1" w:styleId="RTFNum454">
    <w:name w:val="RTF_Num 45 4"/>
    <w:uiPriority w:val="99"/>
    <w:rsid w:val="00950A52"/>
    <w:rPr>
      <w:rFonts w:eastAsia="Times New Roman"/>
    </w:rPr>
  </w:style>
  <w:style w:type="character" w:customStyle="1" w:styleId="RTFNum455">
    <w:name w:val="RTF_Num 45 5"/>
    <w:uiPriority w:val="99"/>
    <w:rsid w:val="00950A52"/>
    <w:rPr>
      <w:rFonts w:eastAsia="Times New Roman"/>
    </w:rPr>
  </w:style>
  <w:style w:type="character" w:customStyle="1" w:styleId="RTFNum456">
    <w:name w:val="RTF_Num 45 6"/>
    <w:uiPriority w:val="99"/>
    <w:rsid w:val="00950A52"/>
    <w:rPr>
      <w:rFonts w:eastAsia="Times New Roman"/>
    </w:rPr>
  </w:style>
  <w:style w:type="character" w:customStyle="1" w:styleId="RTFNum457">
    <w:name w:val="RTF_Num 45 7"/>
    <w:uiPriority w:val="99"/>
    <w:rsid w:val="00950A52"/>
    <w:rPr>
      <w:rFonts w:eastAsia="Times New Roman"/>
    </w:rPr>
  </w:style>
  <w:style w:type="character" w:customStyle="1" w:styleId="RTFNum458">
    <w:name w:val="RTF_Num 45 8"/>
    <w:uiPriority w:val="99"/>
    <w:rsid w:val="00950A52"/>
    <w:rPr>
      <w:rFonts w:eastAsia="Times New Roman"/>
    </w:rPr>
  </w:style>
  <w:style w:type="character" w:customStyle="1" w:styleId="RTFNum459">
    <w:name w:val="RTF_Num 45 9"/>
    <w:uiPriority w:val="99"/>
    <w:rsid w:val="00950A52"/>
    <w:rPr>
      <w:rFonts w:eastAsia="Times New Roman"/>
    </w:rPr>
  </w:style>
  <w:style w:type="character" w:customStyle="1" w:styleId="RTFNum4510">
    <w:name w:val="RTF_Num 45 10"/>
    <w:uiPriority w:val="99"/>
    <w:rsid w:val="00950A52"/>
    <w:rPr>
      <w:rFonts w:eastAsia="Times New Roman"/>
    </w:rPr>
  </w:style>
  <w:style w:type="character" w:customStyle="1" w:styleId="RTFNum461">
    <w:name w:val="RTF_Num 46 1"/>
    <w:uiPriority w:val="99"/>
    <w:rsid w:val="00950A52"/>
  </w:style>
  <w:style w:type="character" w:customStyle="1" w:styleId="RTFNum462">
    <w:name w:val="RTF_Num 46 2"/>
    <w:uiPriority w:val="99"/>
    <w:rsid w:val="00950A52"/>
    <w:rPr>
      <w:rFonts w:eastAsia="Times New Roman"/>
    </w:rPr>
  </w:style>
  <w:style w:type="character" w:customStyle="1" w:styleId="RTFNum463">
    <w:name w:val="RTF_Num 46 3"/>
    <w:uiPriority w:val="99"/>
    <w:rsid w:val="00950A52"/>
    <w:rPr>
      <w:rFonts w:eastAsia="Times New Roman"/>
    </w:rPr>
  </w:style>
  <w:style w:type="character" w:customStyle="1" w:styleId="RTFNum464">
    <w:name w:val="RTF_Num 46 4"/>
    <w:uiPriority w:val="99"/>
    <w:rsid w:val="00950A52"/>
    <w:rPr>
      <w:rFonts w:eastAsia="Times New Roman"/>
    </w:rPr>
  </w:style>
  <w:style w:type="character" w:customStyle="1" w:styleId="RTFNum465">
    <w:name w:val="RTF_Num 46 5"/>
    <w:uiPriority w:val="99"/>
    <w:rsid w:val="00950A52"/>
    <w:rPr>
      <w:rFonts w:eastAsia="Times New Roman"/>
    </w:rPr>
  </w:style>
  <w:style w:type="character" w:customStyle="1" w:styleId="RTFNum466">
    <w:name w:val="RTF_Num 46 6"/>
    <w:uiPriority w:val="99"/>
    <w:rsid w:val="00950A52"/>
    <w:rPr>
      <w:rFonts w:eastAsia="Times New Roman"/>
    </w:rPr>
  </w:style>
  <w:style w:type="character" w:customStyle="1" w:styleId="RTFNum467">
    <w:name w:val="RTF_Num 46 7"/>
    <w:uiPriority w:val="99"/>
    <w:rsid w:val="00950A52"/>
    <w:rPr>
      <w:rFonts w:eastAsia="Times New Roman"/>
    </w:rPr>
  </w:style>
  <w:style w:type="character" w:customStyle="1" w:styleId="RTFNum468">
    <w:name w:val="RTF_Num 46 8"/>
    <w:uiPriority w:val="99"/>
    <w:rsid w:val="00950A52"/>
    <w:rPr>
      <w:rFonts w:eastAsia="Times New Roman"/>
    </w:rPr>
  </w:style>
  <w:style w:type="character" w:customStyle="1" w:styleId="RTFNum469">
    <w:name w:val="RTF_Num 46 9"/>
    <w:uiPriority w:val="99"/>
    <w:rsid w:val="00950A52"/>
    <w:rPr>
      <w:rFonts w:eastAsia="Times New Roman"/>
    </w:rPr>
  </w:style>
  <w:style w:type="character" w:customStyle="1" w:styleId="RTFNum4610">
    <w:name w:val="RTF_Num 46 10"/>
    <w:uiPriority w:val="99"/>
    <w:rsid w:val="00950A52"/>
    <w:rPr>
      <w:rFonts w:eastAsia="Times New Roman"/>
    </w:rPr>
  </w:style>
  <w:style w:type="character" w:customStyle="1" w:styleId="RTFNum471">
    <w:name w:val="RTF_Num 47 1"/>
    <w:uiPriority w:val="99"/>
    <w:rsid w:val="00950A52"/>
  </w:style>
  <w:style w:type="character" w:customStyle="1" w:styleId="RTFNum472">
    <w:name w:val="RTF_Num 47 2"/>
    <w:uiPriority w:val="99"/>
    <w:rsid w:val="00950A52"/>
    <w:rPr>
      <w:rFonts w:eastAsia="Times New Roman"/>
    </w:rPr>
  </w:style>
  <w:style w:type="character" w:customStyle="1" w:styleId="RTFNum473">
    <w:name w:val="RTF_Num 47 3"/>
    <w:uiPriority w:val="99"/>
    <w:rsid w:val="00950A52"/>
    <w:rPr>
      <w:rFonts w:eastAsia="Times New Roman"/>
    </w:rPr>
  </w:style>
  <w:style w:type="character" w:customStyle="1" w:styleId="RTFNum474">
    <w:name w:val="RTF_Num 47 4"/>
    <w:uiPriority w:val="99"/>
    <w:rsid w:val="00950A52"/>
    <w:rPr>
      <w:rFonts w:eastAsia="Times New Roman"/>
    </w:rPr>
  </w:style>
  <w:style w:type="character" w:customStyle="1" w:styleId="RTFNum475">
    <w:name w:val="RTF_Num 47 5"/>
    <w:uiPriority w:val="99"/>
    <w:rsid w:val="00950A52"/>
    <w:rPr>
      <w:rFonts w:eastAsia="Times New Roman"/>
    </w:rPr>
  </w:style>
  <w:style w:type="character" w:customStyle="1" w:styleId="RTFNum476">
    <w:name w:val="RTF_Num 47 6"/>
    <w:uiPriority w:val="99"/>
    <w:rsid w:val="00950A52"/>
    <w:rPr>
      <w:rFonts w:eastAsia="Times New Roman"/>
    </w:rPr>
  </w:style>
  <w:style w:type="character" w:customStyle="1" w:styleId="RTFNum477">
    <w:name w:val="RTF_Num 47 7"/>
    <w:uiPriority w:val="99"/>
    <w:rsid w:val="00950A52"/>
    <w:rPr>
      <w:rFonts w:eastAsia="Times New Roman"/>
    </w:rPr>
  </w:style>
  <w:style w:type="character" w:customStyle="1" w:styleId="RTFNum478">
    <w:name w:val="RTF_Num 47 8"/>
    <w:uiPriority w:val="99"/>
    <w:rsid w:val="00950A52"/>
    <w:rPr>
      <w:rFonts w:eastAsia="Times New Roman"/>
    </w:rPr>
  </w:style>
  <w:style w:type="character" w:customStyle="1" w:styleId="RTFNum479">
    <w:name w:val="RTF_Num 47 9"/>
    <w:uiPriority w:val="99"/>
    <w:rsid w:val="00950A52"/>
    <w:rPr>
      <w:rFonts w:eastAsia="Times New Roman"/>
    </w:rPr>
  </w:style>
  <w:style w:type="character" w:customStyle="1" w:styleId="RTFNum4710">
    <w:name w:val="RTF_Num 47 10"/>
    <w:uiPriority w:val="99"/>
    <w:rsid w:val="00950A52"/>
    <w:rPr>
      <w:rFonts w:eastAsia="Times New Roman"/>
    </w:rPr>
  </w:style>
  <w:style w:type="character" w:customStyle="1" w:styleId="RTFNum481">
    <w:name w:val="RTF_Num 48 1"/>
    <w:uiPriority w:val="99"/>
    <w:rsid w:val="00950A52"/>
  </w:style>
  <w:style w:type="character" w:customStyle="1" w:styleId="RTFNum482">
    <w:name w:val="RTF_Num 48 2"/>
    <w:uiPriority w:val="99"/>
    <w:rsid w:val="00950A52"/>
    <w:rPr>
      <w:rFonts w:eastAsia="Times New Roman"/>
    </w:rPr>
  </w:style>
  <w:style w:type="character" w:customStyle="1" w:styleId="RTFNum483">
    <w:name w:val="RTF_Num 48 3"/>
    <w:uiPriority w:val="99"/>
    <w:rsid w:val="00950A52"/>
    <w:rPr>
      <w:rFonts w:eastAsia="Times New Roman"/>
    </w:rPr>
  </w:style>
  <w:style w:type="character" w:customStyle="1" w:styleId="RTFNum484">
    <w:name w:val="RTF_Num 48 4"/>
    <w:uiPriority w:val="99"/>
    <w:rsid w:val="00950A52"/>
    <w:rPr>
      <w:rFonts w:eastAsia="Times New Roman"/>
    </w:rPr>
  </w:style>
  <w:style w:type="character" w:customStyle="1" w:styleId="RTFNum485">
    <w:name w:val="RTF_Num 48 5"/>
    <w:uiPriority w:val="99"/>
    <w:rsid w:val="00950A52"/>
    <w:rPr>
      <w:rFonts w:eastAsia="Times New Roman"/>
    </w:rPr>
  </w:style>
  <w:style w:type="character" w:customStyle="1" w:styleId="RTFNum486">
    <w:name w:val="RTF_Num 48 6"/>
    <w:uiPriority w:val="99"/>
    <w:rsid w:val="00950A52"/>
    <w:rPr>
      <w:rFonts w:eastAsia="Times New Roman"/>
    </w:rPr>
  </w:style>
  <w:style w:type="character" w:customStyle="1" w:styleId="RTFNum487">
    <w:name w:val="RTF_Num 48 7"/>
    <w:uiPriority w:val="99"/>
    <w:rsid w:val="00950A52"/>
    <w:rPr>
      <w:rFonts w:eastAsia="Times New Roman"/>
    </w:rPr>
  </w:style>
  <w:style w:type="character" w:customStyle="1" w:styleId="RTFNum488">
    <w:name w:val="RTF_Num 48 8"/>
    <w:uiPriority w:val="99"/>
    <w:rsid w:val="00950A52"/>
    <w:rPr>
      <w:rFonts w:eastAsia="Times New Roman"/>
    </w:rPr>
  </w:style>
  <w:style w:type="character" w:customStyle="1" w:styleId="RTFNum489">
    <w:name w:val="RTF_Num 48 9"/>
    <w:uiPriority w:val="99"/>
    <w:rsid w:val="00950A52"/>
    <w:rPr>
      <w:rFonts w:eastAsia="Times New Roman"/>
    </w:rPr>
  </w:style>
  <w:style w:type="character" w:customStyle="1" w:styleId="RTFNum4810">
    <w:name w:val="RTF_Num 48 10"/>
    <w:uiPriority w:val="99"/>
    <w:rsid w:val="00950A52"/>
    <w:rPr>
      <w:rFonts w:eastAsia="Times New Roman"/>
    </w:rPr>
  </w:style>
  <w:style w:type="character" w:customStyle="1" w:styleId="RTFNum491">
    <w:name w:val="RTF_Num 49 1"/>
    <w:uiPriority w:val="99"/>
    <w:rsid w:val="00950A52"/>
  </w:style>
  <w:style w:type="character" w:customStyle="1" w:styleId="RTFNum492">
    <w:name w:val="RTF_Num 49 2"/>
    <w:uiPriority w:val="99"/>
    <w:rsid w:val="00950A52"/>
    <w:rPr>
      <w:rFonts w:eastAsia="Times New Roman"/>
    </w:rPr>
  </w:style>
  <w:style w:type="character" w:customStyle="1" w:styleId="RTFNum493">
    <w:name w:val="RTF_Num 49 3"/>
    <w:uiPriority w:val="99"/>
    <w:rsid w:val="00950A52"/>
    <w:rPr>
      <w:rFonts w:eastAsia="Times New Roman"/>
    </w:rPr>
  </w:style>
  <w:style w:type="character" w:customStyle="1" w:styleId="RTFNum494">
    <w:name w:val="RTF_Num 49 4"/>
    <w:uiPriority w:val="99"/>
    <w:rsid w:val="00950A52"/>
    <w:rPr>
      <w:rFonts w:eastAsia="Times New Roman"/>
    </w:rPr>
  </w:style>
  <w:style w:type="character" w:customStyle="1" w:styleId="RTFNum495">
    <w:name w:val="RTF_Num 49 5"/>
    <w:uiPriority w:val="99"/>
    <w:rsid w:val="00950A52"/>
    <w:rPr>
      <w:rFonts w:eastAsia="Times New Roman"/>
    </w:rPr>
  </w:style>
  <w:style w:type="character" w:customStyle="1" w:styleId="RTFNum496">
    <w:name w:val="RTF_Num 49 6"/>
    <w:uiPriority w:val="99"/>
    <w:rsid w:val="00950A52"/>
    <w:rPr>
      <w:rFonts w:eastAsia="Times New Roman"/>
    </w:rPr>
  </w:style>
  <w:style w:type="character" w:customStyle="1" w:styleId="RTFNum497">
    <w:name w:val="RTF_Num 49 7"/>
    <w:uiPriority w:val="99"/>
    <w:rsid w:val="00950A52"/>
    <w:rPr>
      <w:rFonts w:eastAsia="Times New Roman"/>
    </w:rPr>
  </w:style>
  <w:style w:type="character" w:customStyle="1" w:styleId="RTFNum498">
    <w:name w:val="RTF_Num 49 8"/>
    <w:uiPriority w:val="99"/>
    <w:rsid w:val="00950A52"/>
    <w:rPr>
      <w:rFonts w:eastAsia="Times New Roman"/>
    </w:rPr>
  </w:style>
  <w:style w:type="character" w:customStyle="1" w:styleId="RTFNum499">
    <w:name w:val="RTF_Num 49 9"/>
    <w:uiPriority w:val="99"/>
    <w:rsid w:val="00950A52"/>
    <w:rPr>
      <w:rFonts w:eastAsia="Times New Roman"/>
    </w:rPr>
  </w:style>
  <w:style w:type="character" w:customStyle="1" w:styleId="RTFNum4910">
    <w:name w:val="RTF_Num 49 10"/>
    <w:uiPriority w:val="99"/>
    <w:rsid w:val="00950A52"/>
    <w:rPr>
      <w:rFonts w:eastAsia="Times New Roman"/>
    </w:rPr>
  </w:style>
  <w:style w:type="character" w:customStyle="1" w:styleId="RTFNum491109">
    <w:name w:val="RTF_Num 49 1109"/>
    <w:uiPriority w:val="99"/>
    <w:rsid w:val="00950A52"/>
    <w:rPr>
      <w:rFonts w:eastAsia="Times New Roman"/>
    </w:rPr>
  </w:style>
  <w:style w:type="character" w:customStyle="1" w:styleId="RTFNum492109">
    <w:name w:val="RTF_Num 49 2109"/>
    <w:uiPriority w:val="99"/>
    <w:rsid w:val="00950A52"/>
    <w:rPr>
      <w:rFonts w:eastAsia="Times New Roman"/>
    </w:rPr>
  </w:style>
  <w:style w:type="character" w:customStyle="1" w:styleId="RTFNum493109">
    <w:name w:val="RTF_Num 49 3109"/>
    <w:uiPriority w:val="99"/>
    <w:rsid w:val="00950A52"/>
    <w:rPr>
      <w:rFonts w:eastAsia="Times New Roman"/>
    </w:rPr>
  </w:style>
  <w:style w:type="character" w:customStyle="1" w:styleId="RTFNum494109">
    <w:name w:val="RTF_Num 49 4109"/>
    <w:uiPriority w:val="99"/>
    <w:rsid w:val="00950A52"/>
    <w:rPr>
      <w:rFonts w:eastAsia="Times New Roman"/>
    </w:rPr>
  </w:style>
  <w:style w:type="character" w:customStyle="1" w:styleId="RTFNum495109">
    <w:name w:val="RTF_Num 49 5109"/>
    <w:uiPriority w:val="99"/>
    <w:rsid w:val="00950A52"/>
    <w:rPr>
      <w:rFonts w:eastAsia="Times New Roman"/>
    </w:rPr>
  </w:style>
  <w:style w:type="character" w:customStyle="1" w:styleId="RTFNum496109">
    <w:name w:val="RTF_Num 49 6109"/>
    <w:uiPriority w:val="99"/>
    <w:rsid w:val="00950A52"/>
    <w:rPr>
      <w:rFonts w:eastAsia="Times New Roman"/>
    </w:rPr>
  </w:style>
  <w:style w:type="character" w:customStyle="1" w:styleId="RTFNum497109">
    <w:name w:val="RTF_Num 49 7109"/>
    <w:uiPriority w:val="99"/>
    <w:rsid w:val="00950A52"/>
    <w:rPr>
      <w:rFonts w:eastAsia="Times New Roman"/>
    </w:rPr>
  </w:style>
  <w:style w:type="character" w:customStyle="1" w:styleId="RTFNum498109">
    <w:name w:val="RTF_Num 49 8109"/>
    <w:uiPriority w:val="99"/>
    <w:rsid w:val="00950A52"/>
    <w:rPr>
      <w:rFonts w:eastAsia="Times New Roman"/>
    </w:rPr>
  </w:style>
  <w:style w:type="character" w:customStyle="1" w:styleId="RTFNum499109">
    <w:name w:val="RTF_Num 49 9109"/>
    <w:uiPriority w:val="99"/>
    <w:rsid w:val="00950A52"/>
    <w:rPr>
      <w:rFonts w:eastAsia="Times New Roman"/>
    </w:rPr>
  </w:style>
  <w:style w:type="character" w:customStyle="1" w:styleId="RTFNum4910109">
    <w:name w:val="RTF_Num 49 10109"/>
    <w:uiPriority w:val="99"/>
    <w:rsid w:val="00950A52"/>
    <w:rPr>
      <w:rFonts w:eastAsia="Times New Roman"/>
    </w:rPr>
  </w:style>
  <w:style w:type="character" w:customStyle="1" w:styleId="RTFNum491108">
    <w:name w:val="RTF_Num 49 1108"/>
    <w:uiPriority w:val="99"/>
    <w:rsid w:val="00950A52"/>
    <w:rPr>
      <w:rFonts w:eastAsia="Times New Roman"/>
    </w:rPr>
  </w:style>
  <w:style w:type="character" w:customStyle="1" w:styleId="RTFNum492108">
    <w:name w:val="RTF_Num 49 2108"/>
    <w:uiPriority w:val="99"/>
    <w:rsid w:val="00950A52"/>
    <w:rPr>
      <w:rFonts w:eastAsia="Times New Roman"/>
    </w:rPr>
  </w:style>
  <w:style w:type="character" w:customStyle="1" w:styleId="RTFNum493108">
    <w:name w:val="RTF_Num 49 3108"/>
    <w:uiPriority w:val="99"/>
    <w:rsid w:val="00950A52"/>
    <w:rPr>
      <w:rFonts w:eastAsia="Times New Roman"/>
    </w:rPr>
  </w:style>
  <w:style w:type="character" w:customStyle="1" w:styleId="RTFNum494108">
    <w:name w:val="RTF_Num 49 4108"/>
    <w:uiPriority w:val="99"/>
    <w:rsid w:val="00950A52"/>
    <w:rPr>
      <w:rFonts w:eastAsia="Times New Roman"/>
    </w:rPr>
  </w:style>
  <w:style w:type="character" w:customStyle="1" w:styleId="RTFNum495108">
    <w:name w:val="RTF_Num 49 5108"/>
    <w:uiPriority w:val="99"/>
    <w:rsid w:val="00950A52"/>
    <w:rPr>
      <w:rFonts w:eastAsia="Times New Roman"/>
    </w:rPr>
  </w:style>
  <w:style w:type="character" w:customStyle="1" w:styleId="RTFNum496108">
    <w:name w:val="RTF_Num 49 6108"/>
    <w:uiPriority w:val="99"/>
    <w:rsid w:val="00950A52"/>
    <w:rPr>
      <w:rFonts w:eastAsia="Times New Roman"/>
    </w:rPr>
  </w:style>
  <w:style w:type="character" w:customStyle="1" w:styleId="RTFNum497108">
    <w:name w:val="RTF_Num 49 7108"/>
    <w:uiPriority w:val="99"/>
    <w:rsid w:val="00950A52"/>
    <w:rPr>
      <w:rFonts w:eastAsia="Times New Roman"/>
    </w:rPr>
  </w:style>
  <w:style w:type="character" w:customStyle="1" w:styleId="RTFNum498108">
    <w:name w:val="RTF_Num 49 8108"/>
    <w:uiPriority w:val="99"/>
    <w:rsid w:val="00950A52"/>
    <w:rPr>
      <w:rFonts w:eastAsia="Times New Roman"/>
    </w:rPr>
  </w:style>
  <w:style w:type="character" w:customStyle="1" w:styleId="RTFNum499108">
    <w:name w:val="RTF_Num 49 9108"/>
    <w:uiPriority w:val="99"/>
    <w:rsid w:val="00950A52"/>
    <w:rPr>
      <w:rFonts w:eastAsia="Times New Roman"/>
    </w:rPr>
  </w:style>
  <w:style w:type="character" w:customStyle="1" w:styleId="RTFNum4910108">
    <w:name w:val="RTF_Num 49 10108"/>
    <w:uiPriority w:val="99"/>
    <w:rsid w:val="00950A52"/>
    <w:rPr>
      <w:rFonts w:eastAsia="Times New Roman"/>
    </w:rPr>
  </w:style>
  <w:style w:type="character" w:customStyle="1" w:styleId="RTFNum491107">
    <w:name w:val="RTF_Num 49 1107"/>
    <w:uiPriority w:val="99"/>
    <w:rsid w:val="00950A52"/>
    <w:rPr>
      <w:rFonts w:eastAsia="Times New Roman"/>
    </w:rPr>
  </w:style>
  <w:style w:type="character" w:customStyle="1" w:styleId="RTFNum492107">
    <w:name w:val="RTF_Num 49 2107"/>
    <w:uiPriority w:val="99"/>
    <w:rsid w:val="00950A52"/>
    <w:rPr>
      <w:rFonts w:eastAsia="Times New Roman"/>
    </w:rPr>
  </w:style>
  <w:style w:type="character" w:customStyle="1" w:styleId="RTFNum493107">
    <w:name w:val="RTF_Num 49 3107"/>
    <w:uiPriority w:val="99"/>
    <w:rsid w:val="00950A52"/>
    <w:rPr>
      <w:rFonts w:eastAsia="Times New Roman"/>
    </w:rPr>
  </w:style>
  <w:style w:type="character" w:customStyle="1" w:styleId="RTFNum494107">
    <w:name w:val="RTF_Num 49 4107"/>
    <w:uiPriority w:val="99"/>
    <w:rsid w:val="00950A52"/>
    <w:rPr>
      <w:rFonts w:eastAsia="Times New Roman"/>
    </w:rPr>
  </w:style>
  <w:style w:type="character" w:customStyle="1" w:styleId="RTFNum495107">
    <w:name w:val="RTF_Num 49 5107"/>
    <w:uiPriority w:val="99"/>
    <w:rsid w:val="00950A52"/>
    <w:rPr>
      <w:rFonts w:eastAsia="Times New Roman"/>
    </w:rPr>
  </w:style>
  <w:style w:type="character" w:customStyle="1" w:styleId="RTFNum496107">
    <w:name w:val="RTF_Num 49 6107"/>
    <w:uiPriority w:val="99"/>
    <w:rsid w:val="00950A52"/>
    <w:rPr>
      <w:rFonts w:eastAsia="Times New Roman"/>
    </w:rPr>
  </w:style>
  <w:style w:type="character" w:customStyle="1" w:styleId="RTFNum497107">
    <w:name w:val="RTF_Num 49 7107"/>
    <w:uiPriority w:val="99"/>
    <w:rsid w:val="00950A52"/>
    <w:rPr>
      <w:rFonts w:eastAsia="Times New Roman"/>
    </w:rPr>
  </w:style>
  <w:style w:type="character" w:customStyle="1" w:styleId="RTFNum498107">
    <w:name w:val="RTF_Num 49 8107"/>
    <w:uiPriority w:val="99"/>
    <w:rsid w:val="00950A52"/>
    <w:rPr>
      <w:rFonts w:eastAsia="Times New Roman"/>
    </w:rPr>
  </w:style>
  <w:style w:type="character" w:customStyle="1" w:styleId="RTFNum499107">
    <w:name w:val="RTF_Num 49 9107"/>
    <w:uiPriority w:val="99"/>
    <w:rsid w:val="00950A52"/>
    <w:rPr>
      <w:rFonts w:eastAsia="Times New Roman"/>
    </w:rPr>
  </w:style>
  <w:style w:type="character" w:customStyle="1" w:styleId="RTFNum4910107">
    <w:name w:val="RTF_Num 49 10107"/>
    <w:uiPriority w:val="99"/>
    <w:rsid w:val="00950A52"/>
    <w:rPr>
      <w:rFonts w:eastAsia="Times New Roman"/>
    </w:rPr>
  </w:style>
  <w:style w:type="character" w:customStyle="1" w:styleId="RTFNum491106">
    <w:name w:val="RTF_Num 49 1106"/>
    <w:uiPriority w:val="99"/>
    <w:rsid w:val="00950A52"/>
    <w:rPr>
      <w:rFonts w:eastAsia="Times New Roman"/>
    </w:rPr>
  </w:style>
  <w:style w:type="character" w:customStyle="1" w:styleId="RTFNum492106">
    <w:name w:val="RTF_Num 49 2106"/>
    <w:uiPriority w:val="99"/>
    <w:rsid w:val="00950A52"/>
    <w:rPr>
      <w:rFonts w:eastAsia="Times New Roman"/>
    </w:rPr>
  </w:style>
  <w:style w:type="character" w:customStyle="1" w:styleId="RTFNum493106">
    <w:name w:val="RTF_Num 49 3106"/>
    <w:uiPriority w:val="99"/>
    <w:rsid w:val="00950A52"/>
    <w:rPr>
      <w:rFonts w:eastAsia="Times New Roman"/>
    </w:rPr>
  </w:style>
  <w:style w:type="character" w:customStyle="1" w:styleId="RTFNum494106">
    <w:name w:val="RTF_Num 49 4106"/>
    <w:uiPriority w:val="99"/>
    <w:rsid w:val="00950A52"/>
    <w:rPr>
      <w:rFonts w:eastAsia="Times New Roman"/>
    </w:rPr>
  </w:style>
  <w:style w:type="character" w:customStyle="1" w:styleId="RTFNum495106">
    <w:name w:val="RTF_Num 49 5106"/>
    <w:uiPriority w:val="99"/>
    <w:rsid w:val="00950A52"/>
    <w:rPr>
      <w:rFonts w:eastAsia="Times New Roman"/>
    </w:rPr>
  </w:style>
  <w:style w:type="character" w:customStyle="1" w:styleId="RTFNum496106">
    <w:name w:val="RTF_Num 49 6106"/>
    <w:uiPriority w:val="99"/>
    <w:rsid w:val="00950A52"/>
    <w:rPr>
      <w:rFonts w:eastAsia="Times New Roman"/>
    </w:rPr>
  </w:style>
  <w:style w:type="character" w:customStyle="1" w:styleId="RTFNum497106">
    <w:name w:val="RTF_Num 49 7106"/>
    <w:uiPriority w:val="99"/>
    <w:rsid w:val="00950A52"/>
    <w:rPr>
      <w:rFonts w:eastAsia="Times New Roman"/>
    </w:rPr>
  </w:style>
  <w:style w:type="character" w:customStyle="1" w:styleId="RTFNum498106">
    <w:name w:val="RTF_Num 49 8106"/>
    <w:uiPriority w:val="99"/>
    <w:rsid w:val="00950A52"/>
    <w:rPr>
      <w:rFonts w:eastAsia="Times New Roman"/>
    </w:rPr>
  </w:style>
  <w:style w:type="character" w:customStyle="1" w:styleId="RTFNum499106">
    <w:name w:val="RTF_Num 49 9106"/>
    <w:uiPriority w:val="99"/>
    <w:rsid w:val="00950A52"/>
    <w:rPr>
      <w:rFonts w:eastAsia="Times New Roman"/>
    </w:rPr>
  </w:style>
  <w:style w:type="character" w:customStyle="1" w:styleId="RTFNum4910106">
    <w:name w:val="RTF_Num 49 10106"/>
    <w:uiPriority w:val="99"/>
    <w:rsid w:val="00950A52"/>
    <w:rPr>
      <w:rFonts w:eastAsia="Times New Roman"/>
    </w:rPr>
  </w:style>
  <w:style w:type="character" w:customStyle="1" w:styleId="RTFNum491105">
    <w:name w:val="RTF_Num 49 1105"/>
    <w:uiPriority w:val="99"/>
    <w:rsid w:val="00950A52"/>
    <w:rPr>
      <w:rFonts w:eastAsia="Times New Roman"/>
    </w:rPr>
  </w:style>
  <w:style w:type="character" w:customStyle="1" w:styleId="RTFNum492105">
    <w:name w:val="RTF_Num 49 2105"/>
    <w:uiPriority w:val="99"/>
    <w:rsid w:val="00950A52"/>
    <w:rPr>
      <w:rFonts w:eastAsia="Times New Roman"/>
    </w:rPr>
  </w:style>
  <w:style w:type="character" w:customStyle="1" w:styleId="RTFNum493105">
    <w:name w:val="RTF_Num 49 3105"/>
    <w:uiPriority w:val="99"/>
    <w:rsid w:val="00950A52"/>
    <w:rPr>
      <w:rFonts w:eastAsia="Times New Roman"/>
    </w:rPr>
  </w:style>
  <w:style w:type="character" w:customStyle="1" w:styleId="RTFNum494105">
    <w:name w:val="RTF_Num 49 4105"/>
    <w:uiPriority w:val="99"/>
    <w:rsid w:val="00950A52"/>
    <w:rPr>
      <w:rFonts w:eastAsia="Times New Roman"/>
    </w:rPr>
  </w:style>
  <w:style w:type="character" w:customStyle="1" w:styleId="RTFNum495105">
    <w:name w:val="RTF_Num 49 5105"/>
    <w:uiPriority w:val="99"/>
    <w:rsid w:val="00950A52"/>
    <w:rPr>
      <w:rFonts w:eastAsia="Times New Roman"/>
    </w:rPr>
  </w:style>
  <w:style w:type="character" w:customStyle="1" w:styleId="RTFNum496105">
    <w:name w:val="RTF_Num 49 6105"/>
    <w:uiPriority w:val="99"/>
    <w:rsid w:val="00950A52"/>
    <w:rPr>
      <w:rFonts w:eastAsia="Times New Roman"/>
    </w:rPr>
  </w:style>
  <w:style w:type="character" w:customStyle="1" w:styleId="RTFNum497105">
    <w:name w:val="RTF_Num 49 7105"/>
    <w:uiPriority w:val="99"/>
    <w:rsid w:val="00950A52"/>
    <w:rPr>
      <w:rFonts w:eastAsia="Times New Roman"/>
    </w:rPr>
  </w:style>
  <w:style w:type="character" w:customStyle="1" w:styleId="RTFNum498105">
    <w:name w:val="RTF_Num 49 8105"/>
    <w:uiPriority w:val="99"/>
    <w:rsid w:val="00950A52"/>
    <w:rPr>
      <w:rFonts w:eastAsia="Times New Roman"/>
    </w:rPr>
  </w:style>
  <w:style w:type="character" w:customStyle="1" w:styleId="RTFNum499105">
    <w:name w:val="RTF_Num 49 9105"/>
    <w:uiPriority w:val="99"/>
    <w:rsid w:val="00950A52"/>
    <w:rPr>
      <w:rFonts w:eastAsia="Times New Roman"/>
    </w:rPr>
  </w:style>
  <w:style w:type="character" w:customStyle="1" w:styleId="RTFNum4910105">
    <w:name w:val="RTF_Num 49 10105"/>
    <w:uiPriority w:val="99"/>
    <w:rsid w:val="00950A52"/>
    <w:rPr>
      <w:rFonts w:eastAsia="Times New Roman"/>
    </w:rPr>
  </w:style>
  <w:style w:type="character" w:customStyle="1" w:styleId="RTFNum491104">
    <w:name w:val="RTF_Num 49 1104"/>
    <w:uiPriority w:val="99"/>
    <w:rsid w:val="00950A52"/>
    <w:rPr>
      <w:rFonts w:eastAsia="Times New Roman"/>
    </w:rPr>
  </w:style>
  <w:style w:type="character" w:customStyle="1" w:styleId="RTFNum492104">
    <w:name w:val="RTF_Num 49 2104"/>
    <w:uiPriority w:val="99"/>
    <w:rsid w:val="00950A52"/>
    <w:rPr>
      <w:rFonts w:eastAsia="Times New Roman"/>
    </w:rPr>
  </w:style>
  <w:style w:type="character" w:customStyle="1" w:styleId="RTFNum493104">
    <w:name w:val="RTF_Num 49 3104"/>
    <w:uiPriority w:val="99"/>
    <w:rsid w:val="00950A52"/>
    <w:rPr>
      <w:rFonts w:eastAsia="Times New Roman"/>
    </w:rPr>
  </w:style>
  <w:style w:type="character" w:customStyle="1" w:styleId="RTFNum494104">
    <w:name w:val="RTF_Num 49 4104"/>
    <w:uiPriority w:val="99"/>
    <w:rsid w:val="00950A52"/>
    <w:rPr>
      <w:rFonts w:eastAsia="Times New Roman"/>
    </w:rPr>
  </w:style>
  <w:style w:type="character" w:customStyle="1" w:styleId="RTFNum495104">
    <w:name w:val="RTF_Num 49 5104"/>
    <w:uiPriority w:val="99"/>
    <w:rsid w:val="00950A52"/>
    <w:rPr>
      <w:rFonts w:eastAsia="Times New Roman"/>
    </w:rPr>
  </w:style>
  <w:style w:type="character" w:customStyle="1" w:styleId="RTFNum496104">
    <w:name w:val="RTF_Num 49 6104"/>
    <w:uiPriority w:val="99"/>
    <w:rsid w:val="00950A52"/>
    <w:rPr>
      <w:rFonts w:eastAsia="Times New Roman"/>
    </w:rPr>
  </w:style>
  <w:style w:type="character" w:customStyle="1" w:styleId="RTFNum497104">
    <w:name w:val="RTF_Num 49 7104"/>
    <w:uiPriority w:val="99"/>
    <w:rsid w:val="00950A52"/>
    <w:rPr>
      <w:rFonts w:eastAsia="Times New Roman"/>
    </w:rPr>
  </w:style>
  <w:style w:type="character" w:customStyle="1" w:styleId="RTFNum498104">
    <w:name w:val="RTF_Num 49 8104"/>
    <w:uiPriority w:val="99"/>
    <w:rsid w:val="00950A52"/>
    <w:rPr>
      <w:rFonts w:eastAsia="Times New Roman"/>
    </w:rPr>
  </w:style>
  <w:style w:type="character" w:customStyle="1" w:styleId="RTFNum499104">
    <w:name w:val="RTF_Num 49 9104"/>
    <w:uiPriority w:val="99"/>
    <w:rsid w:val="00950A52"/>
    <w:rPr>
      <w:rFonts w:eastAsia="Times New Roman"/>
    </w:rPr>
  </w:style>
  <w:style w:type="character" w:customStyle="1" w:styleId="RTFNum4910104">
    <w:name w:val="RTF_Num 49 10104"/>
    <w:uiPriority w:val="99"/>
    <w:rsid w:val="00950A52"/>
    <w:rPr>
      <w:rFonts w:eastAsia="Times New Roman"/>
    </w:rPr>
  </w:style>
  <w:style w:type="character" w:customStyle="1" w:styleId="RTFNum491103">
    <w:name w:val="RTF_Num 49 1103"/>
    <w:uiPriority w:val="99"/>
    <w:rsid w:val="00950A52"/>
    <w:rPr>
      <w:rFonts w:eastAsia="Times New Roman"/>
    </w:rPr>
  </w:style>
  <w:style w:type="character" w:customStyle="1" w:styleId="RTFNum492103">
    <w:name w:val="RTF_Num 49 2103"/>
    <w:uiPriority w:val="99"/>
    <w:rsid w:val="00950A52"/>
    <w:rPr>
      <w:rFonts w:eastAsia="Times New Roman"/>
    </w:rPr>
  </w:style>
  <w:style w:type="character" w:customStyle="1" w:styleId="RTFNum493103">
    <w:name w:val="RTF_Num 49 3103"/>
    <w:uiPriority w:val="99"/>
    <w:rsid w:val="00950A52"/>
    <w:rPr>
      <w:rFonts w:eastAsia="Times New Roman"/>
    </w:rPr>
  </w:style>
  <w:style w:type="character" w:customStyle="1" w:styleId="RTFNum494103">
    <w:name w:val="RTF_Num 49 4103"/>
    <w:uiPriority w:val="99"/>
    <w:rsid w:val="00950A52"/>
    <w:rPr>
      <w:rFonts w:eastAsia="Times New Roman"/>
    </w:rPr>
  </w:style>
  <w:style w:type="character" w:customStyle="1" w:styleId="RTFNum495103">
    <w:name w:val="RTF_Num 49 5103"/>
    <w:uiPriority w:val="99"/>
    <w:rsid w:val="00950A52"/>
    <w:rPr>
      <w:rFonts w:eastAsia="Times New Roman"/>
    </w:rPr>
  </w:style>
  <w:style w:type="character" w:customStyle="1" w:styleId="RTFNum496103">
    <w:name w:val="RTF_Num 49 6103"/>
    <w:uiPriority w:val="99"/>
    <w:rsid w:val="00950A52"/>
    <w:rPr>
      <w:rFonts w:eastAsia="Times New Roman"/>
    </w:rPr>
  </w:style>
  <w:style w:type="character" w:customStyle="1" w:styleId="RTFNum497103">
    <w:name w:val="RTF_Num 49 7103"/>
    <w:uiPriority w:val="99"/>
    <w:rsid w:val="00950A52"/>
    <w:rPr>
      <w:rFonts w:eastAsia="Times New Roman"/>
    </w:rPr>
  </w:style>
  <w:style w:type="character" w:customStyle="1" w:styleId="RTFNum498103">
    <w:name w:val="RTF_Num 49 8103"/>
    <w:uiPriority w:val="99"/>
    <w:rsid w:val="00950A52"/>
    <w:rPr>
      <w:rFonts w:eastAsia="Times New Roman"/>
    </w:rPr>
  </w:style>
  <w:style w:type="character" w:customStyle="1" w:styleId="RTFNum499103">
    <w:name w:val="RTF_Num 49 9103"/>
    <w:uiPriority w:val="99"/>
    <w:rsid w:val="00950A52"/>
    <w:rPr>
      <w:rFonts w:eastAsia="Times New Roman"/>
    </w:rPr>
  </w:style>
  <w:style w:type="character" w:customStyle="1" w:styleId="RTFNum4910103">
    <w:name w:val="RTF_Num 49 10103"/>
    <w:uiPriority w:val="99"/>
    <w:rsid w:val="00950A52"/>
    <w:rPr>
      <w:rFonts w:eastAsia="Times New Roman"/>
    </w:rPr>
  </w:style>
  <w:style w:type="character" w:customStyle="1" w:styleId="RTFNum491102">
    <w:name w:val="RTF_Num 49 1102"/>
    <w:uiPriority w:val="99"/>
    <w:rsid w:val="00950A52"/>
    <w:rPr>
      <w:rFonts w:eastAsia="Times New Roman"/>
    </w:rPr>
  </w:style>
  <w:style w:type="character" w:customStyle="1" w:styleId="RTFNum492102">
    <w:name w:val="RTF_Num 49 2102"/>
    <w:uiPriority w:val="99"/>
    <w:rsid w:val="00950A52"/>
    <w:rPr>
      <w:rFonts w:eastAsia="Times New Roman"/>
    </w:rPr>
  </w:style>
  <w:style w:type="character" w:customStyle="1" w:styleId="RTFNum493102">
    <w:name w:val="RTF_Num 49 3102"/>
    <w:uiPriority w:val="99"/>
    <w:rsid w:val="00950A52"/>
    <w:rPr>
      <w:rFonts w:eastAsia="Times New Roman"/>
    </w:rPr>
  </w:style>
  <w:style w:type="character" w:customStyle="1" w:styleId="RTFNum494102">
    <w:name w:val="RTF_Num 49 4102"/>
    <w:uiPriority w:val="99"/>
    <w:rsid w:val="00950A52"/>
    <w:rPr>
      <w:rFonts w:eastAsia="Times New Roman"/>
    </w:rPr>
  </w:style>
  <w:style w:type="character" w:customStyle="1" w:styleId="RTFNum495102">
    <w:name w:val="RTF_Num 49 5102"/>
    <w:uiPriority w:val="99"/>
    <w:rsid w:val="00950A52"/>
    <w:rPr>
      <w:rFonts w:eastAsia="Times New Roman"/>
    </w:rPr>
  </w:style>
  <w:style w:type="character" w:customStyle="1" w:styleId="RTFNum496102">
    <w:name w:val="RTF_Num 49 6102"/>
    <w:uiPriority w:val="99"/>
    <w:rsid w:val="00950A52"/>
    <w:rPr>
      <w:rFonts w:eastAsia="Times New Roman"/>
    </w:rPr>
  </w:style>
  <w:style w:type="character" w:customStyle="1" w:styleId="RTFNum497102">
    <w:name w:val="RTF_Num 49 7102"/>
    <w:uiPriority w:val="99"/>
    <w:rsid w:val="00950A52"/>
    <w:rPr>
      <w:rFonts w:eastAsia="Times New Roman"/>
    </w:rPr>
  </w:style>
  <w:style w:type="character" w:customStyle="1" w:styleId="RTFNum498102">
    <w:name w:val="RTF_Num 49 8102"/>
    <w:uiPriority w:val="99"/>
    <w:rsid w:val="00950A52"/>
    <w:rPr>
      <w:rFonts w:eastAsia="Times New Roman"/>
    </w:rPr>
  </w:style>
  <w:style w:type="character" w:customStyle="1" w:styleId="RTFNum499102">
    <w:name w:val="RTF_Num 49 9102"/>
    <w:uiPriority w:val="99"/>
    <w:rsid w:val="00950A52"/>
    <w:rPr>
      <w:rFonts w:eastAsia="Times New Roman"/>
    </w:rPr>
  </w:style>
  <w:style w:type="character" w:customStyle="1" w:styleId="RTFNum4910102">
    <w:name w:val="RTF_Num 49 10102"/>
    <w:uiPriority w:val="99"/>
    <w:rsid w:val="00950A52"/>
    <w:rPr>
      <w:rFonts w:eastAsia="Times New Roman"/>
    </w:rPr>
  </w:style>
  <w:style w:type="character" w:customStyle="1" w:styleId="RTFNum491101">
    <w:name w:val="RTF_Num 49 1101"/>
    <w:uiPriority w:val="99"/>
    <w:rsid w:val="00950A52"/>
    <w:rPr>
      <w:rFonts w:eastAsia="Times New Roman"/>
    </w:rPr>
  </w:style>
  <w:style w:type="character" w:customStyle="1" w:styleId="RTFNum492101">
    <w:name w:val="RTF_Num 49 2101"/>
    <w:uiPriority w:val="99"/>
    <w:rsid w:val="00950A52"/>
    <w:rPr>
      <w:rFonts w:eastAsia="Times New Roman"/>
    </w:rPr>
  </w:style>
  <w:style w:type="character" w:customStyle="1" w:styleId="RTFNum493101">
    <w:name w:val="RTF_Num 49 3101"/>
    <w:uiPriority w:val="99"/>
    <w:rsid w:val="00950A52"/>
    <w:rPr>
      <w:rFonts w:eastAsia="Times New Roman"/>
    </w:rPr>
  </w:style>
  <w:style w:type="character" w:customStyle="1" w:styleId="RTFNum494101">
    <w:name w:val="RTF_Num 49 4101"/>
    <w:uiPriority w:val="99"/>
    <w:rsid w:val="00950A52"/>
    <w:rPr>
      <w:rFonts w:eastAsia="Times New Roman"/>
    </w:rPr>
  </w:style>
  <w:style w:type="character" w:customStyle="1" w:styleId="RTFNum495101">
    <w:name w:val="RTF_Num 49 5101"/>
    <w:uiPriority w:val="99"/>
    <w:rsid w:val="00950A52"/>
    <w:rPr>
      <w:rFonts w:eastAsia="Times New Roman"/>
    </w:rPr>
  </w:style>
  <w:style w:type="character" w:customStyle="1" w:styleId="RTFNum496101">
    <w:name w:val="RTF_Num 49 6101"/>
    <w:uiPriority w:val="99"/>
    <w:rsid w:val="00950A52"/>
    <w:rPr>
      <w:rFonts w:eastAsia="Times New Roman"/>
    </w:rPr>
  </w:style>
  <w:style w:type="character" w:customStyle="1" w:styleId="RTFNum497101">
    <w:name w:val="RTF_Num 49 7101"/>
    <w:uiPriority w:val="99"/>
    <w:rsid w:val="00950A52"/>
    <w:rPr>
      <w:rFonts w:eastAsia="Times New Roman"/>
    </w:rPr>
  </w:style>
  <w:style w:type="character" w:customStyle="1" w:styleId="RTFNum498101">
    <w:name w:val="RTF_Num 49 8101"/>
    <w:uiPriority w:val="99"/>
    <w:rsid w:val="00950A52"/>
    <w:rPr>
      <w:rFonts w:eastAsia="Times New Roman"/>
    </w:rPr>
  </w:style>
  <w:style w:type="character" w:customStyle="1" w:styleId="RTFNum499101">
    <w:name w:val="RTF_Num 49 9101"/>
    <w:uiPriority w:val="99"/>
    <w:rsid w:val="00950A52"/>
    <w:rPr>
      <w:rFonts w:eastAsia="Times New Roman"/>
    </w:rPr>
  </w:style>
  <w:style w:type="character" w:customStyle="1" w:styleId="RTFNum4910101">
    <w:name w:val="RTF_Num 49 10101"/>
    <w:uiPriority w:val="99"/>
    <w:rsid w:val="00950A52"/>
    <w:rPr>
      <w:rFonts w:eastAsia="Times New Roman"/>
    </w:rPr>
  </w:style>
  <w:style w:type="character" w:customStyle="1" w:styleId="RTFNum491100">
    <w:name w:val="RTF_Num 49 1100"/>
    <w:uiPriority w:val="99"/>
    <w:rsid w:val="00950A52"/>
    <w:rPr>
      <w:rFonts w:eastAsia="Times New Roman"/>
    </w:rPr>
  </w:style>
  <w:style w:type="character" w:customStyle="1" w:styleId="RTFNum492100">
    <w:name w:val="RTF_Num 49 2100"/>
    <w:uiPriority w:val="99"/>
    <w:rsid w:val="00950A52"/>
    <w:rPr>
      <w:rFonts w:eastAsia="Times New Roman"/>
    </w:rPr>
  </w:style>
  <w:style w:type="character" w:customStyle="1" w:styleId="RTFNum493100">
    <w:name w:val="RTF_Num 49 3100"/>
    <w:uiPriority w:val="99"/>
    <w:rsid w:val="00950A52"/>
    <w:rPr>
      <w:rFonts w:eastAsia="Times New Roman"/>
    </w:rPr>
  </w:style>
  <w:style w:type="character" w:customStyle="1" w:styleId="RTFNum494100">
    <w:name w:val="RTF_Num 49 4100"/>
    <w:uiPriority w:val="99"/>
    <w:rsid w:val="00950A52"/>
    <w:rPr>
      <w:rFonts w:eastAsia="Times New Roman"/>
    </w:rPr>
  </w:style>
  <w:style w:type="character" w:customStyle="1" w:styleId="RTFNum495100">
    <w:name w:val="RTF_Num 49 5100"/>
    <w:uiPriority w:val="99"/>
    <w:rsid w:val="00950A52"/>
    <w:rPr>
      <w:rFonts w:eastAsia="Times New Roman"/>
    </w:rPr>
  </w:style>
  <w:style w:type="character" w:customStyle="1" w:styleId="RTFNum496100">
    <w:name w:val="RTF_Num 49 6100"/>
    <w:uiPriority w:val="99"/>
    <w:rsid w:val="00950A52"/>
    <w:rPr>
      <w:rFonts w:eastAsia="Times New Roman"/>
    </w:rPr>
  </w:style>
  <w:style w:type="character" w:customStyle="1" w:styleId="RTFNum497100">
    <w:name w:val="RTF_Num 49 7100"/>
    <w:uiPriority w:val="99"/>
    <w:rsid w:val="00950A52"/>
    <w:rPr>
      <w:rFonts w:eastAsia="Times New Roman"/>
    </w:rPr>
  </w:style>
  <w:style w:type="character" w:customStyle="1" w:styleId="RTFNum498100">
    <w:name w:val="RTF_Num 49 8100"/>
    <w:uiPriority w:val="99"/>
    <w:rsid w:val="00950A52"/>
    <w:rPr>
      <w:rFonts w:eastAsia="Times New Roman"/>
    </w:rPr>
  </w:style>
  <w:style w:type="character" w:customStyle="1" w:styleId="RTFNum499100">
    <w:name w:val="RTF_Num 49 9100"/>
    <w:uiPriority w:val="99"/>
    <w:rsid w:val="00950A52"/>
    <w:rPr>
      <w:rFonts w:eastAsia="Times New Roman"/>
    </w:rPr>
  </w:style>
  <w:style w:type="character" w:customStyle="1" w:styleId="RTFNum4910100">
    <w:name w:val="RTF_Num 49 10100"/>
    <w:uiPriority w:val="99"/>
    <w:rsid w:val="00950A52"/>
    <w:rPr>
      <w:rFonts w:eastAsia="Times New Roman"/>
    </w:rPr>
  </w:style>
  <w:style w:type="character" w:customStyle="1" w:styleId="RTFNum49199">
    <w:name w:val="RTF_Num 49 199"/>
    <w:uiPriority w:val="99"/>
    <w:rsid w:val="00950A52"/>
    <w:rPr>
      <w:rFonts w:eastAsia="Times New Roman"/>
    </w:rPr>
  </w:style>
  <w:style w:type="character" w:customStyle="1" w:styleId="RTFNum49299">
    <w:name w:val="RTF_Num 49 299"/>
    <w:uiPriority w:val="99"/>
    <w:rsid w:val="00950A52"/>
    <w:rPr>
      <w:rFonts w:eastAsia="Times New Roman"/>
    </w:rPr>
  </w:style>
  <w:style w:type="character" w:customStyle="1" w:styleId="RTFNum49399">
    <w:name w:val="RTF_Num 49 399"/>
    <w:uiPriority w:val="99"/>
    <w:rsid w:val="00950A52"/>
    <w:rPr>
      <w:rFonts w:eastAsia="Times New Roman"/>
    </w:rPr>
  </w:style>
  <w:style w:type="character" w:customStyle="1" w:styleId="RTFNum49499">
    <w:name w:val="RTF_Num 49 499"/>
    <w:uiPriority w:val="99"/>
    <w:rsid w:val="00950A52"/>
    <w:rPr>
      <w:rFonts w:eastAsia="Times New Roman"/>
    </w:rPr>
  </w:style>
  <w:style w:type="character" w:customStyle="1" w:styleId="RTFNum49599">
    <w:name w:val="RTF_Num 49 599"/>
    <w:uiPriority w:val="99"/>
    <w:rsid w:val="00950A52"/>
    <w:rPr>
      <w:rFonts w:eastAsia="Times New Roman"/>
    </w:rPr>
  </w:style>
  <w:style w:type="character" w:customStyle="1" w:styleId="RTFNum49699">
    <w:name w:val="RTF_Num 49 699"/>
    <w:uiPriority w:val="99"/>
    <w:rsid w:val="00950A52"/>
    <w:rPr>
      <w:rFonts w:eastAsia="Times New Roman"/>
    </w:rPr>
  </w:style>
  <w:style w:type="character" w:customStyle="1" w:styleId="RTFNum49799">
    <w:name w:val="RTF_Num 49 799"/>
    <w:uiPriority w:val="99"/>
    <w:rsid w:val="00950A52"/>
    <w:rPr>
      <w:rFonts w:eastAsia="Times New Roman"/>
    </w:rPr>
  </w:style>
  <w:style w:type="character" w:customStyle="1" w:styleId="RTFNum49899">
    <w:name w:val="RTF_Num 49 899"/>
    <w:uiPriority w:val="99"/>
    <w:rsid w:val="00950A52"/>
    <w:rPr>
      <w:rFonts w:eastAsia="Times New Roman"/>
    </w:rPr>
  </w:style>
  <w:style w:type="character" w:customStyle="1" w:styleId="RTFNum49999">
    <w:name w:val="RTF_Num 49 999"/>
    <w:uiPriority w:val="99"/>
    <w:rsid w:val="00950A52"/>
    <w:rPr>
      <w:rFonts w:eastAsia="Times New Roman"/>
    </w:rPr>
  </w:style>
  <w:style w:type="character" w:customStyle="1" w:styleId="RTFNum491099">
    <w:name w:val="RTF_Num 49 1099"/>
    <w:uiPriority w:val="99"/>
    <w:rsid w:val="00950A52"/>
    <w:rPr>
      <w:rFonts w:eastAsia="Times New Roman"/>
    </w:rPr>
  </w:style>
  <w:style w:type="character" w:customStyle="1" w:styleId="RTFNum49198">
    <w:name w:val="RTF_Num 49 198"/>
    <w:uiPriority w:val="99"/>
    <w:rsid w:val="00950A52"/>
    <w:rPr>
      <w:rFonts w:eastAsia="Times New Roman"/>
    </w:rPr>
  </w:style>
  <w:style w:type="character" w:customStyle="1" w:styleId="RTFNum49298">
    <w:name w:val="RTF_Num 49 298"/>
    <w:uiPriority w:val="99"/>
    <w:rsid w:val="00950A52"/>
    <w:rPr>
      <w:rFonts w:eastAsia="Times New Roman"/>
    </w:rPr>
  </w:style>
  <w:style w:type="character" w:customStyle="1" w:styleId="RTFNum49398">
    <w:name w:val="RTF_Num 49 398"/>
    <w:uiPriority w:val="99"/>
    <w:rsid w:val="00950A52"/>
    <w:rPr>
      <w:rFonts w:eastAsia="Times New Roman"/>
    </w:rPr>
  </w:style>
  <w:style w:type="character" w:customStyle="1" w:styleId="RTFNum49498">
    <w:name w:val="RTF_Num 49 498"/>
    <w:uiPriority w:val="99"/>
    <w:rsid w:val="00950A52"/>
    <w:rPr>
      <w:rFonts w:eastAsia="Times New Roman"/>
    </w:rPr>
  </w:style>
  <w:style w:type="character" w:customStyle="1" w:styleId="RTFNum49598">
    <w:name w:val="RTF_Num 49 598"/>
    <w:uiPriority w:val="99"/>
    <w:rsid w:val="00950A52"/>
    <w:rPr>
      <w:rFonts w:eastAsia="Times New Roman"/>
    </w:rPr>
  </w:style>
  <w:style w:type="character" w:customStyle="1" w:styleId="RTFNum49698">
    <w:name w:val="RTF_Num 49 698"/>
    <w:uiPriority w:val="99"/>
    <w:rsid w:val="00950A52"/>
    <w:rPr>
      <w:rFonts w:eastAsia="Times New Roman"/>
    </w:rPr>
  </w:style>
  <w:style w:type="character" w:customStyle="1" w:styleId="RTFNum49798">
    <w:name w:val="RTF_Num 49 798"/>
    <w:uiPriority w:val="99"/>
    <w:rsid w:val="00950A52"/>
    <w:rPr>
      <w:rFonts w:eastAsia="Times New Roman"/>
    </w:rPr>
  </w:style>
  <w:style w:type="character" w:customStyle="1" w:styleId="RTFNum49898">
    <w:name w:val="RTF_Num 49 898"/>
    <w:uiPriority w:val="99"/>
    <w:rsid w:val="00950A52"/>
    <w:rPr>
      <w:rFonts w:eastAsia="Times New Roman"/>
    </w:rPr>
  </w:style>
  <w:style w:type="character" w:customStyle="1" w:styleId="RTFNum49998">
    <w:name w:val="RTF_Num 49 998"/>
    <w:uiPriority w:val="99"/>
    <w:rsid w:val="00950A52"/>
    <w:rPr>
      <w:rFonts w:eastAsia="Times New Roman"/>
    </w:rPr>
  </w:style>
  <w:style w:type="character" w:customStyle="1" w:styleId="RTFNum491098">
    <w:name w:val="RTF_Num 49 1098"/>
    <w:uiPriority w:val="99"/>
    <w:rsid w:val="00950A52"/>
    <w:rPr>
      <w:rFonts w:eastAsia="Times New Roman"/>
    </w:rPr>
  </w:style>
  <w:style w:type="character" w:customStyle="1" w:styleId="RTFNum49197">
    <w:name w:val="RTF_Num 49 197"/>
    <w:uiPriority w:val="99"/>
    <w:rsid w:val="00950A52"/>
    <w:rPr>
      <w:rFonts w:eastAsia="Times New Roman"/>
    </w:rPr>
  </w:style>
  <w:style w:type="character" w:customStyle="1" w:styleId="RTFNum49297">
    <w:name w:val="RTF_Num 49 297"/>
    <w:uiPriority w:val="99"/>
    <w:rsid w:val="00950A52"/>
    <w:rPr>
      <w:rFonts w:eastAsia="Times New Roman"/>
    </w:rPr>
  </w:style>
  <w:style w:type="character" w:customStyle="1" w:styleId="RTFNum49397">
    <w:name w:val="RTF_Num 49 397"/>
    <w:uiPriority w:val="99"/>
    <w:rsid w:val="00950A52"/>
    <w:rPr>
      <w:rFonts w:eastAsia="Times New Roman"/>
    </w:rPr>
  </w:style>
  <w:style w:type="character" w:customStyle="1" w:styleId="RTFNum49497">
    <w:name w:val="RTF_Num 49 497"/>
    <w:uiPriority w:val="99"/>
    <w:rsid w:val="00950A52"/>
    <w:rPr>
      <w:rFonts w:eastAsia="Times New Roman"/>
    </w:rPr>
  </w:style>
  <w:style w:type="character" w:customStyle="1" w:styleId="RTFNum49597">
    <w:name w:val="RTF_Num 49 597"/>
    <w:uiPriority w:val="99"/>
    <w:rsid w:val="00950A52"/>
    <w:rPr>
      <w:rFonts w:eastAsia="Times New Roman"/>
    </w:rPr>
  </w:style>
  <w:style w:type="character" w:customStyle="1" w:styleId="RTFNum49697">
    <w:name w:val="RTF_Num 49 697"/>
    <w:uiPriority w:val="99"/>
    <w:rsid w:val="00950A52"/>
    <w:rPr>
      <w:rFonts w:eastAsia="Times New Roman"/>
    </w:rPr>
  </w:style>
  <w:style w:type="character" w:customStyle="1" w:styleId="RTFNum49797">
    <w:name w:val="RTF_Num 49 797"/>
    <w:uiPriority w:val="99"/>
    <w:rsid w:val="00950A52"/>
    <w:rPr>
      <w:rFonts w:eastAsia="Times New Roman"/>
    </w:rPr>
  </w:style>
  <w:style w:type="character" w:customStyle="1" w:styleId="RTFNum49897">
    <w:name w:val="RTF_Num 49 897"/>
    <w:uiPriority w:val="99"/>
    <w:rsid w:val="00950A52"/>
    <w:rPr>
      <w:rFonts w:eastAsia="Times New Roman"/>
    </w:rPr>
  </w:style>
  <w:style w:type="character" w:customStyle="1" w:styleId="RTFNum49997">
    <w:name w:val="RTF_Num 49 997"/>
    <w:uiPriority w:val="99"/>
    <w:rsid w:val="00950A52"/>
    <w:rPr>
      <w:rFonts w:eastAsia="Times New Roman"/>
    </w:rPr>
  </w:style>
  <w:style w:type="character" w:customStyle="1" w:styleId="RTFNum491097">
    <w:name w:val="RTF_Num 49 1097"/>
    <w:uiPriority w:val="99"/>
    <w:rsid w:val="00950A52"/>
    <w:rPr>
      <w:rFonts w:eastAsia="Times New Roman"/>
    </w:rPr>
  </w:style>
  <w:style w:type="character" w:customStyle="1" w:styleId="RTFNum49196">
    <w:name w:val="RTF_Num 49 196"/>
    <w:uiPriority w:val="99"/>
    <w:rsid w:val="00950A52"/>
    <w:rPr>
      <w:rFonts w:eastAsia="Times New Roman"/>
    </w:rPr>
  </w:style>
  <w:style w:type="character" w:customStyle="1" w:styleId="RTFNum49296">
    <w:name w:val="RTF_Num 49 296"/>
    <w:uiPriority w:val="99"/>
    <w:rsid w:val="00950A52"/>
    <w:rPr>
      <w:rFonts w:eastAsia="Times New Roman"/>
    </w:rPr>
  </w:style>
  <w:style w:type="character" w:customStyle="1" w:styleId="RTFNum49396">
    <w:name w:val="RTF_Num 49 396"/>
    <w:uiPriority w:val="99"/>
    <w:rsid w:val="00950A52"/>
    <w:rPr>
      <w:rFonts w:eastAsia="Times New Roman"/>
    </w:rPr>
  </w:style>
  <w:style w:type="character" w:customStyle="1" w:styleId="RTFNum49496">
    <w:name w:val="RTF_Num 49 496"/>
    <w:uiPriority w:val="99"/>
    <w:rsid w:val="00950A52"/>
    <w:rPr>
      <w:rFonts w:eastAsia="Times New Roman"/>
    </w:rPr>
  </w:style>
  <w:style w:type="character" w:customStyle="1" w:styleId="RTFNum49596">
    <w:name w:val="RTF_Num 49 596"/>
    <w:uiPriority w:val="99"/>
    <w:rsid w:val="00950A52"/>
    <w:rPr>
      <w:rFonts w:eastAsia="Times New Roman"/>
    </w:rPr>
  </w:style>
  <w:style w:type="character" w:customStyle="1" w:styleId="RTFNum49696">
    <w:name w:val="RTF_Num 49 696"/>
    <w:uiPriority w:val="99"/>
    <w:rsid w:val="00950A52"/>
    <w:rPr>
      <w:rFonts w:eastAsia="Times New Roman"/>
    </w:rPr>
  </w:style>
  <w:style w:type="character" w:customStyle="1" w:styleId="RTFNum49796">
    <w:name w:val="RTF_Num 49 796"/>
    <w:uiPriority w:val="99"/>
    <w:rsid w:val="00950A52"/>
    <w:rPr>
      <w:rFonts w:eastAsia="Times New Roman"/>
    </w:rPr>
  </w:style>
  <w:style w:type="character" w:customStyle="1" w:styleId="RTFNum49896">
    <w:name w:val="RTF_Num 49 896"/>
    <w:uiPriority w:val="99"/>
    <w:rsid w:val="00950A52"/>
    <w:rPr>
      <w:rFonts w:eastAsia="Times New Roman"/>
    </w:rPr>
  </w:style>
  <w:style w:type="character" w:customStyle="1" w:styleId="RTFNum49996">
    <w:name w:val="RTF_Num 49 996"/>
    <w:uiPriority w:val="99"/>
    <w:rsid w:val="00950A52"/>
    <w:rPr>
      <w:rFonts w:eastAsia="Times New Roman"/>
    </w:rPr>
  </w:style>
  <w:style w:type="character" w:customStyle="1" w:styleId="RTFNum491096">
    <w:name w:val="RTF_Num 49 1096"/>
    <w:uiPriority w:val="99"/>
    <w:rsid w:val="00950A52"/>
    <w:rPr>
      <w:rFonts w:eastAsia="Times New Roman"/>
    </w:rPr>
  </w:style>
  <w:style w:type="character" w:customStyle="1" w:styleId="RTFNum49195">
    <w:name w:val="RTF_Num 49 195"/>
    <w:uiPriority w:val="99"/>
    <w:rsid w:val="00950A52"/>
    <w:rPr>
      <w:rFonts w:eastAsia="Times New Roman"/>
    </w:rPr>
  </w:style>
  <w:style w:type="character" w:customStyle="1" w:styleId="RTFNum49295">
    <w:name w:val="RTF_Num 49 295"/>
    <w:uiPriority w:val="99"/>
    <w:rsid w:val="00950A52"/>
    <w:rPr>
      <w:rFonts w:eastAsia="Times New Roman"/>
    </w:rPr>
  </w:style>
  <w:style w:type="character" w:customStyle="1" w:styleId="RTFNum49395">
    <w:name w:val="RTF_Num 49 395"/>
    <w:uiPriority w:val="99"/>
    <w:rsid w:val="00950A52"/>
    <w:rPr>
      <w:rFonts w:eastAsia="Times New Roman"/>
    </w:rPr>
  </w:style>
  <w:style w:type="character" w:customStyle="1" w:styleId="RTFNum49495">
    <w:name w:val="RTF_Num 49 495"/>
    <w:uiPriority w:val="99"/>
    <w:rsid w:val="00950A52"/>
    <w:rPr>
      <w:rFonts w:eastAsia="Times New Roman"/>
    </w:rPr>
  </w:style>
  <w:style w:type="character" w:customStyle="1" w:styleId="RTFNum49595">
    <w:name w:val="RTF_Num 49 595"/>
    <w:uiPriority w:val="99"/>
    <w:rsid w:val="00950A52"/>
    <w:rPr>
      <w:rFonts w:eastAsia="Times New Roman"/>
    </w:rPr>
  </w:style>
  <w:style w:type="character" w:customStyle="1" w:styleId="RTFNum49695">
    <w:name w:val="RTF_Num 49 695"/>
    <w:uiPriority w:val="99"/>
    <w:rsid w:val="00950A52"/>
    <w:rPr>
      <w:rFonts w:eastAsia="Times New Roman"/>
    </w:rPr>
  </w:style>
  <w:style w:type="character" w:customStyle="1" w:styleId="RTFNum49795">
    <w:name w:val="RTF_Num 49 795"/>
    <w:uiPriority w:val="99"/>
    <w:rsid w:val="00950A52"/>
    <w:rPr>
      <w:rFonts w:eastAsia="Times New Roman"/>
    </w:rPr>
  </w:style>
  <w:style w:type="character" w:customStyle="1" w:styleId="RTFNum49895">
    <w:name w:val="RTF_Num 49 895"/>
    <w:uiPriority w:val="99"/>
    <w:rsid w:val="00950A52"/>
    <w:rPr>
      <w:rFonts w:eastAsia="Times New Roman"/>
    </w:rPr>
  </w:style>
  <w:style w:type="character" w:customStyle="1" w:styleId="RTFNum49995">
    <w:name w:val="RTF_Num 49 995"/>
    <w:uiPriority w:val="99"/>
    <w:rsid w:val="00950A52"/>
    <w:rPr>
      <w:rFonts w:eastAsia="Times New Roman"/>
    </w:rPr>
  </w:style>
  <w:style w:type="character" w:customStyle="1" w:styleId="RTFNum491095">
    <w:name w:val="RTF_Num 49 1095"/>
    <w:uiPriority w:val="99"/>
    <w:rsid w:val="00950A52"/>
    <w:rPr>
      <w:rFonts w:eastAsia="Times New Roman"/>
    </w:rPr>
  </w:style>
  <w:style w:type="character" w:customStyle="1" w:styleId="RTFNum49194">
    <w:name w:val="RTF_Num 49 194"/>
    <w:uiPriority w:val="99"/>
    <w:rsid w:val="00950A52"/>
    <w:rPr>
      <w:rFonts w:eastAsia="Times New Roman"/>
    </w:rPr>
  </w:style>
  <w:style w:type="character" w:customStyle="1" w:styleId="RTFNum49294">
    <w:name w:val="RTF_Num 49 294"/>
    <w:uiPriority w:val="99"/>
    <w:rsid w:val="00950A52"/>
    <w:rPr>
      <w:rFonts w:eastAsia="Times New Roman"/>
    </w:rPr>
  </w:style>
  <w:style w:type="character" w:customStyle="1" w:styleId="RTFNum49394">
    <w:name w:val="RTF_Num 49 394"/>
    <w:uiPriority w:val="99"/>
    <w:rsid w:val="00950A52"/>
    <w:rPr>
      <w:rFonts w:eastAsia="Times New Roman"/>
    </w:rPr>
  </w:style>
  <w:style w:type="character" w:customStyle="1" w:styleId="RTFNum49494">
    <w:name w:val="RTF_Num 49 494"/>
    <w:uiPriority w:val="99"/>
    <w:rsid w:val="00950A52"/>
    <w:rPr>
      <w:rFonts w:eastAsia="Times New Roman"/>
    </w:rPr>
  </w:style>
  <w:style w:type="character" w:customStyle="1" w:styleId="RTFNum49594">
    <w:name w:val="RTF_Num 49 594"/>
    <w:uiPriority w:val="99"/>
    <w:rsid w:val="00950A52"/>
    <w:rPr>
      <w:rFonts w:eastAsia="Times New Roman"/>
    </w:rPr>
  </w:style>
  <w:style w:type="character" w:customStyle="1" w:styleId="RTFNum49694">
    <w:name w:val="RTF_Num 49 694"/>
    <w:uiPriority w:val="99"/>
    <w:rsid w:val="00950A52"/>
    <w:rPr>
      <w:rFonts w:eastAsia="Times New Roman"/>
    </w:rPr>
  </w:style>
  <w:style w:type="character" w:customStyle="1" w:styleId="RTFNum49794">
    <w:name w:val="RTF_Num 49 794"/>
    <w:uiPriority w:val="99"/>
    <w:rsid w:val="00950A52"/>
    <w:rPr>
      <w:rFonts w:eastAsia="Times New Roman"/>
    </w:rPr>
  </w:style>
  <w:style w:type="character" w:customStyle="1" w:styleId="RTFNum49894">
    <w:name w:val="RTF_Num 49 894"/>
    <w:uiPriority w:val="99"/>
    <w:rsid w:val="00950A52"/>
    <w:rPr>
      <w:rFonts w:eastAsia="Times New Roman"/>
    </w:rPr>
  </w:style>
  <w:style w:type="character" w:customStyle="1" w:styleId="RTFNum49994">
    <w:name w:val="RTF_Num 49 994"/>
    <w:uiPriority w:val="99"/>
    <w:rsid w:val="00950A52"/>
    <w:rPr>
      <w:rFonts w:eastAsia="Times New Roman"/>
    </w:rPr>
  </w:style>
  <w:style w:type="character" w:customStyle="1" w:styleId="RTFNum491094">
    <w:name w:val="RTF_Num 49 1094"/>
    <w:uiPriority w:val="99"/>
    <w:rsid w:val="00950A52"/>
    <w:rPr>
      <w:rFonts w:eastAsia="Times New Roman"/>
    </w:rPr>
  </w:style>
  <w:style w:type="character" w:customStyle="1" w:styleId="RTFNum49193">
    <w:name w:val="RTF_Num 49 193"/>
    <w:uiPriority w:val="99"/>
    <w:rsid w:val="00950A52"/>
    <w:rPr>
      <w:rFonts w:eastAsia="Times New Roman"/>
    </w:rPr>
  </w:style>
  <w:style w:type="character" w:customStyle="1" w:styleId="RTFNum49293">
    <w:name w:val="RTF_Num 49 293"/>
    <w:uiPriority w:val="99"/>
    <w:rsid w:val="00950A52"/>
    <w:rPr>
      <w:rFonts w:eastAsia="Times New Roman"/>
    </w:rPr>
  </w:style>
  <w:style w:type="character" w:customStyle="1" w:styleId="RTFNum49393">
    <w:name w:val="RTF_Num 49 393"/>
    <w:uiPriority w:val="99"/>
    <w:rsid w:val="00950A52"/>
    <w:rPr>
      <w:rFonts w:eastAsia="Times New Roman"/>
    </w:rPr>
  </w:style>
  <w:style w:type="character" w:customStyle="1" w:styleId="RTFNum49493">
    <w:name w:val="RTF_Num 49 493"/>
    <w:uiPriority w:val="99"/>
    <w:rsid w:val="00950A52"/>
    <w:rPr>
      <w:rFonts w:eastAsia="Times New Roman"/>
    </w:rPr>
  </w:style>
  <w:style w:type="character" w:customStyle="1" w:styleId="RTFNum49593">
    <w:name w:val="RTF_Num 49 593"/>
    <w:uiPriority w:val="99"/>
    <w:rsid w:val="00950A52"/>
    <w:rPr>
      <w:rFonts w:eastAsia="Times New Roman"/>
    </w:rPr>
  </w:style>
  <w:style w:type="character" w:customStyle="1" w:styleId="RTFNum49693">
    <w:name w:val="RTF_Num 49 693"/>
    <w:uiPriority w:val="99"/>
    <w:rsid w:val="00950A52"/>
    <w:rPr>
      <w:rFonts w:eastAsia="Times New Roman"/>
    </w:rPr>
  </w:style>
  <w:style w:type="character" w:customStyle="1" w:styleId="RTFNum49793">
    <w:name w:val="RTF_Num 49 793"/>
    <w:uiPriority w:val="99"/>
    <w:rsid w:val="00950A52"/>
    <w:rPr>
      <w:rFonts w:eastAsia="Times New Roman"/>
    </w:rPr>
  </w:style>
  <w:style w:type="character" w:customStyle="1" w:styleId="RTFNum49893">
    <w:name w:val="RTF_Num 49 893"/>
    <w:uiPriority w:val="99"/>
    <w:rsid w:val="00950A52"/>
    <w:rPr>
      <w:rFonts w:eastAsia="Times New Roman"/>
    </w:rPr>
  </w:style>
  <w:style w:type="character" w:customStyle="1" w:styleId="RTFNum49993">
    <w:name w:val="RTF_Num 49 993"/>
    <w:uiPriority w:val="99"/>
    <w:rsid w:val="00950A52"/>
    <w:rPr>
      <w:rFonts w:eastAsia="Times New Roman"/>
    </w:rPr>
  </w:style>
  <w:style w:type="character" w:customStyle="1" w:styleId="RTFNum491093">
    <w:name w:val="RTF_Num 49 1093"/>
    <w:uiPriority w:val="99"/>
    <w:rsid w:val="00950A52"/>
    <w:rPr>
      <w:rFonts w:eastAsia="Times New Roman"/>
    </w:rPr>
  </w:style>
  <w:style w:type="character" w:customStyle="1" w:styleId="RTFNum49192">
    <w:name w:val="RTF_Num 49 192"/>
    <w:uiPriority w:val="99"/>
    <w:rsid w:val="00950A52"/>
    <w:rPr>
      <w:rFonts w:eastAsia="Times New Roman"/>
    </w:rPr>
  </w:style>
  <w:style w:type="character" w:customStyle="1" w:styleId="RTFNum49292">
    <w:name w:val="RTF_Num 49 292"/>
    <w:uiPriority w:val="99"/>
    <w:rsid w:val="00950A52"/>
    <w:rPr>
      <w:rFonts w:eastAsia="Times New Roman"/>
    </w:rPr>
  </w:style>
  <w:style w:type="character" w:customStyle="1" w:styleId="RTFNum49392">
    <w:name w:val="RTF_Num 49 392"/>
    <w:uiPriority w:val="99"/>
    <w:rsid w:val="00950A52"/>
    <w:rPr>
      <w:rFonts w:eastAsia="Times New Roman"/>
    </w:rPr>
  </w:style>
  <w:style w:type="character" w:customStyle="1" w:styleId="RTFNum49492">
    <w:name w:val="RTF_Num 49 492"/>
    <w:uiPriority w:val="99"/>
    <w:rsid w:val="00950A52"/>
    <w:rPr>
      <w:rFonts w:eastAsia="Times New Roman"/>
    </w:rPr>
  </w:style>
  <w:style w:type="character" w:customStyle="1" w:styleId="RTFNum49592">
    <w:name w:val="RTF_Num 49 592"/>
    <w:uiPriority w:val="99"/>
    <w:rsid w:val="00950A52"/>
    <w:rPr>
      <w:rFonts w:eastAsia="Times New Roman"/>
    </w:rPr>
  </w:style>
  <w:style w:type="character" w:customStyle="1" w:styleId="RTFNum49692">
    <w:name w:val="RTF_Num 49 692"/>
    <w:uiPriority w:val="99"/>
    <w:rsid w:val="00950A52"/>
    <w:rPr>
      <w:rFonts w:eastAsia="Times New Roman"/>
    </w:rPr>
  </w:style>
  <w:style w:type="character" w:customStyle="1" w:styleId="RTFNum49792">
    <w:name w:val="RTF_Num 49 792"/>
    <w:uiPriority w:val="99"/>
    <w:rsid w:val="00950A52"/>
    <w:rPr>
      <w:rFonts w:eastAsia="Times New Roman"/>
    </w:rPr>
  </w:style>
  <w:style w:type="character" w:customStyle="1" w:styleId="RTFNum49892">
    <w:name w:val="RTF_Num 49 892"/>
    <w:uiPriority w:val="99"/>
    <w:rsid w:val="00950A52"/>
    <w:rPr>
      <w:rFonts w:eastAsia="Times New Roman"/>
    </w:rPr>
  </w:style>
  <w:style w:type="character" w:customStyle="1" w:styleId="RTFNum49992">
    <w:name w:val="RTF_Num 49 992"/>
    <w:uiPriority w:val="99"/>
    <w:rsid w:val="00950A52"/>
    <w:rPr>
      <w:rFonts w:eastAsia="Times New Roman"/>
    </w:rPr>
  </w:style>
  <w:style w:type="character" w:customStyle="1" w:styleId="RTFNum491092">
    <w:name w:val="RTF_Num 49 1092"/>
    <w:uiPriority w:val="99"/>
    <w:rsid w:val="00950A52"/>
    <w:rPr>
      <w:rFonts w:eastAsia="Times New Roman"/>
    </w:rPr>
  </w:style>
  <w:style w:type="character" w:customStyle="1" w:styleId="RTFNum49191">
    <w:name w:val="RTF_Num 49 191"/>
    <w:uiPriority w:val="99"/>
    <w:rsid w:val="00950A52"/>
    <w:rPr>
      <w:rFonts w:eastAsia="Times New Roman"/>
    </w:rPr>
  </w:style>
  <w:style w:type="character" w:customStyle="1" w:styleId="RTFNum49291">
    <w:name w:val="RTF_Num 49 291"/>
    <w:uiPriority w:val="99"/>
    <w:rsid w:val="00950A52"/>
    <w:rPr>
      <w:rFonts w:eastAsia="Times New Roman"/>
    </w:rPr>
  </w:style>
  <w:style w:type="character" w:customStyle="1" w:styleId="RTFNum49391">
    <w:name w:val="RTF_Num 49 391"/>
    <w:uiPriority w:val="99"/>
    <w:rsid w:val="00950A52"/>
    <w:rPr>
      <w:rFonts w:eastAsia="Times New Roman"/>
    </w:rPr>
  </w:style>
  <w:style w:type="character" w:customStyle="1" w:styleId="RTFNum49491">
    <w:name w:val="RTF_Num 49 491"/>
    <w:uiPriority w:val="99"/>
    <w:rsid w:val="00950A52"/>
    <w:rPr>
      <w:rFonts w:eastAsia="Times New Roman"/>
    </w:rPr>
  </w:style>
  <w:style w:type="character" w:customStyle="1" w:styleId="RTFNum49591">
    <w:name w:val="RTF_Num 49 591"/>
    <w:uiPriority w:val="99"/>
    <w:rsid w:val="00950A52"/>
    <w:rPr>
      <w:rFonts w:eastAsia="Times New Roman"/>
    </w:rPr>
  </w:style>
  <w:style w:type="character" w:customStyle="1" w:styleId="RTFNum49691">
    <w:name w:val="RTF_Num 49 691"/>
    <w:uiPriority w:val="99"/>
    <w:rsid w:val="00950A52"/>
    <w:rPr>
      <w:rFonts w:eastAsia="Times New Roman"/>
    </w:rPr>
  </w:style>
  <w:style w:type="character" w:customStyle="1" w:styleId="RTFNum49791">
    <w:name w:val="RTF_Num 49 791"/>
    <w:uiPriority w:val="99"/>
    <w:rsid w:val="00950A52"/>
    <w:rPr>
      <w:rFonts w:eastAsia="Times New Roman"/>
    </w:rPr>
  </w:style>
  <w:style w:type="character" w:customStyle="1" w:styleId="RTFNum49891">
    <w:name w:val="RTF_Num 49 891"/>
    <w:uiPriority w:val="99"/>
    <w:rsid w:val="00950A52"/>
    <w:rPr>
      <w:rFonts w:eastAsia="Times New Roman"/>
    </w:rPr>
  </w:style>
  <w:style w:type="character" w:customStyle="1" w:styleId="RTFNum49991">
    <w:name w:val="RTF_Num 49 991"/>
    <w:uiPriority w:val="99"/>
    <w:rsid w:val="00950A52"/>
    <w:rPr>
      <w:rFonts w:eastAsia="Times New Roman"/>
    </w:rPr>
  </w:style>
  <w:style w:type="character" w:customStyle="1" w:styleId="RTFNum491091">
    <w:name w:val="RTF_Num 49 1091"/>
    <w:uiPriority w:val="99"/>
    <w:rsid w:val="00950A52"/>
    <w:rPr>
      <w:rFonts w:eastAsia="Times New Roman"/>
    </w:rPr>
  </w:style>
  <w:style w:type="character" w:customStyle="1" w:styleId="RTFNum49190">
    <w:name w:val="RTF_Num 49 190"/>
    <w:uiPriority w:val="99"/>
    <w:rsid w:val="00950A52"/>
    <w:rPr>
      <w:rFonts w:eastAsia="Times New Roman"/>
    </w:rPr>
  </w:style>
  <w:style w:type="character" w:customStyle="1" w:styleId="RTFNum49290">
    <w:name w:val="RTF_Num 49 290"/>
    <w:uiPriority w:val="99"/>
    <w:rsid w:val="00950A52"/>
    <w:rPr>
      <w:rFonts w:eastAsia="Times New Roman"/>
    </w:rPr>
  </w:style>
  <w:style w:type="character" w:customStyle="1" w:styleId="RTFNum49390">
    <w:name w:val="RTF_Num 49 390"/>
    <w:uiPriority w:val="99"/>
    <w:rsid w:val="00950A52"/>
    <w:rPr>
      <w:rFonts w:eastAsia="Times New Roman"/>
    </w:rPr>
  </w:style>
  <w:style w:type="character" w:customStyle="1" w:styleId="RTFNum49490">
    <w:name w:val="RTF_Num 49 490"/>
    <w:uiPriority w:val="99"/>
    <w:rsid w:val="00950A52"/>
    <w:rPr>
      <w:rFonts w:eastAsia="Times New Roman"/>
    </w:rPr>
  </w:style>
  <w:style w:type="character" w:customStyle="1" w:styleId="RTFNum49590">
    <w:name w:val="RTF_Num 49 590"/>
    <w:uiPriority w:val="99"/>
    <w:rsid w:val="00950A52"/>
    <w:rPr>
      <w:rFonts w:eastAsia="Times New Roman"/>
    </w:rPr>
  </w:style>
  <w:style w:type="character" w:customStyle="1" w:styleId="RTFNum49690">
    <w:name w:val="RTF_Num 49 690"/>
    <w:uiPriority w:val="99"/>
    <w:rsid w:val="00950A52"/>
    <w:rPr>
      <w:rFonts w:eastAsia="Times New Roman"/>
    </w:rPr>
  </w:style>
  <w:style w:type="character" w:customStyle="1" w:styleId="RTFNum49790">
    <w:name w:val="RTF_Num 49 790"/>
    <w:uiPriority w:val="99"/>
    <w:rsid w:val="00950A52"/>
    <w:rPr>
      <w:rFonts w:eastAsia="Times New Roman"/>
    </w:rPr>
  </w:style>
  <w:style w:type="character" w:customStyle="1" w:styleId="RTFNum49890">
    <w:name w:val="RTF_Num 49 890"/>
    <w:uiPriority w:val="99"/>
    <w:rsid w:val="00950A52"/>
    <w:rPr>
      <w:rFonts w:eastAsia="Times New Roman"/>
    </w:rPr>
  </w:style>
  <w:style w:type="character" w:customStyle="1" w:styleId="RTFNum49990">
    <w:name w:val="RTF_Num 49 990"/>
    <w:uiPriority w:val="99"/>
    <w:rsid w:val="00950A52"/>
    <w:rPr>
      <w:rFonts w:eastAsia="Times New Roman"/>
    </w:rPr>
  </w:style>
  <w:style w:type="character" w:customStyle="1" w:styleId="RTFNum491090">
    <w:name w:val="RTF_Num 49 1090"/>
    <w:uiPriority w:val="99"/>
    <w:rsid w:val="00950A52"/>
    <w:rPr>
      <w:rFonts w:eastAsia="Times New Roman"/>
    </w:rPr>
  </w:style>
  <w:style w:type="character" w:customStyle="1" w:styleId="RTFNum49189">
    <w:name w:val="RTF_Num 49 189"/>
    <w:uiPriority w:val="99"/>
    <w:rsid w:val="00950A52"/>
    <w:rPr>
      <w:rFonts w:eastAsia="Times New Roman"/>
    </w:rPr>
  </w:style>
  <w:style w:type="character" w:customStyle="1" w:styleId="RTFNum49289">
    <w:name w:val="RTF_Num 49 289"/>
    <w:uiPriority w:val="99"/>
    <w:rsid w:val="00950A52"/>
    <w:rPr>
      <w:rFonts w:eastAsia="Times New Roman"/>
    </w:rPr>
  </w:style>
  <w:style w:type="character" w:customStyle="1" w:styleId="RTFNum49389">
    <w:name w:val="RTF_Num 49 389"/>
    <w:uiPriority w:val="99"/>
    <w:rsid w:val="00950A52"/>
    <w:rPr>
      <w:rFonts w:eastAsia="Times New Roman"/>
    </w:rPr>
  </w:style>
  <w:style w:type="character" w:customStyle="1" w:styleId="RTFNum49489">
    <w:name w:val="RTF_Num 49 489"/>
    <w:uiPriority w:val="99"/>
    <w:rsid w:val="00950A52"/>
    <w:rPr>
      <w:rFonts w:eastAsia="Times New Roman"/>
    </w:rPr>
  </w:style>
  <w:style w:type="character" w:customStyle="1" w:styleId="RTFNum49589">
    <w:name w:val="RTF_Num 49 589"/>
    <w:uiPriority w:val="99"/>
    <w:rsid w:val="00950A52"/>
    <w:rPr>
      <w:rFonts w:eastAsia="Times New Roman"/>
    </w:rPr>
  </w:style>
  <w:style w:type="character" w:customStyle="1" w:styleId="RTFNum49689">
    <w:name w:val="RTF_Num 49 689"/>
    <w:uiPriority w:val="99"/>
    <w:rsid w:val="00950A52"/>
    <w:rPr>
      <w:rFonts w:eastAsia="Times New Roman"/>
    </w:rPr>
  </w:style>
  <w:style w:type="character" w:customStyle="1" w:styleId="RTFNum49789">
    <w:name w:val="RTF_Num 49 789"/>
    <w:uiPriority w:val="99"/>
    <w:rsid w:val="00950A52"/>
    <w:rPr>
      <w:rFonts w:eastAsia="Times New Roman"/>
    </w:rPr>
  </w:style>
  <w:style w:type="character" w:customStyle="1" w:styleId="RTFNum49889">
    <w:name w:val="RTF_Num 49 889"/>
    <w:uiPriority w:val="99"/>
    <w:rsid w:val="00950A52"/>
    <w:rPr>
      <w:rFonts w:eastAsia="Times New Roman"/>
    </w:rPr>
  </w:style>
  <w:style w:type="character" w:customStyle="1" w:styleId="RTFNum49989">
    <w:name w:val="RTF_Num 49 989"/>
    <w:uiPriority w:val="99"/>
    <w:rsid w:val="00950A52"/>
    <w:rPr>
      <w:rFonts w:eastAsia="Times New Roman"/>
    </w:rPr>
  </w:style>
  <w:style w:type="character" w:customStyle="1" w:styleId="RTFNum491089">
    <w:name w:val="RTF_Num 49 1089"/>
    <w:uiPriority w:val="99"/>
    <w:rsid w:val="00950A52"/>
    <w:rPr>
      <w:rFonts w:eastAsia="Times New Roman"/>
    </w:rPr>
  </w:style>
  <w:style w:type="character" w:customStyle="1" w:styleId="RTFNum49188">
    <w:name w:val="RTF_Num 49 188"/>
    <w:uiPriority w:val="99"/>
    <w:rsid w:val="00950A52"/>
    <w:rPr>
      <w:rFonts w:eastAsia="Times New Roman"/>
    </w:rPr>
  </w:style>
  <w:style w:type="character" w:customStyle="1" w:styleId="RTFNum49288">
    <w:name w:val="RTF_Num 49 288"/>
    <w:uiPriority w:val="99"/>
    <w:rsid w:val="00950A52"/>
    <w:rPr>
      <w:rFonts w:eastAsia="Times New Roman"/>
    </w:rPr>
  </w:style>
  <w:style w:type="character" w:customStyle="1" w:styleId="RTFNum49388">
    <w:name w:val="RTF_Num 49 388"/>
    <w:uiPriority w:val="99"/>
    <w:rsid w:val="00950A52"/>
    <w:rPr>
      <w:rFonts w:eastAsia="Times New Roman"/>
    </w:rPr>
  </w:style>
  <w:style w:type="character" w:customStyle="1" w:styleId="RTFNum49488">
    <w:name w:val="RTF_Num 49 488"/>
    <w:uiPriority w:val="99"/>
    <w:rsid w:val="00950A52"/>
    <w:rPr>
      <w:rFonts w:eastAsia="Times New Roman"/>
    </w:rPr>
  </w:style>
  <w:style w:type="character" w:customStyle="1" w:styleId="RTFNum49588">
    <w:name w:val="RTF_Num 49 588"/>
    <w:uiPriority w:val="99"/>
    <w:rsid w:val="00950A52"/>
    <w:rPr>
      <w:rFonts w:eastAsia="Times New Roman"/>
    </w:rPr>
  </w:style>
  <w:style w:type="character" w:customStyle="1" w:styleId="RTFNum49688">
    <w:name w:val="RTF_Num 49 688"/>
    <w:uiPriority w:val="99"/>
    <w:rsid w:val="00950A52"/>
    <w:rPr>
      <w:rFonts w:eastAsia="Times New Roman"/>
    </w:rPr>
  </w:style>
  <w:style w:type="character" w:customStyle="1" w:styleId="RTFNum49788">
    <w:name w:val="RTF_Num 49 788"/>
    <w:uiPriority w:val="99"/>
    <w:rsid w:val="00950A52"/>
    <w:rPr>
      <w:rFonts w:eastAsia="Times New Roman"/>
    </w:rPr>
  </w:style>
  <w:style w:type="character" w:customStyle="1" w:styleId="RTFNum49888">
    <w:name w:val="RTF_Num 49 888"/>
    <w:uiPriority w:val="99"/>
    <w:rsid w:val="00950A52"/>
    <w:rPr>
      <w:rFonts w:eastAsia="Times New Roman"/>
    </w:rPr>
  </w:style>
  <w:style w:type="character" w:customStyle="1" w:styleId="RTFNum49988">
    <w:name w:val="RTF_Num 49 988"/>
    <w:uiPriority w:val="99"/>
    <w:rsid w:val="00950A52"/>
    <w:rPr>
      <w:rFonts w:eastAsia="Times New Roman"/>
    </w:rPr>
  </w:style>
  <w:style w:type="character" w:customStyle="1" w:styleId="RTFNum491088">
    <w:name w:val="RTF_Num 49 1088"/>
    <w:uiPriority w:val="99"/>
    <w:rsid w:val="00950A52"/>
    <w:rPr>
      <w:rFonts w:eastAsia="Times New Roman"/>
    </w:rPr>
  </w:style>
  <w:style w:type="character" w:customStyle="1" w:styleId="RTFNum49187">
    <w:name w:val="RTF_Num 49 187"/>
    <w:uiPriority w:val="99"/>
    <w:rsid w:val="00950A52"/>
    <w:rPr>
      <w:rFonts w:eastAsia="Times New Roman"/>
    </w:rPr>
  </w:style>
  <w:style w:type="character" w:customStyle="1" w:styleId="RTFNum49287">
    <w:name w:val="RTF_Num 49 287"/>
    <w:uiPriority w:val="99"/>
    <w:rsid w:val="00950A52"/>
    <w:rPr>
      <w:rFonts w:eastAsia="Times New Roman"/>
    </w:rPr>
  </w:style>
  <w:style w:type="character" w:customStyle="1" w:styleId="RTFNum49387">
    <w:name w:val="RTF_Num 49 387"/>
    <w:uiPriority w:val="99"/>
    <w:rsid w:val="00950A52"/>
    <w:rPr>
      <w:rFonts w:eastAsia="Times New Roman"/>
    </w:rPr>
  </w:style>
  <w:style w:type="character" w:customStyle="1" w:styleId="RTFNum49487">
    <w:name w:val="RTF_Num 49 487"/>
    <w:uiPriority w:val="99"/>
    <w:rsid w:val="00950A52"/>
    <w:rPr>
      <w:rFonts w:eastAsia="Times New Roman"/>
    </w:rPr>
  </w:style>
  <w:style w:type="character" w:customStyle="1" w:styleId="RTFNum49587">
    <w:name w:val="RTF_Num 49 587"/>
    <w:uiPriority w:val="99"/>
    <w:rsid w:val="00950A52"/>
    <w:rPr>
      <w:rFonts w:eastAsia="Times New Roman"/>
    </w:rPr>
  </w:style>
  <w:style w:type="character" w:customStyle="1" w:styleId="RTFNum49687">
    <w:name w:val="RTF_Num 49 687"/>
    <w:uiPriority w:val="99"/>
    <w:rsid w:val="00950A52"/>
    <w:rPr>
      <w:rFonts w:eastAsia="Times New Roman"/>
    </w:rPr>
  </w:style>
  <w:style w:type="character" w:customStyle="1" w:styleId="RTFNum49787">
    <w:name w:val="RTF_Num 49 787"/>
    <w:uiPriority w:val="99"/>
    <w:rsid w:val="00950A52"/>
    <w:rPr>
      <w:rFonts w:eastAsia="Times New Roman"/>
    </w:rPr>
  </w:style>
  <w:style w:type="character" w:customStyle="1" w:styleId="RTFNum49887">
    <w:name w:val="RTF_Num 49 887"/>
    <w:uiPriority w:val="99"/>
    <w:rsid w:val="00950A52"/>
    <w:rPr>
      <w:rFonts w:eastAsia="Times New Roman"/>
    </w:rPr>
  </w:style>
  <w:style w:type="character" w:customStyle="1" w:styleId="RTFNum49987">
    <w:name w:val="RTF_Num 49 987"/>
    <w:uiPriority w:val="99"/>
    <w:rsid w:val="00950A52"/>
    <w:rPr>
      <w:rFonts w:eastAsia="Times New Roman"/>
    </w:rPr>
  </w:style>
  <w:style w:type="character" w:customStyle="1" w:styleId="RTFNum491087">
    <w:name w:val="RTF_Num 49 1087"/>
    <w:uiPriority w:val="99"/>
    <w:rsid w:val="00950A52"/>
    <w:rPr>
      <w:rFonts w:eastAsia="Times New Roman"/>
    </w:rPr>
  </w:style>
  <w:style w:type="character" w:customStyle="1" w:styleId="RTFNum49186">
    <w:name w:val="RTF_Num 49 186"/>
    <w:uiPriority w:val="99"/>
    <w:rsid w:val="00950A52"/>
    <w:rPr>
      <w:rFonts w:eastAsia="Times New Roman"/>
    </w:rPr>
  </w:style>
  <w:style w:type="character" w:customStyle="1" w:styleId="RTFNum49286">
    <w:name w:val="RTF_Num 49 286"/>
    <w:uiPriority w:val="99"/>
    <w:rsid w:val="00950A52"/>
    <w:rPr>
      <w:rFonts w:eastAsia="Times New Roman"/>
    </w:rPr>
  </w:style>
  <w:style w:type="character" w:customStyle="1" w:styleId="RTFNum49386">
    <w:name w:val="RTF_Num 49 386"/>
    <w:uiPriority w:val="99"/>
    <w:rsid w:val="00950A52"/>
    <w:rPr>
      <w:rFonts w:eastAsia="Times New Roman"/>
    </w:rPr>
  </w:style>
  <w:style w:type="character" w:customStyle="1" w:styleId="RTFNum49486">
    <w:name w:val="RTF_Num 49 486"/>
    <w:uiPriority w:val="99"/>
    <w:rsid w:val="00950A52"/>
    <w:rPr>
      <w:rFonts w:eastAsia="Times New Roman"/>
    </w:rPr>
  </w:style>
  <w:style w:type="character" w:customStyle="1" w:styleId="RTFNum49586">
    <w:name w:val="RTF_Num 49 586"/>
    <w:uiPriority w:val="99"/>
    <w:rsid w:val="00950A52"/>
    <w:rPr>
      <w:rFonts w:eastAsia="Times New Roman"/>
    </w:rPr>
  </w:style>
  <w:style w:type="character" w:customStyle="1" w:styleId="RTFNum49686">
    <w:name w:val="RTF_Num 49 686"/>
    <w:uiPriority w:val="99"/>
    <w:rsid w:val="00950A52"/>
    <w:rPr>
      <w:rFonts w:eastAsia="Times New Roman"/>
    </w:rPr>
  </w:style>
  <w:style w:type="character" w:customStyle="1" w:styleId="RTFNum49786">
    <w:name w:val="RTF_Num 49 786"/>
    <w:uiPriority w:val="99"/>
    <w:rsid w:val="00950A52"/>
    <w:rPr>
      <w:rFonts w:eastAsia="Times New Roman"/>
    </w:rPr>
  </w:style>
  <w:style w:type="character" w:customStyle="1" w:styleId="RTFNum49886">
    <w:name w:val="RTF_Num 49 886"/>
    <w:uiPriority w:val="99"/>
    <w:rsid w:val="00950A52"/>
    <w:rPr>
      <w:rFonts w:eastAsia="Times New Roman"/>
    </w:rPr>
  </w:style>
  <w:style w:type="character" w:customStyle="1" w:styleId="RTFNum49986">
    <w:name w:val="RTF_Num 49 986"/>
    <w:uiPriority w:val="99"/>
    <w:rsid w:val="00950A52"/>
    <w:rPr>
      <w:rFonts w:eastAsia="Times New Roman"/>
    </w:rPr>
  </w:style>
  <w:style w:type="character" w:customStyle="1" w:styleId="RTFNum491086">
    <w:name w:val="RTF_Num 49 1086"/>
    <w:uiPriority w:val="99"/>
    <w:rsid w:val="00950A52"/>
    <w:rPr>
      <w:rFonts w:eastAsia="Times New Roman"/>
    </w:rPr>
  </w:style>
  <w:style w:type="character" w:customStyle="1" w:styleId="RTFNum49185">
    <w:name w:val="RTF_Num 49 185"/>
    <w:uiPriority w:val="99"/>
    <w:rsid w:val="00950A52"/>
    <w:rPr>
      <w:rFonts w:eastAsia="Times New Roman"/>
    </w:rPr>
  </w:style>
  <w:style w:type="character" w:customStyle="1" w:styleId="RTFNum49285">
    <w:name w:val="RTF_Num 49 285"/>
    <w:uiPriority w:val="99"/>
    <w:rsid w:val="00950A52"/>
    <w:rPr>
      <w:rFonts w:eastAsia="Times New Roman"/>
    </w:rPr>
  </w:style>
  <w:style w:type="character" w:customStyle="1" w:styleId="RTFNum49385">
    <w:name w:val="RTF_Num 49 385"/>
    <w:uiPriority w:val="99"/>
    <w:rsid w:val="00950A52"/>
    <w:rPr>
      <w:rFonts w:eastAsia="Times New Roman"/>
    </w:rPr>
  </w:style>
  <w:style w:type="character" w:customStyle="1" w:styleId="RTFNum49485">
    <w:name w:val="RTF_Num 49 485"/>
    <w:uiPriority w:val="99"/>
    <w:rsid w:val="00950A52"/>
    <w:rPr>
      <w:rFonts w:eastAsia="Times New Roman"/>
    </w:rPr>
  </w:style>
  <w:style w:type="character" w:customStyle="1" w:styleId="RTFNum49585">
    <w:name w:val="RTF_Num 49 585"/>
    <w:uiPriority w:val="99"/>
    <w:rsid w:val="00950A52"/>
    <w:rPr>
      <w:rFonts w:eastAsia="Times New Roman"/>
    </w:rPr>
  </w:style>
  <w:style w:type="character" w:customStyle="1" w:styleId="RTFNum49685">
    <w:name w:val="RTF_Num 49 685"/>
    <w:uiPriority w:val="99"/>
    <w:rsid w:val="00950A52"/>
    <w:rPr>
      <w:rFonts w:eastAsia="Times New Roman"/>
    </w:rPr>
  </w:style>
  <w:style w:type="character" w:customStyle="1" w:styleId="RTFNum49785">
    <w:name w:val="RTF_Num 49 785"/>
    <w:uiPriority w:val="99"/>
    <w:rsid w:val="00950A52"/>
    <w:rPr>
      <w:rFonts w:eastAsia="Times New Roman"/>
    </w:rPr>
  </w:style>
  <w:style w:type="character" w:customStyle="1" w:styleId="RTFNum49885">
    <w:name w:val="RTF_Num 49 885"/>
    <w:uiPriority w:val="99"/>
    <w:rsid w:val="00950A52"/>
    <w:rPr>
      <w:rFonts w:eastAsia="Times New Roman"/>
    </w:rPr>
  </w:style>
  <w:style w:type="character" w:customStyle="1" w:styleId="RTFNum49985">
    <w:name w:val="RTF_Num 49 985"/>
    <w:uiPriority w:val="99"/>
    <w:rsid w:val="00950A52"/>
    <w:rPr>
      <w:rFonts w:eastAsia="Times New Roman"/>
    </w:rPr>
  </w:style>
  <w:style w:type="character" w:customStyle="1" w:styleId="RTFNum491085">
    <w:name w:val="RTF_Num 49 1085"/>
    <w:uiPriority w:val="99"/>
    <w:rsid w:val="00950A52"/>
    <w:rPr>
      <w:rFonts w:eastAsia="Times New Roman"/>
    </w:rPr>
  </w:style>
  <w:style w:type="character" w:customStyle="1" w:styleId="RTFNum49184">
    <w:name w:val="RTF_Num 49 184"/>
    <w:uiPriority w:val="99"/>
    <w:rsid w:val="00950A52"/>
    <w:rPr>
      <w:rFonts w:ascii="Symbol" w:hAnsi="Symbol"/>
    </w:rPr>
  </w:style>
  <w:style w:type="character" w:customStyle="1" w:styleId="RTFNum49284">
    <w:name w:val="RTF_Num 49 284"/>
    <w:uiPriority w:val="99"/>
    <w:rsid w:val="00950A52"/>
    <w:rPr>
      <w:rFonts w:ascii="OpenSymbol" w:hAnsi="OpenSymbol"/>
    </w:rPr>
  </w:style>
  <w:style w:type="character" w:customStyle="1" w:styleId="RTFNum49384">
    <w:name w:val="RTF_Num 49 384"/>
    <w:uiPriority w:val="99"/>
    <w:rsid w:val="00950A52"/>
    <w:rPr>
      <w:rFonts w:ascii="OpenSymbol" w:hAnsi="OpenSymbol"/>
    </w:rPr>
  </w:style>
  <w:style w:type="character" w:customStyle="1" w:styleId="RTFNum49484">
    <w:name w:val="RTF_Num 49 484"/>
    <w:uiPriority w:val="99"/>
    <w:rsid w:val="00950A52"/>
    <w:rPr>
      <w:rFonts w:ascii="OpenSymbol" w:hAnsi="OpenSymbol"/>
    </w:rPr>
  </w:style>
  <w:style w:type="character" w:customStyle="1" w:styleId="RTFNum49584">
    <w:name w:val="RTF_Num 49 584"/>
    <w:uiPriority w:val="99"/>
    <w:rsid w:val="00950A52"/>
    <w:rPr>
      <w:rFonts w:ascii="OpenSymbol" w:hAnsi="OpenSymbol"/>
    </w:rPr>
  </w:style>
  <w:style w:type="character" w:customStyle="1" w:styleId="RTFNum49684">
    <w:name w:val="RTF_Num 49 684"/>
    <w:uiPriority w:val="99"/>
    <w:rsid w:val="00950A52"/>
    <w:rPr>
      <w:rFonts w:ascii="OpenSymbol" w:hAnsi="OpenSymbol"/>
    </w:rPr>
  </w:style>
  <w:style w:type="character" w:customStyle="1" w:styleId="RTFNum49784">
    <w:name w:val="RTF_Num 49 784"/>
    <w:uiPriority w:val="99"/>
    <w:rsid w:val="00950A52"/>
    <w:rPr>
      <w:rFonts w:ascii="OpenSymbol" w:hAnsi="OpenSymbol"/>
    </w:rPr>
  </w:style>
  <w:style w:type="character" w:customStyle="1" w:styleId="RTFNum49884">
    <w:name w:val="RTF_Num 49 884"/>
    <w:uiPriority w:val="99"/>
    <w:rsid w:val="00950A52"/>
    <w:rPr>
      <w:rFonts w:ascii="OpenSymbol" w:hAnsi="OpenSymbol"/>
    </w:rPr>
  </w:style>
  <w:style w:type="character" w:customStyle="1" w:styleId="RTFNum49984">
    <w:name w:val="RTF_Num 49 984"/>
    <w:uiPriority w:val="99"/>
    <w:rsid w:val="00950A52"/>
    <w:rPr>
      <w:rFonts w:ascii="OpenSymbol" w:hAnsi="OpenSymbol"/>
    </w:rPr>
  </w:style>
  <w:style w:type="character" w:customStyle="1" w:styleId="RTFNum491084">
    <w:name w:val="RTF_Num 49 1084"/>
    <w:uiPriority w:val="99"/>
    <w:rsid w:val="00950A52"/>
    <w:rPr>
      <w:rFonts w:ascii="OpenSymbol" w:hAnsi="OpenSymbol"/>
    </w:rPr>
  </w:style>
  <w:style w:type="character" w:customStyle="1" w:styleId="RTFNum49183">
    <w:name w:val="RTF_Num 49 183"/>
    <w:uiPriority w:val="99"/>
    <w:rsid w:val="00950A52"/>
    <w:rPr>
      <w:rFonts w:eastAsia="Times New Roman"/>
    </w:rPr>
  </w:style>
  <w:style w:type="character" w:customStyle="1" w:styleId="RTFNum49283">
    <w:name w:val="RTF_Num 49 283"/>
    <w:uiPriority w:val="99"/>
    <w:rsid w:val="00950A52"/>
    <w:rPr>
      <w:rFonts w:eastAsia="Times New Roman"/>
    </w:rPr>
  </w:style>
  <w:style w:type="character" w:customStyle="1" w:styleId="RTFNum49383">
    <w:name w:val="RTF_Num 49 383"/>
    <w:uiPriority w:val="99"/>
    <w:rsid w:val="00950A52"/>
    <w:rPr>
      <w:rFonts w:eastAsia="Times New Roman"/>
    </w:rPr>
  </w:style>
  <w:style w:type="character" w:customStyle="1" w:styleId="RTFNum49483">
    <w:name w:val="RTF_Num 49 483"/>
    <w:uiPriority w:val="99"/>
    <w:rsid w:val="00950A52"/>
    <w:rPr>
      <w:rFonts w:eastAsia="Times New Roman"/>
    </w:rPr>
  </w:style>
  <w:style w:type="character" w:customStyle="1" w:styleId="RTFNum49583">
    <w:name w:val="RTF_Num 49 583"/>
    <w:uiPriority w:val="99"/>
    <w:rsid w:val="00950A52"/>
    <w:rPr>
      <w:rFonts w:eastAsia="Times New Roman"/>
    </w:rPr>
  </w:style>
  <w:style w:type="character" w:customStyle="1" w:styleId="RTFNum49683">
    <w:name w:val="RTF_Num 49 683"/>
    <w:uiPriority w:val="99"/>
    <w:rsid w:val="00950A52"/>
    <w:rPr>
      <w:rFonts w:eastAsia="Times New Roman"/>
    </w:rPr>
  </w:style>
  <w:style w:type="character" w:customStyle="1" w:styleId="RTFNum49783">
    <w:name w:val="RTF_Num 49 783"/>
    <w:uiPriority w:val="99"/>
    <w:rsid w:val="00950A52"/>
    <w:rPr>
      <w:rFonts w:eastAsia="Times New Roman"/>
    </w:rPr>
  </w:style>
  <w:style w:type="character" w:customStyle="1" w:styleId="RTFNum49883">
    <w:name w:val="RTF_Num 49 883"/>
    <w:uiPriority w:val="99"/>
    <w:rsid w:val="00950A52"/>
    <w:rPr>
      <w:rFonts w:eastAsia="Times New Roman"/>
    </w:rPr>
  </w:style>
  <w:style w:type="character" w:customStyle="1" w:styleId="RTFNum49983">
    <w:name w:val="RTF_Num 49 983"/>
    <w:uiPriority w:val="99"/>
    <w:rsid w:val="00950A52"/>
    <w:rPr>
      <w:rFonts w:eastAsia="Times New Roman"/>
    </w:rPr>
  </w:style>
  <w:style w:type="character" w:customStyle="1" w:styleId="RTFNum491083">
    <w:name w:val="RTF_Num 49 1083"/>
    <w:uiPriority w:val="99"/>
    <w:rsid w:val="00950A52"/>
    <w:rPr>
      <w:rFonts w:eastAsia="Times New Roman"/>
    </w:rPr>
  </w:style>
  <w:style w:type="character" w:customStyle="1" w:styleId="RTFNum49182">
    <w:name w:val="RTF_Num 49 182"/>
    <w:uiPriority w:val="99"/>
    <w:rsid w:val="00950A52"/>
    <w:rPr>
      <w:rFonts w:eastAsia="Times New Roman"/>
    </w:rPr>
  </w:style>
  <w:style w:type="character" w:customStyle="1" w:styleId="RTFNum49282">
    <w:name w:val="RTF_Num 49 282"/>
    <w:uiPriority w:val="99"/>
    <w:rsid w:val="00950A52"/>
    <w:rPr>
      <w:rFonts w:eastAsia="Times New Roman"/>
    </w:rPr>
  </w:style>
  <w:style w:type="character" w:customStyle="1" w:styleId="RTFNum49382">
    <w:name w:val="RTF_Num 49 382"/>
    <w:uiPriority w:val="99"/>
    <w:rsid w:val="00950A52"/>
    <w:rPr>
      <w:rFonts w:eastAsia="Times New Roman"/>
    </w:rPr>
  </w:style>
  <w:style w:type="character" w:customStyle="1" w:styleId="RTFNum49482">
    <w:name w:val="RTF_Num 49 482"/>
    <w:uiPriority w:val="99"/>
    <w:rsid w:val="00950A52"/>
    <w:rPr>
      <w:rFonts w:eastAsia="Times New Roman"/>
    </w:rPr>
  </w:style>
  <w:style w:type="character" w:customStyle="1" w:styleId="RTFNum49582">
    <w:name w:val="RTF_Num 49 582"/>
    <w:uiPriority w:val="99"/>
    <w:rsid w:val="00950A52"/>
    <w:rPr>
      <w:rFonts w:eastAsia="Times New Roman"/>
    </w:rPr>
  </w:style>
  <w:style w:type="character" w:customStyle="1" w:styleId="RTFNum49682">
    <w:name w:val="RTF_Num 49 682"/>
    <w:uiPriority w:val="99"/>
    <w:rsid w:val="00950A52"/>
    <w:rPr>
      <w:rFonts w:eastAsia="Times New Roman"/>
    </w:rPr>
  </w:style>
  <w:style w:type="character" w:customStyle="1" w:styleId="RTFNum49782">
    <w:name w:val="RTF_Num 49 782"/>
    <w:uiPriority w:val="99"/>
    <w:rsid w:val="00950A52"/>
    <w:rPr>
      <w:rFonts w:eastAsia="Times New Roman"/>
    </w:rPr>
  </w:style>
  <w:style w:type="character" w:customStyle="1" w:styleId="RTFNum49882">
    <w:name w:val="RTF_Num 49 882"/>
    <w:uiPriority w:val="99"/>
    <w:rsid w:val="00950A52"/>
    <w:rPr>
      <w:rFonts w:eastAsia="Times New Roman"/>
    </w:rPr>
  </w:style>
  <w:style w:type="character" w:customStyle="1" w:styleId="RTFNum49982">
    <w:name w:val="RTF_Num 49 982"/>
    <w:uiPriority w:val="99"/>
    <w:rsid w:val="00950A52"/>
    <w:rPr>
      <w:rFonts w:eastAsia="Times New Roman"/>
    </w:rPr>
  </w:style>
  <w:style w:type="character" w:customStyle="1" w:styleId="RTFNum491082">
    <w:name w:val="RTF_Num 49 1082"/>
    <w:uiPriority w:val="99"/>
    <w:rsid w:val="00950A52"/>
    <w:rPr>
      <w:rFonts w:eastAsia="Times New Roman"/>
    </w:rPr>
  </w:style>
  <w:style w:type="character" w:customStyle="1" w:styleId="RTFNum49181">
    <w:name w:val="RTF_Num 49 181"/>
    <w:uiPriority w:val="99"/>
    <w:rsid w:val="00950A52"/>
    <w:rPr>
      <w:rFonts w:eastAsia="Times New Roman"/>
    </w:rPr>
  </w:style>
  <w:style w:type="character" w:customStyle="1" w:styleId="RTFNum49281">
    <w:name w:val="RTF_Num 49 281"/>
    <w:uiPriority w:val="99"/>
    <w:rsid w:val="00950A52"/>
    <w:rPr>
      <w:rFonts w:eastAsia="Times New Roman"/>
    </w:rPr>
  </w:style>
  <w:style w:type="character" w:customStyle="1" w:styleId="RTFNum49381">
    <w:name w:val="RTF_Num 49 381"/>
    <w:uiPriority w:val="99"/>
    <w:rsid w:val="00950A52"/>
    <w:rPr>
      <w:rFonts w:eastAsia="Times New Roman"/>
    </w:rPr>
  </w:style>
  <w:style w:type="character" w:customStyle="1" w:styleId="RTFNum49481">
    <w:name w:val="RTF_Num 49 481"/>
    <w:uiPriority w:val="99"/>
    <w:rsid w:val="00950A52"/>
    <w:rPr>
      <w:rFonts w:eastAsia="Times New Roman"/>
    </w:rPr>
  </w:style>
  <w:style w:type="character" w:customStyle="1" w:styleId="RTFNum49581">
    <w:name w:val="RTF_Num 49 581"/>
    <w:uiPriority w:val="99"/>
    <w:rsid w:val="00950A52"/>
    <w:rPr>
      <w:rFonts w:eastAsia="Times New Roman"/>
    </w:rPr>
  </w:style>
  <w:style w:type="character" w:customStyle="1" w:styleId="RTFNum49681">
    <w:name w:val="RTF_Num 49 681"/>
    <w:uiPriority w:val="99"/>
    <w:rsid w:val="00950A52"/>
    <w:rPr>
      <w:rFonts w:eastAsia="Times New Roman"/>
    </w:rPr>
  </w:style>
  <w:style w:type="character" w:customStyle="1" w:styleId="RTFNum49781">
    <w:name w:val="RTF_Num 49 781"/>
    <w:uiPriority w:val="99"/>
    <w:rsid w:val="00950A52"/>
    <w:rPr>
      <w:rFonts w:eastAsia="Times New Roman"/>
    </w:rPr>
  </w:style>
  <w:style w:type="character" w:customStyle="1" w:styleId="RTFNum49881">
    <w:name w:val="RTF_Num 49 881"/>
    <w:uiPriority w:val="99"/>
    <w:rsid w:val="00950A52"/>
    <w:rPr>
      <w:rFonts w:eastAsia="Times New Roman"/>
    </w:rPr>
  </w:style>
  <w:style w:type="character" w:customStyle="1" w:styleId="RTFNum49981">
    <w:name w:val="RTF_Num 49 981"/>
    <w:uiPriority w:val="99"/>
    <w:rsid w:val="00950A52"/>
    <w:rPr>
      <w:rFonts w:eastAsia="Times New Roman"/>
    </w:rPr>
  </w:style>
  <w:style w:type="character" w:customStyle="1" w:styleId="RTFNum491081">
    <w:name w:val="RTF_Num 49 1081"/>
    <w:uiPriority w:val="99"/>
    <w:rsid w:val="00950A52"/>
    <w:rPr>
      <w:rFonts w:eastAsia="Times New Roman"/>
    </w:rPr>
  </w:style>
  <w:style w:type="character" w:customStyle="1" w:styleId="RTFNum49180">
    <w:name w:val="RTF_Num 49 180"/>
    <w:uiPriority w:val="99"/>
    <w:rsid w:val="00950A52"/>
    <w:rPr>
      <w:rFonts w:eastAsia="Times New Roman"/>
    </w:rPr>
  </w:style>
  <w:style w:type="character" w:customStyle="1" w:styleId="RTFNum49280">
    <w:name w:val="RTF_Num 49 280"/>
    <w:uiPriority w:val="99"/>
    <w:rsid w:val="00950A52"/>
    <w:rPr>
      <w:rFonts w:eastAsia="Times New Roman"/>
    </w:rPr>
  </w:style>
  <w:style w:type="character" w:customStyle="1" w:styleId="RTFNum49380">
    <w:name w:val="RTF_Num 49 380"/>
    <w:uiPriority w:val="99"/>
    <w:rsid w:val="00950A52"/>
    <w:rPr>
      <w:rFonts w:eastAsia="Times New Roman"/>
    </w:rPr>
  </w:style>
  <w:style w:type="character" w:customStyle="1" w:styleId="RTFNum49480">
    <w:name w:val="RTF_Num 49 480"/>
    <w:uiPriority w:val="99"/>
    <w:rsid w:val="00950A52"/>
    <w:rPr>
      <w:rFonts w:eastAsia="Times New Roman"/>
    </w:rPr>
  </w:style>
  <w:style w:type="character" w:customStyle="1" w:styleId="RTFNum49580">
    <w:name w:val="RTF_Num 49 580"/>
    <w:uiPriority w:val="99"/>
    <w:rsid w:val="00950A52"/>
    <w:rPr>
      <w:rFonts w:eastAsia="Times New Roman"/>
    </w:rPr>
  </w:style>
  <w:style w:type="character" w:customStyle="1" w:styleId="RTFNum49680">
    <w:name w:val="RTF_Num 49 680"/>
    <w:uiPriority w:val="99"/>
    <w:rsid w:val="00950A52"/>
    <w:rPr>
      <w:rFonts w:eastAsia="Times New Roman"/>
    </w:rPr>
  </w:style>
  <w:style w:type="character" w:customStyle="1" w:styleId="RTFNum49780">
    <w:name w:val="RTF_Num 49 780"/>
    <w:uiPriority w:val="99"/>
    <w:rsid w:val="00950A52"/>
    <w:rPr>
      <w:rFonts w:eastAsia="Times New Roman"/>
    </w:rPr>
  </w:style>
  <w:style w:type="character" w:customStyle="1" w:styleId="RTFNum49880">
    <w:name w:val="RTF_Num 49 880"/>
    <w:uiPriority w:val="99"/>
    <w:rsid w:val="00950A52"/>
    <w:rPr>
      <w:rFonts w:eastAsia="Times New Roman"/>
    </w:rPr>
  </w:style>
  <w:style w:type="character" w:customStyle="1" w:styleId="RTFNum49980">
    <w:name w:val="RTF_Num 49 980"/>
    <w:uiPriority w:val="99"/>
    <w:rsid w:val="00950A52"/>
    <w:rPr>
      <w:rFonts w:eastAsia="Times New Roman"/>
    </w:rPr>
  </w:style>
  <w:style w:type="character" w:customStyle="1" w:styleId="RTFNum491080">
    <w:name w:val="RTF_Num 49 1080"/>
    <w:uiPriority w:val="99"/>
    <w:rsid w:val="00950A52"/>
    <w:rPr>
      <w:rFonts w:eastAsia="Times New Roman"/>
    </w:rPr>
  </w:style>
  <w:style w:type="character" w:customStyle="1" w:styleId="RTFNum49179">
    <w:name w:val="RTF_Num 49 179"/>
    <w:uiPriority w:val="99"/>
    <w:rsid w:val="00950A52"/>
    <w:rPr>
      <w:rFonts w:eastAsia="Times New Roman"/>
    </w:rPr>
  </w:style>
  <w:style w:type="character" w:customStyle="1" w:styleId="RTFNum49279">
    <w:name w:val="RTF_Num 49 279"/>
    <w:uiPriority w:val="99"/>
    <w:rsid w:val="00950A52"/>
    <w:rPr>
      <w:rFonts w:eastAsia="Times New Roman"/>
    </w:rPr>
  </w:style>
  <w:style w:type="character" w:customStyle="1" w:styleId="RTFNum49379">
    <w:name w:val="RTF_Num 49 379"/>
    <w:uiPriority w:val="99"/>
    <w:rsid w:val="00950A52"/>
    <w:rPr>
      <w:rFonts w:eastAsia="Times New Roman"/>
    </w:rPr>
  </w:style>
  <w:style w:type="character" w:customStyle="1" w:styleId="RTFNum49479">
    <w:name w:val="RTF_Num 49 479"/>
    <w:uiPriority w:val="99"/>
    <w:rsid w:val="00950A52"/>
    <w:rPr>
      <w:rFonts w:eastAsia="Times New Roman"/>
    </w:rPr>
  </w:style>
  <w:style w:type="character" w:customStyle="1" w:styleId="RTFNum49579">
    <w:name w:val="RTF_Num 49 579"/>
    <w:uiPriority w:val="99"/>
    <w:rsid w:val="00950A52"/>
    <w:rPr>
      <w:rFonts w:eastAsia="Times New Roman"/>
    </w:rPr>
  </w:style>
  <w:style w:type="character" w:customStyle="1" w:styleId="RTFNum49679">
    <w:name w:val="RTF_Num 49 679"/>
    <w:uiPriority w:val="99"/>
    <w:rsid w:val="00950A52"/>
    <w:rPr>
      <w:rFonts w:eastAsia="Times New Roman"/>
    </w:rPr>
  </w:style>
  <w:style w:type="character" w:customStyle="1" w:styleId="RTFNum49779">
    <w:name w:val="RTF_Num 49 779"/>
    <w:uiPriority w:val="99"/>
    <w:rsid w:val="00950A52"/>
    <w:rPr>
      <w:rFonts w:eastAsia="Times New Roman"/>
    </w:rPr>
  </w:style>
  <w:style w:type="character" w:customStyle="1" w:styleId="RTFNum49879">
    <w:name w:val="RTF_Num 49 879"/>
    <w:uiPriority w:val="99"/>
    <w:rsid w:val="00950A52"/>
    <w:rPr>
      <w:rFonts w:eastAsia="Times New Roman"/>
    </w:rPr>
  </w:style>
  <w:style w:type="character" w:customStyle="1" w:styleId="RTFNum49979">
    <w:name w:val="RTF_Num 49 979"/>
    <w:uiPriority w:val="99"/>
    <w:rsid w:val="00950A52"/>
    <w:rPr>
      <w:rFonts w:eastAsia="Times New Roman"/>
    </w:rPr>
  </w:style>
  <w:style w:type="character" w:customStyle="1" w:styleId="RTFNum491079">
    <w:name w:val="RTF_Num 49 1079"/>
    <w:uiPriority w:val="99"/>
    <w:rsid w:val="00950A52"/>
    <w:rPr>
      <w:rFonts w:eastAsia="Times New Roman"/>
    </w:rPr>
  </w:style>
  <w:style w:type="character" w:customStyle="1" w:styleId="RTFNum49178">
    <w:name w:val="RTF_Num 49 178"/>
    <w:uiPriority w:val="99"/>
    <w:rsid w:val="00950A52"/>
    <w:rPr>
      <w:rFonts w:eastAsia="Times New Roman"/>
    </w:rPr>
  </w:style>
  <w:style w:type="character" w:customStyle="1" w:styleId="RTFNum49278">
    <w:name w:val="RTF_Num 49 278"/>
    <w:uiPriority w:val="99"/>
    <w:rsid w:val="00950A52"/>
    <w:rPr>
      <w:rFonts w:eastAsia="Times New Roman"/>
    </w:rPr>
  </w:style>
  <w:style w:type="character" w:customStyle="1" w:styleId="RTFNum49378">
    <w:name w:val="RTF_Num 49 378"/>
    <w:uiPriority w:val="99"/>
    <w:rsid w:val="00950A52"/>
    <w:rPr>
      <w:rFonts w:eastAsia="Times New Roman"/>
    </w:rPr>
  </w:style>
  <w:style w:type="character" w:customStyle="1" w:styleId="RTFNum49478">
    <w:name w:val="RTF_Num 49 478"/>
    <w:uiPriority w:val="99"/>
    <w:rsid w:val="00950A52"/>
    <w:rPr>
      <w:rFonts w:eastAsia="Times New Roman"/>
    </w:rPr>
  </w:style>
  <w:style w:type="character" w:customStyle="1" w:styleId="RTFNum49578">
    <w:name w:val="RTF_Num 49 578"/>
    <w:uiPriority w:val="99"/>
    <w:rsid w:val="00950A52"/>
    <w:rPr>
      <w:rFonts w:eastAsia="Times New Roman"/>
    </w:rPr>
  </w:style>
  <w:style w:type="character" w:customStyle="1" w:styleId="RTFNum49678">
    <w:name w:val="RTF_Num 49 678"/>
    <w:uiPriority w:val="99"/>
    <w:rsid w:val="00950A52"/>
    <w:rPr>
      <w:rFonts w:eastAsia="Times New Roman"/>
    </w:rPr>
  </w:style>
  <w:style w:type="character" w:customStyle="1" w:styleId="RTFNum49778">
    <w:name w:val="RTF_Num 49 778"/>
    <w:uiPriority w:val="99"/>
    <w:rsid w:val="00950A52"/>
    <w:rPr>
      <w:rFonts w:eastAsia="Times New Roman"/>
    </w:rPr>
  </w:style>
  <w:style w:type="character" w:customStyle="1" w:styleId="RTFNum49878">
    <w:name w:val="RTF_Num 49 878"/>
    <w:uiPriority w:val="99"/>
    <w:rsid w:val="00950A52"/>
    <w:rPr>
      <w:rFonts w:eastAsia="Times New Roman"/>
    </w:rPr>
  </w:style>
  <w:style w:type="character" w:customStyle="1" w:styleId="RTFNum49978">
    <w:name w:val="RTF_Num 49 978"/>
    <w:uiPriority w:val="99"/>
    <w:rsid w:val="00950A52"/>
    <w:rPr>
      <w:rFonts w:eastAsia="Times New Roman"/>
    </w:rPr>
  </w:style>
  <w:style w:type="character" w:customStyle="1" w:styleId="RTFNum491078">
    <w:name w:val="RTF_Num 49 1078"/>
    <w:uiPriority w:val="99"/>
    <w:rsid w:val="00950A52"/>
    <w:rPr>
      <w:rFonts w:eastAsia="Times New Roman"/>
    </w:rPr>
  </w:style>
  <w:style w:type="character" w:customStyle="1" w:styleId="RTFNum49177">
    <w:name w:val="RTF_Num 49 177"/>
    <w:uiPriority w:val="99"/>
    <w:rsid w:val="00950A52"/>
    <w:rPr>
      <w:rFonts w:eastAsia="Times New Roman"/>
    </w:rPr>
  </w:style>
  <w:style w:type="character" w:customStyle="1" w:styleId="RTFNum49277">
    <w:name w:val="RTF_Num 49 277"/>
    <w:uiPriority w:val="99"/>
    <w:rsid w:val="00950A52"/>
    <w:rPr>
      <w:rFonts w:eastAsia="Times New Roman"/>
    </w:rPr>
  </w:style>
  <w:style w:type="character" w:customStyle="1" w:styleId="RTFNum49377">
    <w:name w:val="RTF_Num 49 377"/>
    <w:uiPriority w:val="99"/>
    <w:rsid w:val="00950A52"/>
    <w:rPr>
      <w:rFonts w:eastAsia="Times New Roman"/>
    </w:rPr>
  </w:style>
  <w:style w:type="character" w:customStyle="1" w:styleId="RTFNum49477">
    <w:name w:val="RTF_Num 49 477"/>
    <w:uiPriority w:val="99"/>
    <w:rsid w:val="00950A52"/>
    <w:rPr>
      <w:rFonts w:eastAsia="Times New Roman"/>
    </w:rPr>
  </w:style>
  <w:style w:type="character" w:customStyle="1" w:styleId="RTFNum49577">
    <w:name w:val="RTF_Num 49 577"/>
    <w:uiPriority w:val="99"/>
    <w:rsid w:val="00950A52"/>
    <w:rPr>
      <w:rFonts w:eastAsia="Times New Roman"/>
    </w:rPr>
  </w:style>
  <w:style w:type="character" w:customStyle="1" w:styleId="RTFNum49677">
    <w:name w:val="RTF_Num 49 677"/>
    <w:uiPriority w:val="99"/>
    <w:rsid w:val="00950A52"/>
    <w:rPr>
      <w:rFonts w:eastAsia="Times New Roman"/>
    </w:rPr>
  </w:style>
  <w:style w:type="character" w:customStyle="1" w:styleId="RTFNum49777">
    <w:name w:val="RTF_Num 49 777"/>
    <w:uiPriority w:val="99"/>
    <w:rsid w:val="00950A52"/>
    <w:rPr>
      <w:rFonts w:eastAsia="Times New Roman"/>
    </w:rPr>
  </w:style>
  <w:style w:type="character" w:customStyle="1" w:styleId="RTFNum49877">
    <w:name w:val="RTF_Num 49 877"/>
    <w:uiPriority w:val="99"/>
    <w:rsid w:val="00950A52"/>
    <w:rPr>
      <w:rFonts w:eastAsia="Times New Roman"/>
    </w:rPr>
  </w:style>
  <w:style w:type="character" w:customStyle="1" w:styleId="RTFNum49977">
    <w:name w:val="RTF_Num 49 977"/>
    <w:uiPriority w:val="99"/>
    <w:rsid w:val="00950A52"/>
    <w:rPr>
      <w:rFonts w:eastAsia="Times New Roman"/>
    </w:rPr>
  </w:style>
  <w:style w:type="character" w:customStyle="1" w:styleId="RTFNum491077">
    <w:name w:val="RTF_Num 49 1077"/>
    <w:uiPriority w:val="99"/>
    <w:rsid w:val="00950A52"/>
    <w:rPr>
      <w:rFonts w:eastAsia="Times New Roman"/>
    </w:rPr>
  </w:style>
  <w:style w:type="character" w:customStyle="1" w:styleId="RTFNum49176">
    <w:name w:val="RTF_Num 49 176"/>
    <w:uiPriority w:val="99"/>
    <w:rsid w:val="00950A52"/>
    <w:rPr>
      <w:rFonts w:eastAsia="Times New Roman"/>
    </w:rPr>
  </w:style>
  <w:style w:type="character" w:customStyle="1" w:styleId="RTFNum49276">
    <w:name w:val="RTF_Num 49 276"/>
    <w:uiPriority w:val="99"/>
    <w:rsid w:val="00950A52"/>
    <w:rPr>
      <w:rFonts w:eastAsia="Times New Roman"/>
    </w:rPr>
  </w:style>
  <w:style w:type="character" w:customStyle="1" w:styleId="RTFNum49376">
    <w:name w:val="RTF_Num 49 376"/>
    <w:uiPriority w:val="99"/>
    <w:rsid w:val="00950A52"/>
    <w:rPr>
      <w:rFonts w:eastAsia="Times New Roman"/>
    </w:rPr>
  </w:style>
  <w:style w:type="character" w:customStyle="1" w:styleId="RTFNum49476">
    <w:name w:val="RTF_Num 49 476"/>
    <w:uiPriority w:val="99"/>
    <w:rsid w:val="00950A52"/>
    <w:rPr>
      <w:rFonts w:eastAsia="Times New Roman"/>
    </w:rPr>
  </w:style>
  <w:style w:type="character" w:customStyle="1" w:styleId="RTFNum49576">
    <w:name w:val="RTF_Num 49 576"/>
    <w:uiPriority w:val="99"/>
    <w:rsid w:val="00950A52"/>
    <w:rPr>
      <w:rFonts w:eastAsia="Times New Roman"/>
    </w:rPr>
  </w:style>
  <w:style w:type="character" w:customStyle="1" w:styleId="RTFNum49676">
    <w:name w:val="RTF_Num 49 676"/>
    <w:uiPriority w:val="99"/>
    <w:rsid w:val="00950A52"/>
    <w:rPr>
      <w:rFonts w:eastAsia="Times New Roman"/>
    </w:rPr>
  </w:style>
  <w:style w:type="character" w:customStyle="1" w:styleId="RTFNum49776">
    <w:name w:val="RTF_Num 49 776"/>
    <w:uiPriority w:val="99"/>
    <w:rsid w:val="00950A52"/>
    <w:rPr>
      <w:rFonts w:eastAsia="Times New Roman"/>
    </w:rPr>
  </w:style>
  <w:style w:type="character" w:customStyle="1" w:styleId="RTFNum49876">
    <w:name w:val="RTF_Num 49 876"/>
    <w:uiPriority w:val="99"/>
    <w:rsid w:val="00950A52"/>
    <w:rPr>
      <w:rFonts w:eastAsia="Times New Roman"/>
    </w:rPr>
  </w:style>
  <w:style w:type="character" w:customStyle="1" w:styleId="RTFNum49976">
    <w:name w:val="RTF_Num 49 976"/>
    <w:uiPriority w:val="99"/>
    <w:rsid w:val="00950A52"/>
    <w:rPr>
      <w:rFonts w:eastAsia="Times New Roman"/>
    </w:rPr>
  </w:style>
  <w:style w:type="character" w:customStyle="1" w:styleId="RTFNum491076">
    <w:name w:val="RTF_Num 49 1076"/>
    <w:uiPriority w:val="99"/>
    <w:rsid w:val="00950A52"/>
    <w:rPr>
      <w:rFonts w:eastAsia="Times New Roman"/>
    </w:rPr>
  </w:style>
  <w:style w:type="character" w:customStyle="1" w:styleId="RTFNum49175">
    <w:name w:val="RTF_Num 49 175"/>
    <w:uiPriority w:val="99"/>
    <w:rsid w:val="00950A52"/>
    <w:rPr>
      <w:rFonts w:eastAsia="Times New Roman"/>
    </w:rPr>
  </w:style>
  <w:style w:type="character" w:customStyle="1" w:styleId="RTFNum49275">
    <w:name w:val="RTF_Num 49 275"/>
    <w:uiPriority w:val="99"/>
    <w:rsid w:val="00950A52"/>
    <w:rPr>
      <w:rFonts w:eastAsia="Times New Roman"/>
    </w:rPr>
  </w:style>
  <w:style w:type="character" w:customStyle="1" w:styleId="RTFNum49375">
    <w:name w:val="RTF_Num 49 375"/>
    <w:uiPriority w:val="99"/>
    <w:rsid w:val="00950A52"/>
    <w:rPr>
      <w:rFonts w:eastAsia="Times New Roman"/>
    </w:rPr>
  </w:style>
  <w:style w:type="character" w:customStyle="1" w:styleId="RTFNum49475">
    <w:name w:val="RTF_Num 49 475"/>
    <w:uiPriority w:val="99"/>
    <w:rsid w:val="00950A52"/>
    <w:rPr>
      <w:rFonts w:eastAsia="Times New Roman"/>
    </w:rPr>
  </w:style>
  <w:style w:type="character" w:customStyle="1" w:styleId="RTFNum49575">
    <w:name w:val="RTF_Num 49 575"/>
    <w:uiPriority w:val="99"/>
    <w:rsid w:val="00950A52"/>
    <w:rPr>
      <w:rFonts w:eastAsia="Times New Roman"/>
    </w:rPr>
  </w:style>
  <w:style w:type="character" w:customStyle="1" w:styleId="RTFNum49675">
    <w:name w:val="RTF_Num 49 675"/>
    <w:uiPriority w:val="99"/>
    <w:rsid w:val="00950A52"/>
    <w:rPr>
      <w:rFonts w:eastAsia="Times New Roman"/>
    </w:rPr>
  </w:style>
  <w:style w:type="character" w:customStyle="1" w:styleId="RTFNum49775">
    <w:name w:val="RTF_Num 49 775"/>
    <w:uiPriority w:val="99"/>
    <w:rsid w:val="00950A52"/>
    <w:rPr>
      <w:rFonts w:eastAsia="Times New Roman"/>
    </w:rPr>
  </w:style>
  <w:style w:type="character" w:customStyle="1" w:styleId="RTFNum49875">
    <w:name w:val="RTF_Num 49 875"/>
    <w:uiPriority w:val="99"/>
    <w:rsid w:val="00950A52"/>
    <w:rPr>
      <w:rFonts w:eastAsia="Times New Roman"/>
    </w:rPr>
  </w:style>
  <w:style w:type="character" w:customStyle="1" w:styleId="RTFNum49975">
    <w:name w:val="RTF_Num 49 975"/>
    <w:uiPriority w:val="99"/>
    <w:rsid w:val="00950A52"/>
    <w:rPr>
      <w:rFonts w:eastAsia="Times New Roman"/>
    </w:rPr>
  </w:style>
  <w:style w:type="character" w:customStyle="1" w:styleId="RTFNum491075">
    <w:name w:val="RTF_Num 49 1075"/>
    <w:uiPriority w:val="99"/>
    <w:rsid w:val="00950A52"/>
    <w:rPr>
      <w:rFonts w:eastAsia="Times New Roman"/>
    </w:rPr>
  </w:style>
  <w:style w:type="character" w:customStyle="1" w:styleId="RTFNum49174">
    <w:name w:val="RTF_Num 49 174"/>
    <w:uiPriority w:val="99"/>
    <w:rsid w:val="00950A52"/>
    <w:rPr>
      <w:rFonts w:eastAsia="Times New Roman"/>
    </w:rPr>
  </w:style>
  <w:style w:type="character" w:customStyle="1" w:styleId="RTFNum49274">
    <w:name w:val="RTF_Num 49 274"/>
    <w:uiPriority w:val="99"/>
    <w:rsid w:val="00950A52"/>
    <w:rPr>
      <w:rFonts w:eastAsia="Times New Roman"/>
    </w:rPr>
  </w:style>
  <w:style w:type="character" w:customStyle="1" w:styleId="RTFNum49374">
    <w:name w:val="RTF_Num 49 374"/>
    <w:uiPriority w:val="99"/>
    <w:rsid w:val="00950A52"/>
    <w:rPr>
      <w:rFonts w:eastAsia="Times New Roman"/>
    </w:rPr>
  </w:style>
  <w:style w:type="character" w:customStyle="1" w:styleId="RTFNum49474">
    <w:name w:val="RTF_Num 49 474"/>
    <w:uiPriority w:val="99"/>
    <w:rsid w:val="00950A52"/>
    <w:rPr>
      <w:rFonts w:eastAsia="Times New Roman"/>
    </w:rPr>
  </w:style>
  <w:style w:type="character" w:customStyle="1" w:styleId="RTFNum49574">
    <w:name w:val="RTF_Num 49 574"/>
    <w:uiPriority w:val="99"/>
    <w:rsid w:val="00950A52"/>
    <w:rPr>
      <w:rFonts w:eastAsia="Times New Roman"/>
    </w:rPr>
  </w:style>
  <w:style w:type="character" w:customStyle="1" w:styleId="RTFNum49674">
    <w:name w:val="RTF_Num 49 674"/>
    <w:uiPriority w:val="99"/>
    <w:rsid w:val="00950A52"/>
    <w:rPr>
      <w:rFonts w:eastAsia="Times New Roman"/>
    </w:rPr>
  </w:style>
  <w:style w:type="character" w:customStyle="1" w:styleId="RTFNum49774">
    <w:name w:val="RTF_Num 49 774"/>
    <w:uiPriority w:val="99"/>
    <w:rsid w:val="00950A52"/>
    <w:rPr>
      <w:rFonts w:eastAsia="Times New Roman"/>
    </w:rPr>
  </w:style>
  <w:style w:type="character" w:customStyle="1" w:styleId="RTFNum49874">
    <w:name w:val="RTF_Num 49 874"/>
    <w:uiPriority w:val="99"/>
    <w:rsid w:val="00950A52"/>
    <w:rPr>
      <w:rFonts w:eastAsia="Times New Roman"/>
    </w:rPr>
  </w:style>
  <w:style w:type="character" w:customStyle="1" w:styleId="RTFNum49974">
    <w:name w:val="RTF_Num 49 974"/>
    <w:uiPriority w:val="99"/>
    <w:rsid w:val="00950A52"/>
    <w:rPr>
      <w:rFonts w:eastAsia="Times New Roman"/>
    </w:rPr>
  </w:style>
  <w:style w:type="character" w:customStyle="1" w:styleId="RTFNum491074">
    <w:name w:val="RTF_Num 49 1074"/>
    <w:uiPriority w:val="99"/>
    <w:rsid w:val="00950A52"/>
    <w:rPr>
      <w:rFonts w:eastAsia="Times New Roman"/>
    </w:rPr>
  </w:style>
  <w:style w:type="character" w:customStyle="1" w:styleId="RTFNum49173">
    <w:name w:val="RTF_Num 49 173"/>
    <w:uiPriority w:val="99"/>
    <w:rsid w:val="00950A52"/>
    <w:rPr>
      <w:rFonts w:eastAsia="Times New Roman"/>
    </w:rPr>
  </w:style>
  <w:style w:type="character" w:customStyle="1" w:styleId="RTFNum49273">
    <w:name w:val="RTF_Num 49 273"/>
    <w:uiPriority w:val="99"/>
    <w:rsid w:val="00950A52"/>
    <w:rPr>
      <w:rFonts w:eastAsia="Times New Roman"/>
    </w:rPr>
  </w:style>
  <w:style w:type="character" w:customStyle="1" w:styleId="RTFNum49373">
    <w:name w:val="RTF_Num 49 373"/>
    <w:uiPriority w:val="99"/>
    <w:rsid w:val="00950A52"/>
    <w:rPr>
      <w:rFonts w:eastAsia="Times New Roman"/>
    </w:rPr>
  </w:style>
  <w:style w:type="character" w:customStyle="1" w:styleId="RTFNum49473">
    <w:name w:val="RTF_Num 49 473"/>
    <w:uiPriority w:val="99"/>
    <w:rsid w:val="00950A52"/>
    <w:rPr>
      <w:rFonts w:eastAsia="Times New Roman"/>
    </w:rPr>
  </w:style>
  <w:style w:type="character" w:customStyle="1" w:styleId="RTFNum49573">
    <w:name w:val="RTF_Num 49 573"/>
    <w:uiPriority w:val="99"/>
    <w:rsid w:val="00950A52"/>
    <w:rPr>
      <w:rFonts w:eastAsia="Times New Roman"/>
    </w:rPr>
  </w:style>
  <w:style w:type="character" w:customStyle="1" w:styleId="RTFNum49673">
    <w:name w:val="RTF_Num 49 673"/>
    <w:uiPriority w:val="99"/>
    <w:rsid w:val="00950A52"/>
    <w:rPr>
      <w:rFonts w:eastAsia="Times New Roman"/>
    </w:rPr>
  </w:style>
  <w:style w:type="character" w:customStyle="1" w:styleId="RTFNum49773">
    <w:name w:val="RTF_Num 49 773"/>
    <w:uiPriority w:val="99"/>
    <w:rsid w:val="00950A52"/>
    <w:rPr>
      <w:rFonts w:eastAsia="Times New Roman"/>
    </w:rPr>
  </w:style>
  <w:style w:type="character" w:customStyle="1" w:styleId="RTFNum49873">
    <w:name w:val="RTF_Num 49 873"/>
    <w:uiPriority w:val="99"/>
    <w:rsid w:val="00950A52"/>
    <w:rPr>
      <w:rFonts w:eastAsia="Times New Roman"/>
    </w:rPr>
  </w:style>
  <w:style w:type="character" w:customStyle="1" w:styleId="RTFNum49973">
    <w:name w:val="RTF_Num 49 973"/>
    <w:uiPriority w:val="99"/>
    <w:rsid w:val="00950A52"/>
    <w:rPr>
      <w:rFonts w:eastAsia="Times New Roman"/>
    </w:rPr>
  </w:style>
  <w:style w:type="character" w:customStyle="1" w:styleId="RTFNum491073">
    <w:name w:val="RTF_Num 49 1073"/>
    <w:uiPriority w:val="99"/>
    <w:rsid w:val="00950A52"/>
    <w:rPr>
      <w:rFonts w:eastAsia="Times New Roman"/>
    </w:rPr>
  </w:style>
  <w:style w:type="character" w:customStyle="1" w:styleId="RTFNum49172">
    <w:name w:val="RTF_Num 49 172"/>
    <w:uiPriority w:val="99"/>
    <w:rsid w:val="00950A52"/>
    <w:rPr>
      <w:rFonts w:eastAsia="Times New Roman"/>
    </w:rPr>
  </w:style>
  <w:style w:type="character" w:customStyle="1" w:styleId="RTFNum49272">
    <w:name w:val="RTF_Num 49 272"/>
    <w:uiPriority w:val="99"/>
    <w:rsid w:val="00950A52"/>
    <w:rPr>
      <w:rFonts w:eastAsia="Times New Roman"/>
    </w:rPr>
  </w:style>
  <w:style w:type="character" w:customStyle="1" w:styleId="RTFNum49372">
    <w:name w:val="RTF_Num 49 372"/>
    <w:uiPriority w:val="99"/>
    <w:rsid w:val="00950A52"/>
    <w:rPr>
      <w:rFonts w:eastAsia="Times New Roman"/>
    </w:rPr>
  </w:style>
  <w:style w:type="character" w:customStyle="1" w:styleId="RTFNum49472">
    <w:name w:val="RTF_Num 49 472"/>
    <w:uiPriority w:val="99"/>
    <w:rsid w:val="00950A52"/>
    <w:rPr>
      <w:rFonts w:eastAsia="Times New Roman"/>
    </w:rPr>
  </w:style>
  <w:style w:type="character" w:customStyle="1" w:styleId="RTFNum49572">
    <w:name w:val="RTF_Num 49 572"/>
    <w:uiPriority w:val="99"/>
    <w:rsid w:val="00950A52"/>
    <w:rPr>
      <w:rFonts w:eastAsia="Times New Roman"/>
    </w:rPr>
  </w:style>
  <w:style w:type="character" w:customStyle="1" w:styleId="RTFNum49672">
    <w:name w:val="RTF_Num 49 672"/>
    <w:uiPriority w:val="99"/>
    <w:rsid w:val="00950A52"/>
    <w:rPr>
      <w:rFonts w:eastAsia="Times New Roman"/>
    </w:rPr>
  </w:style>
  <w:style w:type="character" w:customStyle="1" w:styleId="RTFNum49772">
    <w:name w:val="RTF_Num 49 772"/>
    <w:uiPriority w:val="99"/>
    <w:rsid w:val="00950A52"/>
    <w:rPr>
      <w:rFonts w:eastAsia="Times New Roman"/>
    </w:rPr>
  </w:style>
  <w:style w:type="character" w:customStyle="1" w:styleId="RTFNum49872">
    <w:name w:val="RTF_Num 49 872"/>
    <w:uiPriority w:val="99"/>
    <w:rsid w:val="00950A52"/>
    <w:rPr>
      <w:rFonts w:eastAsia="Times New Roman"/>
    </w:rPr>
  </w:style>
  <w:style w:type="character" w:customStyle="1" w:styleId="RTFNum49972">
    <w:name w:val="RTF_Num 49 972"/>
    <w:uiPriority w:val="99"/>
    <w:rsid w:val="00950A52"/>
    <w:rPr>
      <w:rFonts w:eastAsia="Times New Roman"/>
    </w:rPr>
  </w:style>
  <w:style w:type="character" w:customStyle="1" w:styleId="RTFNum491072">
    <w:name w:val="RTF_Num 49 1072"/>
    <w:uiPriority w:val="99"/>
    <w:rsid w:val="00950A52"/>
    <w:rPr>
      <w:rFonts w:eastAsia="Times New Roman"/>
    </w:rPr>
  </w:style>
  <w:style w:type="character" w:customStyle="1" w:styleId="RTFNum49171">
    <w:name w:val="RTF_Num 49 171"/>
    <w:uiPriority w:val="99"/>
    <w:rsid w:val="00950A52"/>
    <w:rPr>
      <w:rFonts w:eastAsia="Times New Roman"/>
    </w:rPr>
  </w:style>
  <w:style w:type="character" w:customStyle="1" w:styleId="RTFNum49271">
    <w:name w:val="RTF_Num 49 271"/>
    <w:uiPriority w:val="99"/>
    <w:rsid w:val="00950A52"/>
    <w:rPr>
      <w:rFonts w:eastAsia="Times New Roman"/>
    </w:rPr>
  </w:style>
  <w:style w:type="character" w:customStyle="1" w:styleId="RTFNum49371">
    <w:name w:val="RTF_Num 49 371"/>
    <w:uiPriority w:val="99"/>
    <w:rsid w:val="00950A52"/>
    <w:rPr>
      <w:rFonts w:eastAsia="Times New Roman"/>
    </w:rPr>
  </w:style>
  <w:style w:type="character" w:customStyle="1" w:styleId="RTFNum49471">
    <w:name w:val="RTF_Num 49 471"/>
    <w:uiPriority w:val="99"/>
    <w:rsid w:val="00950A52"/>
    <w:rPr>
      <w:rFonts w:eastAsia="Times New Roman"/>
    </w:rPr>
  </w:style>
  <w:style w:type="character" w:customStyle="1" w:styleId="RTFNum49571">
    <w:name w:val="RTF_Num 49 571"/>
    <w:uiPriority w:val="99"/>
    <w:rsid w:val="00950A52"/>
    <w:rPr>
      <w:rFonts w:eastAsia="Times New Roman"/>
    </w:rPr>
  </w:style>
  <w:style w:type="character" w:customStyle="1" w:styleId="RTFNum49671">
    <w:name w:val="RTF_Num 49 671"/>
    <w:uiPriority w:val="99"/>
    <w:rsid w:val="00950A52"/>
    <w:rPr>
      <w:rFonts w:eastAsia="Times New Roman"/>
    </w:rPr>
  </w:style>
  <w:style w:type="character" w:customStyle="1" w:styleId="RTFNum49771">
    <w:name w:val="RTF_Num 49 771"/>
    <w:uiPriority w:val="99"/>
    <w:rsid w:val="00950A52"/>
    <w:rPr>
      <w:rFonts w:eastAsia="Times New Roman"/>
    </w:rPr>
  </w:style>
  <w:style w:type="character" w:customStyle="1" w:styleId="RTFNum49871">
    <w:name w:val="RTF_Num 49 871"/>
    <w:uiPriority w:val="99"/>
    <w:rsid w:val="00950A52"/>
    <w:rPr>
      <w:rFonts w:eastAsia="Times New Roman"/>
    </w:rPr>
  </w:style>
  <w:style w:type="character" w:customStyle="1" w:styleId="RTFNum49971">
    <w:name w:val="RTF_Num 49 971"/>
    <w:uiPriority w:val="99"/>
    <w:rsid w:val="00950A52"/>
    <w:rPr>
      <w:rFonts w:eastAsia="Times New Roman"/>
    </w:rPr>
  </w:style>
  <w:style w:type="character" w:customStyle="1" w:styleId="RTFNum491071">
    <w:name w:val="RTF_Num 49 1071"/>
    <w:uiPriority w:val="99"/>
    <w:rsid w:val="00950A52"/>
    <w:rPr>
      <w:rFonts w:eastAsia="Times New Roman"/>
    </w:rPr>
  </w:style>
  <w:style w:type="character" w:customStyle="1" w:styleId="RTFNum49170">
    <w:name w:val="RTF_Num 49 170"/>
    <w:uiPriority w:val="99"/>
    <w:rsid w:val="00950A52"/>
    <w:rPr>
      <w:rFonts w:eastAsia="Times New Roman"/>
    </w:rPr>
  </w:style>
  <w:style w:type="character" w:customStyle="1" w:styleId="RTFNum49270">
    <w:name w:val="RTF_Num 49 270"/>
    <w:uiPriority w:val="99"/>
    <w:rsid w:val="00950A52"/>
    <w:rPr>
      <w:rFonts w:eastAsia="Times New Roman"/>
    </w:rPr>
  </w:style>
  <w:style w:type="character" w:customStyle="1" w:styleId="RTFNum49370">
    <w:name w:val="RTF_Num 49 370"/>
    <w:uiPriority w:val="99"/>
    <w:rsid w:val="00950A52"/>
    <w:rPr>
      <w:rFonts w:eastAsia="Times New Roman"/>
    </w:rPr>
  </w:style>
  <w:style w:type="character" w:customStyle="1" w:styleId="RTFNum49470">
    <w:name w:val="RTF_Num 49 470"/>
    <w:uiPriority w:val="99"/>
    <w:rsid w:val="00950A52"/>
    <w:rPr>
      <w:rFonts w:eastAsia="Times New Roman"/>
    </w:rPr>
  </w:style>
  <w:style w:type="character" w:customStyle="1" w:styleId="RTFNum49570">
    <w:name w:val="RTF_Num 49 570"/>
    <w:uiPriority w:val="99"/>
    <w:rsid w:val="00950A52"/>
    <w:rPr>
      <w:rFonts w:eastAsia="Times New Roman"/>
    </w:rPr>
  </w:style>
  <w:style w:type="character" w:customStyle="1" w:styleId="RTFNum49670">
    <w:name w:val="RTF_Num 49 670"/>
    <w:uiPriority w:val="99"/>
    <w:rsid w:val="00950A52"/>
    <w:rPr>
      <w:rFonts w:eastAsia="Times New Roman"/>
    </w:rPr>
  </w:style>
  <w:style w:type="character" w:customStyle="1" w:styleId="RTFNum49770">
    <w:name w:val="RTF_Num 49 770"/>
    <w:uiPriority w:val="99"/>
    <w:rsid w:val="00950A52"/>
    <w:rPr>
      <w:rFonts w:eastAsia="Times New Roman"/>
    </w:rPr>
  </w:style>
  <w:style w:type="character" w:customStyle="1" w:styleId="RTFNum49870">
    <w:name w:val="RTF_Num 49 870"/>
    <w:uiPriority w:val="99"/>
    <w:rsid w:val="00950A52"/>
    <w:rPr>
      <w:rFonts w:eastAsia="Times New Roman"/>
    </w:rPr>
  </w:style>
  <w:style w:type="character" w:customStyle="1" w:styleId="RTFNum49970">
    <w:name w:val="RTF_Num 49 970"/>
    <w:uiPriority w:val="99"/>
    <w:rsid w:val="00950A52"/>
    <w:rPr>
      <w:rFonts w:eastAsia="Times New Roman"/>
    </w:rPr>
  </w:style>
  <w:style w:type="character" w:customStyle="1" w:styleId="RTFNum491070">
    <w:name w:val="RTF_Num 49 1070"/>
    <w:uiPriority w:val="99"/>
    <w:rsid w:val="00950A52"/>
    <w:rPr>
      <w:rFonts w:eastAsia="Times New Roman"/>
    </w:rPr>
  </w:style>
  <w:style w:type="character" w:customStyle="1" w:styleId="RTFNum49169">
    <w:name w:val="RTF_Num 49 169"/>
    <w:uiPriority w:val="99"/>
    <w:rsid w:val="00950A52"/>
    <w:rPr>
      <w:rFonts w:eastAsia="Times New Roman"/>
    </w:rPr>
  </w:style>
  <w:style w:type="character" w:customStyle="1" w:styleId="RTFNum49269">
    <w:name w:val="RTF_Num 49 269"/>
    <w:uiPriority w:val="99"/>
    <w:rsid w:val="00950A52"/>
    <w:rPr>
      <w:rFonts w:eastAsia="Times New Roman"/>
    </w:rPr>
  </w:style>
  <w:style w:type="character" w:customStyle="1" w:styleId="RTFNum49369">
    <w:name w:val="RTF_Num 49 369"/>
    <w:uiPriority w:val="99"/>
    <w:rsid w:val="00950A52"/>
    <w:rPr>
      <w:rFonts w:eastAsia="Times New Roman"/>
    </w:rPr>
  </w:style>
  <w:style w:type="character" w:customStyle="1" w:styleId="RTFNum49469">
    <w:name w:val="RTF_Num 49 469"/>
    <w:uiPriority w:val="99"/>
    <w:rsid w:val="00950A52"/>
    <w:rPr>
      <w:rFonts w:eastAsia="Times New Roman"/>
    </w:rPr>
  </w:style>
  <w:style w:type="character" w:customStyle="1" w:styleId="RTFNum49569">
    <w:name w:val="RTF_Num 49 569"/>
    <w:uiPriority w:val="99"/>
    <w:rsid w:val="00950A52"/>
    <w:rPr>
      <w:rFonts w:eastAsia="Times New Roman"/>
    </w:rPr>
  </w:style>
  <w:style w:type="character" w:customStyle="1" w:styleId="RTFNum49669">
    <w:name w:val="RTF_Num 49 669"/>
    <w:uiPriority w:val="99"/>
    <w:rsid w:val="00950A52"/>
    <w:rPr>
      <w:rFonts w:eastAsia="Times New Roman"/>
    </w:rPr>
  </w:style>
  <w:style w:type="character" w:customStyle="1" w:styleId="RTFNum49769">
    <w:name w:val="RTF_Num 49 769"/>
    <w:uiPriority w:val="99"/>
    <w:rsid w:val="00950A52"/>
    <w:rPr>
      <w:rFonts w:eastAsia="Times New Roman"/>
    </w:rPr>
  </w:style>
  <w:style w:type="character" w:customStyle="1" w:styleId="RTFNum49869">
    <w:name w:val="RTF_Num 49 869"/>
    <w:uiPriority w:val="99"/>
    <w:rsid w:val="00950A52"/>
    <w:rPr>
      <w:rFonts w:eastAsia="Times New Roman"/>
    </w:rPr>
  </w:style>
  <w:style w:type="character" w:customStyle="1" w:styleId="RTFNum49969">
    <w:name w:val="RTF_Num 49 969"/>
    <w:uiPriority w:val="99"/>
    <w:rsid w:val="00950A52"/>
    <w:rPr>
      <w:rFonts w:eastAsia="Times New Roman"/>
    </w:rPr>
  </w:style>
  <w:style w:type="character" w:customStyle="1" w:styleId="RTFNum491069">
    <w:name w:val="RTF_Num 49 1069"/>
    <w:uiPriority w:val="99"/>
    <w:rsid w:val="00950A52"/>
    <w:rPr>
      <w:rFonts w:eastAsia="Times New Roman"/>
    </w:rPr>
  </w:style>
  <w:style w:type="character" w:customStyle="1" w:styleId="RTFNum49168">
    <w:name w:val="RTF_Num 49 168"/>
    <w:uiPriority w:val="99"/>
    <w:rsid w:val="00950A52"/>
    <w:rPr>
      <w:rFonts w:eastAsia="Times New Roman"/>
    </w:rPr>
  </w:style>
  <w:style w:type="character" w:customStyle="1" w:styleId="RTFNum49268">
    <w:name w:val="RTF_Num 49 268"/>
    <w:uiPriority w:val="99"/>
    <w:rsid w:val="00950A52"/>
    <w:rPr>
      <w:rFonts w:eastAsia="Times New Roman"/>
    </w:rPr>
  </w:style>
  <w:style w:type="character" w:customStyle="1" w:styleId="RTFNum49368">
    <w:name w:val="RTF_Num 49 368"/>
    <w:uiPriority w:val="99"/>
    <w:rsid w:val="00950A52"/>
    <w:rPr>
      <w:rFonts w:eastAsia="Times New Roman"/>
    </w:rPr>
  </w:style>
  <w:style w:type="character" w:customStyle="1" w:styleId="RTFNum49468">
    <w:name w:val="RTF_Num 49 468"/>
    <w:uiPriority w:val="99"/>
    <w:rsid w:val="00950A52"/>
    <w:rPr>
      <w:rFonts w:eastAsia="Times New Roman"/>
    </w:rPr>
  </w:style>
  <w:style w:type="character" w:customStyle="1" w:styleId="RTFNum49568">
    <w:name w:val="RTF_Num 49 568"/>
    <w:uiPriority w:val="99"/>
    <w:rsid w:val="00950A52"/>
    <w:rPr>
      <w:rFonts w:eastAsia="Times New Roman"/>
    </w:rPr>
  </w:style>
  <w:style w:type="character" w:customStyle="1" w:styleId="RTFNum49668">
    <w:name w:val="RTF_Num 49 668"/>
    <w:uiPriority w:val="99"/>
    <w:rsid w:val="00950A52"/>
    <w:rPr>
      <w:rFonts w:eastAsia="Times New Roman"/>
    </w:rPr>
  </w:style>
  <w:style w:type="character" w:customStyle="1" w:styleId="RTFNum49768">
    <w:name w:val="RTF_Num 49 768"/>
    <w:uiPriority w:val="99"/>
    <w:rsid w:val="00950A52"/>
    <w:rPr>
      <w:rFonts w:eastAsia="Times New Roman"/>
    </w:rPr>
  </w:style>
  <w:style w:type="character" w:customStyle="1" w:styleId="RTFNum49868">
    <w:name w:val="RTF_Num 49 868"/>
    <w:uiPriority w:val="99"/>
    <w:rsid w:val="00950A52"/>
    <w:rPr>
      <w:rFonts w:eastAsia="Times New Roman"/>
    </w:rPr>
  </w:style>
  <w:style w:type="character" w:customStyle="1" w:styleId="RTFNum49968">
    <w:name w:val="RTF_Num 49 968"/>
    <w:uiPriority w:val="99"/>
    <w:rsid w:val="00950A52"/>
    <w:rPr>
      <w:rFonts w:eastAsia="Times New Roman"/>
    </w:rPr>
  </w:style>
  <w:style w:type="character" w:customStyle="1" w:styleId="RTFNum491068">
    <w:name w:val="RTF_Num 49 1068"/>
    <w:uiPriority w:val="99"/>
    <w:rsid w:val="00950A52"/>
    <w:rPr>
      <w:rFonts w:eastAsia="Times New Roman"/>
    </w:rPr>
  </w:style>
  <w:style w:type="character" w:customStyle="1" w:styleId="RTFNum49167">
    <w:name w:val="RTF_Num 49 167"/>
    <w:uiPriority w:val="99"/>
    <w:rsid w:val="00950A52"/>
    <w:rPr>
      <w:rFonts w:eastAsia="Times New Roman"/>
    </w:rPr>
  </w:style>
  <w:style w:type="character" w:customStyle="1" w:styleId="RTFNum49267">
    <w:name w:val="RTF_Num 49 267"/>
    <w:uiPriority w:val="99"/>
    <w:rsid w:val="00950A52"/>
    <w:rPr>
      <w:rFonts w:eastAsia="Times New Roman"/>
    </w:rPr>
  </w:style>
  <w:style w:type="character" w:customStyle="1" w:styleId="RTFNum49367">
    <w:name w:val="RTF_Num 49 367"/>
    <w:uiPriority w:val="99"/>
    <w:rsid w:val="00950A52"/>
    <w:rPr>
      <w:rFonts w:eastAsia="Times New Roman"/>
    </w:rPr>
  </w:style>
  <w:style w:type="character" w:customStyle="1" w:styleId="RTFNum49467">
    <w:name w:val="RTF_Num 49 467"/>
    <w:uiPriority w:val="99"/>
    <w:rsid w:val="00950A52"/>
    <w:rPr>
      <w:rFonts w:eastAsia="Times New Roman"/>
    </w:rPr>
  </w:style>
  <w:style w:type="character" w:customStyle="1" w:styleId="RTFNum49567">
    <w:name w:val="RTF_Num 49 567"/>
    <w:uiPriority w:val="99"/>
    <w:rsid w:val="00950A52"/>
    <w:rPr>
      <w:rFonts w:eastAsia="Times New Roman"/>
    </w:rPr>
  </w:style>
  <w:style w:type="character" w:customStyle="1" w:styleId="RTFNum49667">
    <w:name w:val="RTF_Num 49 667"/>
    <w:uiPriority w:val="99"/>
    <w:rsid w:val="00950A52"/>
    <w:rPr>
      <w:rFonts w:eastAsia="Times New Roman"/>
    </w:rPr>
  </w:style>
  <w:style w:type="character" w:customStyle="1" w:styleId="RTFNum49767">
    <w:name w:val="RTF_Num 49 767"/>
    <w:uiPriority w:val="99"/>
    <w:rsid w:val="00950A52"/>
    <w:rPr>
      <w:rFonts w:eastAsia="Times New Roman"/>
    </w:rPr>
  </w:style>
  <w:style w:type="character" w:customStyle="1" w:styleId="RTFNum49867">
    <w:name w:val="RTF_Num 49 867"/>
    <w:uiPriority w:val="99"/>
    <w:rsid w:val="00950A52"/>
    <w:rPr>
      <w:rFonts w:eastAsia="Times New Roman"/>
    </w:rPr>
  </w:style>
  <w:style w:type="character" w:customStyle="1" w:styleId="RTFNum49967">
    <w:name w:val="RTF_Num 49 967"/>
    <w:uiPriority w:val="99"/>
    <w:rsid w:val="00950A52"/>
    <w:rPr>
      <w:rFonts w:eastAsia="Times New Roman"/>
    </w:rPr>
  </w:style>
  <w:style w:type="character" w:customStyle="1" w:styleId="RTFNum491067">
    <w:name w:val="RTF_Num 49 1067"/>
    <w:uiPriority w:val="99"/>
    <w:rsid w:val="00950A52"/>
    <w:rPr>
      <w:rFonts w:eastAsia="Times New Roman"/>
    </w:rPr>
  </w:style>
  <w:style w:type="character" w:customStyle="1" w:styleId="RTFNum49166">
    <w:name w:val="RTF_Num 49 166"/>
    <w:uiPriority w:val="99"/>
    <w:rsid w:val="00950A52"/>
    <w:rPr>
      <w:rFonts w:eastAsia="Times New Roman"/>
    </w:rPr>
  </w:style>
  <w:style w:type="character" w:customStyle="1" w:styleId="RTFNum49266">
    <w:name w:val="RTF_Num 49 266"/>
    <w:uiPriority w:val="99"/>
    <w:rsid w:val="00950A52"/>
    <w:rPr>
      <w:rFonts w:eastAsia="Times New Roman"/>
    </w:rPr>
  </w:style>
  <w:style w:type="character" w:customStyle="1" w:styleId="RTFNum49366">
    <w:name w:val="RTF_Num 49 366"/>
    <w:uiPriority w:val="99"/>
    <w:rsid w:val="00950A52"/>
    <w:rPr>
      <w:rFonts w:eastAsia="Times New Roman"/>
    </w:rPr>
  </w:style>
  <w:style w:type="character" w:customStyle="1" w:styleId="RTFNum49466">
    <w:name w:val="RTF_Num 49 466"/>
    <w:uiPriority w:val="99"/>
    <w:rsid w:val="00950A52"/>
    <w:rPr>
      <w:rFonts w:eastAsia="Times New Roman"/>
    </w:rPr>
  </w:style>
  <w:style w:type="character" w:customStyle="1" w:styleId="RTFNum49566">
    <w:name w:val="RTF_Num 49 566"/>
    <w:uiPriority w:val="99"/>
    <w:rsid w:val="00950A52"/>
    <w:rPr>
      <w:rFonts w:eastAsia="Times New Roman"/>
    </w:rPr>
  </w:style>
  <w:style w:type="character" w:customStyle="1" w:styleId="RTFNum49666">
    <w:name w:val="RTF_Num 49 666"/>
    <w:uiPriority w:val="99"/>
    <w:rsid w:val="00950A52"/>
    <w:rPr>
      <w:rFonts w:eastAsia="Times New Roman"/>
    </w:rPr>
  </w:style>
  <w:style w:type="character" w:customStyle="1" w:styleId="RTFNum49766">
    <w:name w:val="RTF_Num 49 766"/>
    <w:uiPriority w:val="99"/>
    <w:rsid w:val="00950A52"/>
    <w:rPr>
      <w:rFonts w:eastAsia="Times New Roman"/>
    </w:rPr>
  </w:style>
  <w:style w:type="character" w:customStyle="1" w:styleId="RTFNum49866">
    <w:name w:val="RTF_Num 49 866"/>
    <w:uiPriority w:val="99"/>
    <w:rsid w:val="00950A52"/>
    <w:rPr>
      <w:rFonts w:eastAsia="Times New Roman"/>
    </w:rPr>
  </w:style>
  <w:style w:type="character" w:customStyle="1" w:styleId="RTFNum49966">
    <w:name w:val="RTF_Num 49 966"/>
    <w:uiPriority w:val="99"/>
    <w:rsid w:val="00950A52"/>
    <w:rPr>
      <w:rFonts w:eastAsia="Times New Roman"/>
    </w:rPr>
  </w:style>
  <w:style w:type="character" w:customStyle="1" w:styleId="RTFNum491066">
    <w:name w:val="RTF_Num 49 1066"/>
    <w:uiPriority w:val="99"/>
    <w:rsid w:val="00950A52"/>
    <w:rPr>
      <w:rFonts w:eastAsia="Times New Roman"/>
    </w:rPr>
  </w:style>
  <w:style w:type="character" w:customStyle="1" w:styleId="RTFNum49165">
    <w:name w:val="RTF_Num 49 165"/>
    <w:uiPriority w:val="99"/>
    <w:rsid w:val="00950A52"/>
    <w:rPr>
      <w:rFonts w:eastAsia="Times New Roman"/>
    </w:rPr>
  </w:style>
  <w:style w:type="character" w:customStyle="1" w:styleId="RTFNum49265">
    <w:name w:val="RTF_Num 49 265"/>
    <w:uiPriority w:val="99"/>
    <w:rsid w:val="00950A52"/>
    <w:rPr>
      <w:rFonts w:eastAsia="Times New Roman"/>
    </w:rPr>
  </w:style>
  <w:style w:type="character" w:customStyle="1" w:styleId="RTFNum49365">
    <w:name w:val="RTF_Num 49 365"/>
    <w:uiPriority w:val="99"/>
    <w:rsid w:val="00950A52"/>
    <w:rPr>
      <w:rFonts w:eastAsia="Times New Roman"/>
    </w:rPr>
  </w:style>
  <w:style w:type="character" w:customStyle="1" w:styleId="RTFNum49465">
    <w:name w:val="RTF_Num 49 465"/>
    <w:uiPriority w:val="99"/>
    <w:rsid w:val="00950A52"/>
    <w:rPr>
      <w:rFonts w:eastAsia="Times New Roman"/>
    </w:rPr>
  </w:style>
  <w:style w:type="character" w:customStyle="1" w:styleId="RTFNum49565">
    <w:name w:val="RTF_Num 49 565"/>
    <w:uiPriority w:val="99"/>
    <w:rsid w:val="00950A52"/>
    <w:rPr>
      <w:rFonts w:eastAsia="Times New Roman"/>
    </w:rPr>
  </w:style>
  <w:style w:type="character" w:customStyle="1" w:styleId="RTFNum49665">
    <w:name w:val="RTF_Num 49 665"/>
    <w:uiPriority w:val="99"/>
    <w:rsid w:val="00950A52"/>
    <w:rPr>
      <w:rFonts w:eastAsia="Times New Roman"/>
    </w:rPr>
  </w:style>
  <w:style w:type="character" w:customStyle="1" w:styleId="RTFNum49765">
    <w:name w:val="RTF_Num 49 765"/>
    <w:uiPriority w:val="99"/>
    <w:rsid w:val="00950A52"/>
    <w:rPr>
      <w:rFonts w:eastAsia="Times New Roman"/>
    </w:rPr>
  </w:style>
  <w:style w:type="character" w:customStyle="1" w:styleId="RTFNum49865">
    <w:name w:val="RTF_Num 49 865"/>
    <w:uiPriority w:val="99"/>
    <w:rsid w:val="00950A52"/>
    <w:rPr>
      <w:rFonts w:eastAsia="Times New Roman"/>
    </w:rPr>
  </w:style>
  <w:style w:type="character" w:customStyle="1" w:styleId="RTFNum49965">
    <w:name w:val="RTF_Num 49 965"/>
    <w:uiPriority w:val="99"/>
    <w:rsid w:val="00950A52"/>
    <w:rPr>
      <w:rFonts w:eastAsia="Times New Roman"/>
    </w:rPr>
  </w:style>
  <w:style w:type="character" w:customStyle="1" w:styleId="RTFNum491065">
    <w:name w:val="RTF_Num 49 1065"/>
    <w:uiPriority w:val="99"/>
    <w:rsid w:val="00950A52"/>
    <w:rPr>
      <w:rFonts w:eastAsia="Times New Roman"/>
    </w:rPr>
  </w:style>
  <w:style w:type="character" w:customStyle="1" w:styleId="RTFNum49164">
    <w:name w:val="RTF_Num 49 164"/>
    <w:uiPriority w:val="99"/>
    <w:rsid w:val="00950A52"/>
    <w:rPr>
      <w:rFonts w:eastAsia="Times New Roman"/>
    </w:rPr>
  </w:style>
  <w:style w:type="character" w:customStyle="1" w:styleId="RTFNum49264">
    <w:name w:val="RTF_Num 49 264"/>
    <w:uiPriority w:val="99"/>
    <w:rsid w:val="00950A52"/>
    <w:rPr>
      <w:rFonts w:eastAsia="Times New Roman"/>
    </w:rPr>
  </w:style>
  <w:style w:type="character" w:customStyle="1" w:styleId="RTFNum49364">
    <w:name w:val="RTF_Num 49 364"/>
    <w:uiPriority w:val="99"/>
    <w:rsid w:val="00950A52"/>
    <w:rPr>
      <w:rFonts w:eastAsia="Times New Roman"/>
    </w:rPr>
  </w:style>
  <w:style w:type="character" w:customStyle="1" w:styleId="RTFNum49464">
    <w:name w:val="RTF_Num 49 464"/>
    <w:uiPriority w:val="99"/>
    <w:rsid w:val="00950A52"/>
    <w:rPr>
      <w:rFonts w:eastAsia="Times New Roman"/>
    </w:rPr>
  </w:style>
  <w:style w:type="character" w:customStyle="1" w:styleId="RTFNum49564">
    <w:name w:val="RTF_Num 49 564"/>
    <w:uiPriority w:val="99"/>
    <w:rsid w:val="00950A52"/>
    <w:rPr>
      <w:rFonts w:eastAsia="Times New Roman"/>
    </w:rPr>
  </w:style>
  <w:style w:type="character" w:customStyle="1" w:styleId="RTFNum49664">
    <w:name w:val="RTF_Num 49 664"/>
    <w:uiPriority w:val="99"/>
    <w:rsid w:val="00950A52"/>
    <w:rPr>
      <w:rFonts w:eastAsia="Times New Roman"/>
    </w:rPr>
  </w:style>
  <w:style w:type="character" w:customStyle="1" w:styleId="RTFNum49764">
    <w:name w:val="RTF_Num 49 764"/>
    <w:uiPriority w:val="99"/>
    <w:rsid w:val="00950A52"/>
    <w:rPr>
      <w:rFonts w:eastAsia="Times New Roman"/>
    </w:rPr>
  </w:style>
  <w:style w:type="character" w:customStyle="1" w:styleId="RTFNum49864">
    <w:name w:val="RTF_Num 49 864"/>
    <w:uiPriority w:val="99"/>
    <w:rsid w:val="00950A52"/>
    <w:rPr>
      <w:rFonts w:eastAsia="Times New Roman"/>
    </w:rPr>
  </w:style>
  <w:style w:type="character" w:customStyle="1" w:styleId="RTFNum49964">
    <w:name w:val="RTF_Num 49 964"/>
    <w:uiPriority w:val="99"/>
    <w:rsid w:val="00950A52"/>
    <w:rPr>
      <w:rFonts w:eastAsia="Times New Roman"/>
    </w:rPr>
  </w:style>
  <w:style w:type="character" w:customStyle="1" w:styleId="RTFNum491064">
    <w:name w:val="RTF_Num 49 1064"/>
    <w:uiPriority w:val="99"/>
    <w:rsid w:val="00950A52"/>
    <w:rPr>
      <w:rFonts w:eastAsia="Times New Roman"/>
    </w:rPr>
  </w:style>
  <w:style w:type="character" w:customStyle="1" w:styleId="RTFNum49163">
    <w:name w:val="RTF_Num 49 163"/>
    <w:uiPriority w:val="99"/>
    <w:rsid w:val="00950A52"/>
    <w:rPr>
      <w:rFonts w:eastAsia="Times New Roman"/>
    </w:rPr>
  </w:style>
  <w:style w:type="character" w:customStyle="1" w:styleId="RTFNum49263">
    <w:name w:val="RTF_Num 49 263"/>
    <w:uiPriority w:val="99"/>
    <w:rsid w:val="00950A52"/>
    <w:rPr>
      <w:rFonts w:eastAsia="Times New Roman"/>
    </w:rPr>
  </w:style>
  <w:style w:type="character" w:customStyle="1" w:styleId="RTFNum49363">
    <w:name w:val="RTF_Num 49 363"/>
    <w:uiPriority w:val="99"/>
    <w:rsid w:val="00950A52"/>
    <w:rPr>
      <w:rFonts w:eastAsia="Times New Roman"/>
    </w:rPr>
  </w:style>
  <w:style w:type="character" w:customStyle="1" w:styleId="RTFNum49463">
    <w:name w:val="RTF_Num 49 463"/>
    <w:uiPriority w:val="99"/>
    <w:rsid w:val="00950A52"/>
    <w:rPr>
      <w:rFonts w:eastAsia="Times New Roman"/>
    </w:rPr>
  </w:style>
  <w:style w:type="character" w:customStyle="1" w:styleId="RTFNum49563">
    <w:name w:val="RTF_Num 49 563"/>
    <w:uiPriority w:val="99"/>
    <w:rsid w:val="00950A52"/>
    <w:rPr>
      <w:rFonts w:eastAsia="Times New Roman"/>
    </w:rPr>
  </w:style>
  <w:style w:type="character" w:customStyle="1" w:styleId="RTFNum49663">
    <w:name w:val="RTF_Num 49 663"/>
    <w:uiPriority w:val="99"/>
    <w:rsid w:val="00950A52"/>
    <w:rPr>
      <w:rFonts w:eastAsia="Times New Roman"/>
    </w:rPr>
  </w:style>
  <w:style w:type="character" w:customStyle="1" w:styleId="RTFNum49763">
    <w:name w:val="RTF_Num 49 763"/>
    <w:uiPriority w:val="99"/>
    <w:rsid w:val="00950A52"/>
    <w:rPr>
      <w:rFonts w:eastAsia="Times New Roman"/>
    </w:rPr>
  </w:style>
  <w:style w:type="character" w:customStyle="1" w:styleId="RTFNum49863">
    <w:name w:val="RTF_Num 49 863"/>
    <w:uiPriority w:val="99"/>
    <w:rsid w:val="00950A52"/>
    <w:rPr>
      <w:rFonts w:eastAsia="Times New Roman"/>
    </w:rPr>
  </w:style>
  <w:style w:type="character" w:customStyle="1" w:styleId="RTFNum49963">
    <w:name w:val="RTF_Num 49 963"/>
    <w:uiPriority w:val="99"/>
    <w:rsid w:val="00950A52"/>
    <w:rPr>
      <w:rFonts w:eastAsia="Times New Roman"/>
    </w:rPr>
  </w:style>
  <w:style w:type="character" w:customStyle="1" w:styleId="RTFNum491063">
    <w:name w:val="RTF_Num 49 1063"/>
    <w:uiPriority w:val="99"/>
    <w:rsid w:val="00950A52"/>
    <w:rPr>
      <w:rFonts w:eastAsia="Times New Roman"/>
    </w:rPr>
  </w:style>
  <w:style w:type="character" w:customStyle="1" w:styleId="RTFNum49162">
    <w:name w:val="RTF_Num 49 162"/>
    <w:uiPriority w:val="99"/>
    <w:rsid w:val="00950A52"/>
    <w:rPr>
      <w:rFonts w:eastAsia="Times New Roman"/>
    </w:rPr>
  </w:style>
  <w:style w:type="character" w:customStyle="1" w:styleId="RTFNum49262">
    <w:name w:val="RTF_Num 49 262"/>
    <w:uiPriority w:val="99"/>
    <w:rsid w:val="00950A52"/>
    <w:rPr>
      <w:rFonts w:eastAsia="Times New Roman"/>
    </w:rPr>
  </w:style>
  <w:style w:type="character" w:customStyle="1" w:styleId="RTFNum49362">
    <w:name w:val="RTF_Num 49 362"/>
    <w:uiPriority w:val="99"/>
    <w:rsid w:val="00950A52"/>
    <w:rPr>
      <w:rFonts w:eastAsia="Times New Roman"/>
    </w:rPr>
  </w:style>
  <w:style w:type="character" w:customStyle="1" w:styleId="RTFNum49462">
    <w:name w:val="RTF_Num 49 462"/>
    <w:uiPriority w:val="99"/>
    <w:rsid w:val="00950A52"/>
    <w:rPr>
      <w:rFonts w:eastAsia="Times New Roman"/>
    </w:rPr>
  </w:style>
  <w:style w:type="character" w:customStyle="1" w:styleId="RTFNum49562">
    <w:name w:val="RTF_Num 49 562"/>
    <w:uiPriority w:val="99"/>
    <w:rsid w:val="00950A52"/>
    <w:rPr>
      <w:rFonts w:eastAsia="Times New Roman"/>
    </w:rPr>
  </w:style>
  <w:style w:type="character" w:customStyle="1" w:styleId="RTFNum49662">
    <w:name w:val="RTF_Num 49 662"/>
    <w:uiPriority w:val="99"/>
    <w:rsid w:val="00950A52"/>
    <w:rPr>
      <w:rFonts w:eastAsia="Times New Roman"/>
    </w:rPr>
  </w:style>
  <w:style w:type="character" w:customStyle="1" w:styleId="RTFNum49762">
    <w:name w:val="RTF_Num 49 762"/>
    <w:uiPriority w:val="99"/>
    <w:rsid w:val="00950A52"/>
    <w:rPr>
      <w:rFonts w:eastAsia="Times New Roman"/>
    </w:rPr>
  </w:style>
  <w:style w:type="character" w:customStyle="1" w:styleId="RTFNum49862">
    <w:name w:val="RTF_Num 49 862"/>
    <w:uiPriority w:val="99"/>
    <w:rsid w:val="00950A52"/>
    <w:rPr>
      <w:rFonts w:eastAsia="Times New Roman"/>
    </w:rPr>
  </w:style>
  <w:style w:type="character" w:customStyle="1" w:styleId="RTFNum49962">
    <w:name w:val="RTF_Num 49 962"/>
    <w:uiPriority w:val="99"/>
    <w:rsid w:val="00950A52"/>
    <w:rPr>
      <w:rFonts w:eastAsia="Times New Roman"/>
    </w:rPr>
  </w:style>
  <w:style w:type="character" w:customStyle="1" w:styleId="RTFNum491062">
    <w:name w:val="RTF_Num 49 1062"/>
    <w:uiPriority w:val="99"/>
    <w:rsid w:val="00950A52"/>
    <w:rPr>
      <w:rFonts w:eastAsia="Times New Roman"/>
    </w:rPr>
  </w:style>
  <w:style w:type="character" w:customStyle="1" w:styleId="RTFNum49161">
    <w:name w:val="RTF_Num 49 161"/>
    <w:uiPriority w:val="99"/>
    <w:rsid w:val="00950A52"/>
    <w:rPr>
      <w:rFonts w:eastAsia="Times New Roman"/>
    </w:rPr>
  </w:style>
  <w:style w:type="character" w:customStyle="1" w:styleId="RTFNum49261">
    <w:name w:val="RTF_Num 49 261"/>
    <w:uiPriority w:val="99"/>
    <w:rsid w:val="00950A52"/>
    <w:rPr>
      <w:rFonts w:eastAsia="Times New Roman"/>
    </w:rPr>
  </w:style>
  <w:style w:type="character" w:customStyle="1" w:styleId="RTFNum49361">
    <w:name w:val="RTF_Num 49 361"/>
    <w:uiPriority w:val="99"/>
    <w:rsid w:val="00950A52"/>
    <w:rPr>
      <w:rFonts w:eastAsia="Times New Roman"/>
    </w:rPr>
  </w:style>
  <w:style w:type="character" w:customStyle="1" w:styleId="RTFNum49461">
    <w:name w:val="RTF_Num 49 461"/>
    <w:uiPriority w:val="99"/>
    <w:rsid w:val="00950A52"/>
    <w:rPr>
      <w:rFonts w:eastAsia="Times New Roman"/>
    </w:rPr>
  </w:style>
  <w:style w:type="character" w:customStyle="1" w:styleId="RTFNum49561">
    <w:name w:val="RTF_Num 49 561"/>
    <w:uiPriority w:val="99"/>
    <w:rsid w:val="00950A52"/>
    <w:rPr>
      <w:rFonts w:eastAsia="Times New Roman"/>
    </w:rPr>
  </w:style>
  <w:style w:type="character" w:customStyle="1" w:styleId="RTFNum49661">
    <w:name w:val="RTF_Num 49 661"/>
    <w:uiPriority w:val="99"/>
    <w:rsid w:val="00950A52"/>
    <w:rPr>
      <w:rFonts w:eastAsia="Times New Roman"/>
    </w:rPr>
  </w:style>
  <w:style w:type="character" w:customStyle="1" w:styleId="RTFNum49761">
    <w:name w:val="RTF_Num 49 761"/>
    <w:uiPriority w:val="99"/>
    <w:rsid w:val="00950A52"/>
    <w:rPr>
      <w:rFonts w:eastAsia="Times New Roman"/>
    </w:rPr>
  </w:style>
  <w:style w:type="character" w:customStyle="1" w:styleId="RTFNum49861">
    <w:name w:val="RTF_Num 49 861"/>
    <w:uiPriority w:val="99"/>
    <w:rsid w:val="00950A52"/>
    <w:rPr>
      <w:rFonts w:eastAsia="Times New Roman"/>
    </w:rPr>
  </w:style>
  <w:style w:type="character" w:customStyle="1" w:styleId="RTFNum49961">
    <w:name w:val="RTF_Num 49 961"/>
    <w:uiPriority w:val="99"/>
    <w:rsid w:val="00950A52"/>
    <w:rPr>
      <w:rFonts w:eastAsia="Times New Roman"/>
    </w:rPr>
  </w:style>
  <w:style w:type="character" w:customStyle="1" w:styleId="RTFNum491061">
    <w:name w:val="RTF_Num 49 1061"/>
    <w:uiPriority w:val="99"/>
    <w:rsid w:val="00950A52"/>
    <w:rPr>
      <w:rFonts w:eastAsia="Times New Roman"/>
    </w:rPr>
  </w:style>
  <w:style w:type="character" w:customStyle="1" w:styleId="RTFNum49160">
    <w:name w:val="RTF_Num 49 160"/>
    <w:uiPriority w:val="99"/>
    <w:rsid w:val="00950A52"/>
    <w:rPr>
      <w:rFonts w:eastAsia="Times New Roman"/>
    </w:rPr>
  </w:style>
  <w:style w:type="character" w:customStyle="1" w:styleId="RTFNum49260">
    <w:name w:val="RTF_Num 49 260"/>
    <w:uiPriority w:val="99"/>
    <w:rsid w:val="00950A52"/>
    <w:rPr>
      <w:rFonts w:eastAsia="Times New Roman"/>
    </w:rPr>
  </w:style>
  <w:style w:type="character" w:customStyle="1" w:styleId="RTFNum49360">
    <w:name w:val="RTF_Num 49 360"/>
    <w:uiPriority w:val="99"/>
    <w:rsid w:val="00950A52"/>
    <w:rPr>
      <w:rFonts w:eastAsia="Times New Roman"/>
    </w:rPr>
  </w:style>
  <w:style w:type="character" w:customStyle="1" w:styleId="RTFNum49460">
    <w:name w:val="RTF_Num 49 460"/>
    <w:uiPriority w:val="99"/>
    <w:rsid w:val="00950A52"/>
    <w:rPr>
      <w:rFonts w:eastAsia="Times New Roman"/>
    </w:rPr>
  </w:style>
  <w:style w:type="character" w:customStyle="1" w:styleId="RTFNum49560">
    <w:name w:val="RTF_Num 49 560"/>
    <w:uiPriority w:val="99"/>
    <w:rsid w:val="00950A52"/>
    <w:rPr>
      <w:rFonts w:eastAsia="Times New Roman"/>
    </w:rPr>
  </w:style>
  <w:style w:type="character" w:customStyle="1" w:styleId="RTFNum49660">
    <w:name w:val="RTF_Num 49 660"/>
    <w:uiPriority w:val="99"/>
    <w:rsid w:val="00950A52"/>
    <w:rPr>
      <w:rFonts w:eastAsia="Times New Roman"/>
    </w:rPr>
  </w:style>
  <w:style w:type="character" w:customStyle="1" w:styleId="RTFNum49760">
    <w:name w:val="RTF_Num 49 760"/>
    <w:uiPriority w:val="99"/>
    <w:rsid w:val="00950A52"/>
    <w:rPr>
      <w:rFonts w:eastAsia="Times New Roman"/>
    </w:rPr>
  </w:style>
  <w:style w:type="character" w:customStyle="1" w:styleId="RTFNum49860">
    <w:name w:val="RTF_Num 49 860"/>
    <w:uiPriority w:val="99"/>
    <w:rsid w:val="00950A52"/>
    <w:rPr>
      <w:rFonts w:eastAsia="Times New Roman"/>
    </w:rPr>
  </w:style>
  <w:style w:type="character" w:customStyle="1" w:styleId="RTFNum49960">
    <w:name w:val="RTF_Num 49 960"/>
    <w:uiPriority w:val="99"/>
    <w:rsid w:val="00950A52"/>
    <w:rPr>
      <w:rFonts w:eastAsia="Times New Roman"/>
    </w:rPr>
  </w:style>
  <w:style w:type="character" w:customStyle="1" w:styleId="RTFNum491060">
    <w:name w:val="RTF_Num 49 1060"/>
    <w:uiPriority w:val="99"/>
    <w:rsid w:val="00950A52"/>
    <w:rPr>
      <w:rFonts w:eastAsia="Times New Roman"/>
    </w:rPr>
  </w:style>
  <w:style w:type="character" w:customStyle="1" w:styleId="RTFNum49159">
    <w:name w:val="RTF_Num 49 159"/>
    <w:uiPriority w:val="99"/>
    <w:rsid w:val="00950A52"/>
    <w:rPr>
      <w:rFonts w:eastAsia="Times New Roman"/>
    </w:rPr>
  </w:style>
  <w:style w:type="character" w:customStyle="1" w:styleId="RTFNum49259">
    <w:name w:val="RTF_Num 49 259"/>
    <w:uiPriority w:val="99"/>
    <w:rsid w:val="00950A52"/>
    <w:rPr>
      <w:rFonts w:eastAsia="Times New Roman"/>
    </w:rPr>
  </w:style>
  <w:style w:type="character" w:customStyle="1" w:styleId="RTFNum49359">
    <w:name w:val="RTF_Num 49 359"/>
    <w:uiPriority w:val="99"/>
    <w:rsid w:val="00950A52"/>
    <w:rPr>
      <w:rFonts w:eastAsia="Times New Roman"/>
    </w:rPr>
  </w:style>
  <w:style w:type="character" w:customStyle="1" w:styleId="RTFNum49459">
    <w:name w:val="RTF_Num 49 459"/>
    <w:uiPriority w:val="99"/>
    <w:rsid w:val="00950A52"/>
    <w:rPr>
      <w:rFonts w:eastAsia="Times New Roman"/>
    </w:rPr>
  </w:style>
  <w:style w:type="character" w:customStyle="1" w:styleId="RTFNum49559">
    <w:name w:val="RTF_Num 49 559"/>
    <w:uiPriority w:val="99"/>
    <w:rsid w:val="00950A52"/>
    <w:rPr>
      <w:rFonts w:eastAsia="Times New Roman"/>
    </w:rPr>
  </w:style>
  <w:style w:type="character" w:customStyle="1" w:styleId="RTFNum49659">
    <w:name w:val="RTF_Num 49 659"/>
    <w:uiPriority w:val="99"/>
    <w:rsid w:val="00950A52"/>
    <w:rPr>
      <w:rFonts w:eastAsia="Times New Roman"/>
    </w:rPr>
  </w:style>
  <w:style w:type="character" w:customStyle="1" w:styleId="RTFNum49759">
    <w:name w:val="RTF_Num 49 759"/>
    <w:uiPriority w:val="99"/>
    <w:rsid w:val="00950A52"/>
    <w:rPr>
      <w:rFonts w:eastAsia="Times New Roman"/>
    </w:rPr>
  </w:style>
  <w:style w:type="character" w:customStyle="1" w:styleId="RTFNum49859">
    <w:name w:val="RTF_Num 49 859"/>
    <w:uiPriority w:val="99"/>
    <w:rsid w:val="00950A52"/>
    <w:rPr>
      <w:rFonts w:eastAsia="Times New Roman"/>
    </w:rPr>
  </w:style>
  <w:style w:type="character" w:customStyle="1" w:styleId="RTFNum49959">
    <w:name w:val="RTF_Num 49 959"/>
    <w:uiPriority w:val="99"/>
    <w:rsid w:val="00950A52"/>
    <w:rPr>
      <w:rFonts w:eastAsia="Times New Roman"/>
    </w:rPr>
  </w:style>
  <w:style w:type="character" w:customStyle="1" w:styleId="RTFNum491059">
    <w:name w:val="RTF_Num 49 1059"/>
    <w:uiPriority w:val="99"/>
    <w:rsid w:val="00950A52"/>
    <w:rPr>
      <w:rFonts w:eastAsia="Times New Roman"/>
    </w:rPr>
  </w:style>
  <w:style w:type="character" w:customStyle="1" w:styleId="RTFNum49158">
    <w:name w:val="RTF_Num 49 158"/>
    <w:uiPriority w:val="99"/>
    <w:rsid w:val="00950A52"/>
    <w:rPr>
      <w:rFonts w:eastAsia="Times New Roman"/>
    </w:rPr>
  </w:style>
  <w:style w:type="character" w:customStyle="1" w:styleId="RTFNum49258">
    <w:name w:val="RTF_Num 49 258"/>
    <w:uiPriority w:val="99"/>
    <w:rsid w:val="00950A52"/>
    <w:rPr>
      <w:rFonts w:eastAsia="Times New Roman"/>
    </w:rPr>
  </w:style>
  <w:style w:type="character" w:customStyle="1" w:styleId="RTFNum49358">
    <w:name w:val="RTF_Num 49 358"/>
    <w:uiPriority w:val="99"/>
    <w:rsid w:val="00950A52"/>
    <w:rPr>
      <w:rFonts w:eastAsia="Times New Roman"/>
    </w:rPr>
  </w:style>
  <w:style w:type="character" w:customStyle="1" w:styleId="RTFNum49458">
    <w:name w:val="RTF_Num 49 458"/>
    <w:uiPriority w:val="99"/>
    <w:rsid w:val="00950A52"/>
    <w:rPr>
      <w:rFonts w:eastAsia="Times New Roman"/>
    </w:rPr>
  </w:style>
  <w:style w:type="character" w:customStyle="1" w:styleId="RTFNum49558">
    <w:name w:val="RTF_Num 49 558"/>
    <w:uiPriority w:val="99"/>
    <w:rsid w:val="00950A52"/>
    <w:rPr>
      <w:rFonts w:eastAsia="Times New Roman"/>
    </w:rPr>
  </w:style>
  <w:style w:type="character" w:customStyle="1" w:styleId="RTFNum49658">
    <w:name w:val="RTF_Num 49 658"/>
    <w:uiPriority w:val="99"/>
    <w:rsid w:val="00950A52"/>
    <w:rPr>
      <w:rFonts w:eastAsia="Times New Roman"/>
    </w:rPr>
  </w:style>
  <w:style w:type="character" w:customStyle="1" w:styleId="RTFNum49758">
    <w:name w:val="RTF_Num 49 758"/>
    <w:uiPriority w:val="99"/>
    <w:rsid w:val="00950A52"/>
    <w:rPr>
      <w:rFonts w:eastAsia="Times New Roman"/>
    </w:rPr>
  </w:style>
  <w:style w:type="character" w:customStyle="1" w:styleId="RTFNum49858">
    <w:name w:val="RTF_Num 49 858"/>
    <w:uiPriority w:val="99"/>
    <w:rsid w:val="00950A52"/>
    <w:rPr>
      <w:rFonts w:eastAsia="Times New Roman"/>
    </w:rPr>
  </w:style>
  <w:style w:type="character" w:customStyle="1" w:styleId="RTFNum49958">
    <w:name w:val="RTF_Num 49 958"/>
    <w:uiPriority w:val="99"/>
    <w:rsid w:val="00950A52"/>
    <w:rPr>
      <w:rFonts w:eastAsia="Times New Roman"/>
    </w:rPr>
  </w:style>
  <w:style w:type="character" w:customStyle="1" w:styleId="RTFNum491058">
    <w:name w:val="RTF_Num 49 1058"/>
    <w:uiPriority w:val="99"/>
    <w:rsid w:val="00950A52"/>
    <w:rPr>
      <w:rFonts w:eastAsia="Times New Roman"/>
    </w:rPr>
  </w:style>
  <w:style w:type="character" w:customStyle="1" w:styleId="RTFNum49157">
    <w:name w:val="RTF_Num 49 157"/>
    <w:uiPriority w:val="99"/>
    <w:rsid w:val="00950A52"/>
    <w:rPr>
      <w:rFonts w:eastAsia="Times New Roman"/>
    </w:rPr>
  </w:style>
  <w:style w:type="character" w:customStyle="1" w:styleId="RTFNum49257">
    <w:name w:val="RTF_Num 49 257"/>
    <w:uiPriority w:val="99"/>
    <w:rsid w:val="00950A52"/>
    <w:rPr>
      <w:rFonts w:eastAsia="Times New Roman"/>
    </w:rPr>
  </w:style>
  <w:style w:type="character" w:customStyle="1" w:styleId="RTFNum49357">
    <w:name w:val="RTF_Num 49 357"/>
    <w:uiPriority w:val="99"/>
    <w:rsid w:val="00950A52"/>
    <w:rPr>
      <w:rFonts w:eastAsia="Times New Roman"/>
    </w:rPr>
  </w:style>
  <w:style w:type="character" w:customStyle="1" w:styleId="RTFNum49457">
    <w:name w:val="RTF_Num 49 457"/>
    <w:uiPriority w:val="99"/>
    <w:rsid w:val="00950A52"/>
    <w:rPr>
      <w:rFonts w:eastAsia="Times New Roman"/>
    </w:rPr>
  </w:style>
  <w:style w:type="character" w:customStyle="1" w:styleId="RTFNum49557">
    <w:name w:val="RTF_Num 49 557"/>
    <w:uiPriority w:val="99"/>
    <w:rsid w:val="00950A52"/>
    <w:rPr>
      <w:rFonts w:eastAsia="Times New Roman"/>
    </w:rPr>
  </w:style>
  <w:style w:type="character" w:customStyle="1" w:styleId="RTFNum49657">
    <w:name w:val="RTF_Num 49 657"/>
    <w:uiPriority w:val="99"/>
    <w:rsid w:val="00950A52"/>
    <w:rPr>
      <w:rFonts w:eastAsia="Times New Roman"/>
    </w:rPr>
  </w:style>
  <w:style w:type="character" w:customStyle="1" w:styleId="RTFNum49757">
    <w:name w:val="RTF_Num 49 757"/>
    <w:uiPriority w:val="99"/>
    <w:rsid w:val="00950A52"/>
    <w:rPr>
      <w:rFonts w:eastAsia="Times New Roman"/>
    </w:rPr>
  </w:style>
  <w:style w:type="character" w:customStyle="1" w:styleId="RTFNum49857">
    <w:name w:val="RTF_Num 49 857"/>
    <w:uiPriority w:val="99"/>
    <w:rsid w:val="00950A52"/>
    <w:rPr>
      <w:rFonts w:eastAsia="Times New Roman"/>
    </w:rPr>
  </w:style>
  <w:style w:type="character" w:customStyle="1" w:styleId="RTFNum49957">
    <w:name w:val="RTF_Num 49 957"/>
    <w:uiPriority w:val="99"/>
    <w:rsid w:val="00950A52"/>
    <w:rPr>
      <w:rFonts w:eastAsia="Times New Roman"/>
    </w:rPr>
  </w:style>
  <w:style w:type="character" w:customStyle="1" w:styleId="RTFNum491057">
    <w:name w:val="RTF_Num 49 1057"/>
    <w:uiPriority w:val="99"/>
    <w:rsid w:val="00950A52"/>
    <w:rPr>
      <w:rFonts w:eastAsia="Times New Roman"/>
    </w:rPr>
  </w:style>
  <w:style w:type="character" w:customStyle="1" w:styleId="RTFNum49156">
    <w:name w:val="RTF_Num 49 156"/>
    <w:uiPriority w:val="99"/>
    <w:rsid w:val="00950A52"/>
    <w:rPr>
      <w:rFonts w:eastAsia="Times New Roman"/>
    </w:rPr>
  </w:style>
  <w:style w:type="character" w:customStyle="1" w:styleId="RTFNum49256">
    <w:name w:val="RTF_Num 49 256"/>
    <w:uiPriority w:val="99"/>
    <w:rsid w:val="00950A52"/>
    <w:rPr>
      <w:rFonts w:eastAsia="Times New Roman"/>
    </w:rPr>
  </w:style>
  <w:style w:type="character" w:customStyle="1" w:styleId="RTFNum49356">
    <w:name w:val="RTF_Num 49 356"/>
    <w:uiPriority w:val="99"/>
    <w:rsid w:val="00950A52"/>
    <w:rPr>
      <w:rFonts w:eastAsia="Times New Roman"/>
    </w:rPr>
  </w:style>
  <w:style w:type="character" w:customStyle="1" w:styleId="RTFNum49456">
    <w:name w:val="RTF_Num 49 456"/>
    <w:uiPriority w:val="99"/>
    <w:rsid w:val="00950A52"/>
    <w:rPr>
      <w:rFonts w:eastAsia="Times New Roman"/>
    </w:rPr>
  </w:style>
  <w:style w:type="character" w:customStyle="1" w:styleId="RTFNum49556">
    <w:name w:val="RTF_Num 49 556"/>
    <w:uiPriority w:val="99"/>
    <w:rsid w:val="00950A52"/>
    <w:rPr>
      <w:rFonts w:eastAsia="Times New Roman"/>
    </w:rPr>
  </w:style>
  <w:style w:type="character" w:customStyle="1" w:styleId="RTFNum49656">
    <w:name w:val="RTF_Num 49 656"/>
    <w:uiPriority w:val="99"/>
    <w:rsid w:val="00950A52"/>
    <w:rPr>
      <w:rFonts w:eastAsia="Times New Roman"/>
    </w:rPr>
  </w:style>
  <w:style w:type="character" w:customStyle="1" w:styleId="RTFNum49756">
    <w:name w:val="RTF_Num 49 756"/>
    <w:uiPriority w:val="99"/>
    <w:rsid w:val="00950A52"/>
    <w:rPr>
      <w:rFonts w:eastAsia="Times New Roman"/>
    </w:rPr>
  </w:style>
  <w:style w:type="character" w:customStyle="1" w:styleId="RTFNum49856">
    <w:name w:val="RTF_Num 49 856"/>
    <w:uiPriority w:val="99"/>
    <w:rsid w:val="00950A52"/>
    <w:rPr>
      <w:rFonts w:eastAsia="Times New Roman"/>
    </w:rPr>
  </w:style>
  <w:style w:type="character" w:customStyle="1" w:styleId="RTFNum49956">
    <w:name w:val="RTF_Num 49 956"/>
    <w:uiPriority w:val="99"/>
    <w:rsid w:val="00950A52"/>
    <w:rPr>
      <w:rFonts w:eastAsia="Times New Roman"/>
    </w:rPr>
  </w:style>
  <w:style w:type="character" w:customStyle="1" w:styleId="RTFNum491056">
    <w:name w:val="RTF_Num 49 1056"/>
    <w:uiPriority w:val="99"/>
    <w:rsid w:val="00950A52"/>
    <w:rPr>
      <w:rFonts w:eastAsia="Times New Roman"/>
    </w:rPr>
  </w:style>
  <w:style w:type="character" w:customStyle="1" w:styleId="RTFNum49155">
    <w:name w:val="RTF_Num 49 155"/>
    <w:uiPriority w:val="99"/>
    <w:rsid w:val="00950A52"/>
    <w:rPr>
      <w:rFonts w:eastAsia="Times New Roman"/>
    </w:rPr>
  </w:style>
  <w:style w:type="character" w:customStyle="1" w:styleId="RTFNum49255">
    <w:name w:val="RTF_Num 49 255"/>
    <w:uiPriority w:val="99"/>
    <w:rsid w:val="00950A52"/>
    <w:rPr>
      <w:rFonts w:eastAsia="Times New Roman"/>
    </w:rPr>
  </w:style>
  <w:style w:type="character" w:customStyle="1" w:styleId="RTFNum49355">
    <w:name w:val="RTF_Num 49 355"/>
    <w:uiPriority w:val="99"/>
    <w:rsid w:val="00950A52"/>
    <w:rPr>
      <w:rFonts w:eastAsia="Times New Roman"/>
    </w:rPr>
  </w:style>
  <w:style w:type="character" w:customStyle="1" w:styleId="RTFNum49455">
    <w:name w:val="RTF_Num 49 455"/>
    <w:uiPriority w:val="99"/>
    <w:rsid w:val="00950A52"/>
    <w:rPr>
      <w:rFonts w:eastAsia="Times New Roman"/>
    </w:rPr>
  </w:style>
  <w:style w:type="character" w:customStyle="1" w:styleId="RTFNum49555">
    <w:name w:val="RTF_Num 49 555"/>
    <w:uiPriority w:val="99"/>
    <w:rsid w:val="00950A52"/>
    <w:rPr>
      <w:rFonts w:eastAsia="Times New Roman"/>
    </w:rPr>
  </w:style>
  <w:style w:type="character" w:customStyle="1" w:styleId="RTFNum49655">
    <w:name w:val="RTF_Num 49 655"/>
    <w:uiPriority w:val="99"/>
    <w:rsid w:val="00950A52"/>
    <w:rPr>
      <w:rFonts w:eastAsia="Times New Roman"/>
    </w:rPr>
  </w:style>
  <w:style w:type="character" w:customStyle="1" w:styleId="RTFNum49755">
    <w:name w:val="RTF_Num 49 755"/>
    <w:uiPriority w:val="99"/>
    <w:rsid w:val="00950A52"/>
    <w:rPr>
      <w:rFonts w:eastAsia="Times New Roman"/>
    </w:rPr>
  </w:style>
  <w:style w:type="character" w:customStyle="1" w:styleId="RTFNum49855">
    <w:name w:val="RTF_Num 49 855"/>
    <w:uiPriority w:val="99"/>
    <w:rsid w:val="00950A52"/>
    <w:rPr>
      <w:rFonts w:eastAsia="Times New Roman"/>
    </w:rPr>
  </w:style>
  <w:style w:type="character" w:customStyle="1" w:styleId="RTFNum49955">
    <w:name w:val="RTF_Num 49 955"/>
    <w:uiPriority w:val="99"/>
    <w:rsid w:val="00950A52"/>
    <w:rPr>
      <w:rFonts w:eastAsia="Times New Roman"/>
    </w:rPr>
  </w:style>
  <w:style w:type="character" w:customStyle="1" w:styleId="RTFNum491055">
    <w:name w:val="RTF_Num 49 1055"/>
    <w:uiPriority w:val="99"/>
    <w:rsid w:val="00950A52"/>
    <w:rPr>
      <w:rFonts w:eastAsia="Times New Roman"/>
    </w:rPr>
  </w:style>
  <w:style w:type="character" w:customStyle="1" w:styleId="RTFNum49154">
    <w:name w:val="RTF_Num 49 154"/>
    <w:uiPriority w:val="99"/>
    <w:rsid w:val="00950A52"/>
    <w:rPr>
      <w:rFonts w:eastAsia="Times New Roman"/>
    </w:rPr>
  </w:style>
  <w:style w:type="character" w:customStyle="1" w:styleId="RTFNum49254">
    <w:name w:val="RTF_Num 49 254"/>
    <w:uiPriority w:val="99"/>
    <w:rsid w:val="00950A52"/>
    <w:rPr>
      <w:rFonts w:eastAsia="Times New Roman"/>
    </w:rPr>
  </w:style>
  <w:style w:type="character" w:customStyle="1" w:styleId="RTFNum49354">
    <w:name w:val="RTF_Num 49 354"/>
    <w:uiPriority w:val="99"/>
    <w:rsid w:val="00950A52"/>
    <w:rPr>
      <w:rFonts w:eastAsia="Times New Roman"/>
    </w:rPr>
  </w:style>
  <w:style w:type="character" w:customStyle="1" w:styleId="RTFNum49454">
    <w:name w:val="RTF_Num 49 454"/>
    <w:uiPriority w:val="99"/>
    <w:rsid w:val="00950A52"/>
    <w:rPr>
      <w:rFonts w:eastAsia="Times New Roman"/>
    </w:rPr>
  </w:style>
  <w:style w:type="character" w:customStyle="1" w:styleId="RTFNum49554">
    <w:name w:val="RTF_Num 49 554"/>
    <w:uiPriority w:val="99"/>
    <w:rsid w:val="00950A52"/>
    <w:rPr>
      <w:rFonts w:eastAsia="Times New Roman"/>
    </w:rPr>
  </w:style>
  <w:style w:type="character" w:customStyle="1" w:styleId="RTFNum49654">
    <w:name w:val="RTF_Num 49 654"/>
    <w:uiPriority w:val="99"/>
    <w:rsid w:val="00950A52"/>
    <w:rPr>
      <w:rFonts w:eastAsia="Times New Roman"/>
    </w:rPr>
  </w:style>
  <w:style w:type="character" w:customStyle="1" w:styleId="RTFNum49754">
    <w:name w:val="RTF_Num 49 754"/>
    <w:uiPriority w:val="99"/>
    <w:rsid w:val="00950A52"/>
    <w:rPr>
      <w:rFonts w:eastAsia="Times New Roman"/>
    </w:rPr>
  </w:style>
  <w:style w:type="character" w:customStyle="1" w:styleId="RTFNum49854">
    <w:name w:val="RTF_Num 49 854"/>
    <w:uiPriority w:val="99"/>
    <w:rsid w:val="00950A52"/>
    <w:rPr>
      <w:rFonts w:eastAsia="Times New Roman"/>
    </w:rPr>
  </w:style>
  <w:style w:type="character" w:customStyle="1" w:styleId="RTFNum49954">
    <w:name w:val="RTF_Num 49 954"/>
    <w:uiPriority w:val="99"/>
    <w:rsid w:val="00950A52"/>
    <w:rPr>
      <w:rFonts w:eastAsia="Times New Roman"/>
    </w:rPr>
  </w:style>
  <w:style w:type="character" w:customStyle="1" w:styleId="RTFNum491054">
    <w:name w:val="RTF_Num 49 1054"/>
    <w:uiPriority w:val="99"/>
    <w:rsid w:val="00950A52"/>
    <w:rPr>
      <w:rFonts w:eastAsia="Times New Roman"/>
    </w:rPr>
  </w:style>
  <w:style w:type="character" w:customStyle="1" w:styleId="RTFNum49153">
    <w:name w:val="RTF_Num 49 153"/>
    <w:uiPriority w:val="99"/>
    <w:rsid w:val="00950A52"/>
    <w:rPr>
      <w:rFonts w:eastAsia="Times New Roman"/>
    </w:rPr>
  </w:style>
  <w:style w:type="character" w:customStyle="1" w:styleId="RTFNum49253">
    <w:name w:val="RTF_Num 49 253"/>
    <w:uiPriority w:val="99"/>
    <w:rsid w:val="00950A52"/>
    <w:rPr>
      <w:rFonts w:eastAsia="Times New Roman"/>
    </w:rPr>
  </w:style>
  <w:style w:type="character" w:customStyle="1" w:styleId="RTFNum49353">
    <w:name w:val="RTF_Num 49 353"/>
    <w:uiPriority w:val="99"/>
    <w:rsid w:val="00950A52"/>
    <w:rPr>
      <w:rFonts w:eastAsia="Times New Roman"/>
    </w:rPr>
  </w:style>
  <w:style w:type="character" w:customStyle="1" w:styleId="RTFNum49453">
    <w:name w:val="RTF_Num 49 453"/>
    <w:uiPriority w:val="99"/>
    <w:rsid w:val="00950A52"/>
    <w:rPr>
      <w:rFonts w:eastAsia="Times New Roman"/>
    </w:rPr>
  </w:style>
  <w:style w:type="character" w:customStyle="1" w:styleId="RTFNum49553">
    <w:name w:val="RTF_Num 49 553"/>
    <w:uiPriority w:val="99"/>
    <w:rsid w:val="00950A52"/>
    <w:rPr>
      <w:rFonts w:eastAsia="Times New Roman"/>
    </w:rPr>
  </w:style>
  <w:style w:type="character" w:customStyle="1" w:styleId="RTFNum49653">
    <w:name w:val="RTF_Num 49 653"/>
    <w:uiPriority w:val="99"/>
    <w:rsid w:val="00950A52"/>
    <w:rPr>
      <w:rFonts w:eastAsia="Times New Roman"/>
    </w:rPr>
  </w:style>
  <w:style w:type="character" w:customStyle="1" w:styleId="RTFNum49753">
    <w:name w:val="RTF_Num 49 753"/>
    <w:uiPriority w:val="99"/>
    <w:rsid w:val="00950A52"/>
    <w:rPr>
      <w:rFonts w:eastAsia="Times New Roman"/>
    </w:rPr>
  </w:style>
  <w:style w:type="character" w:customStyle="1" w:styleId="RTFNum49853">
    <w:name w:val="RTF_Num 49 853"/>
    <w:uiPriority w:val="99"/>
    <w:rsid w:val="00950A52"/>
    <w:rPr>
      <w:rFonts w:eastAsia="Times New Roman"/>
    </w:rPr>
  </w:style>
  <w:style w:type="character" w:customStyle="1" w:styleId="RTFNum49953">
    <w:name w:val="RTF_Num 49 953"/>
    <w:uiPriority w:val="99"/>
    <w:rsid w:val="00950A52"/>
    <w:rPr>
      <w:rFonts w:eastAsia="Times New Roman"/>
    </w:rPr>
  </w:style>
  <w:style w:type="character" w:customStyle="1" w:styleId="RTFNum491053">
    <w:name w:val="RTF_Num 49 1053"/>
    <w:uiPriority w:val="99"/>
    <w:rsid w:val="00950A52"/>
    <w:rPr>
      <w:rFonts w:eastAsia="Times New Roman"/>
    </w:rPr>
  </w:style>
  <w:style w:type="character" w:customStyle="1" w:styleId="RTFNum49152">
    <w:name w:val="RTF_Num 49 152"/>
    <w:uiPriority w:val="99"/>
    <w:rsid w:val="00950A52"/>
    <w:rPr>
      <w:rFonts w:eastAsia="Times New Roman"/>
    </w:rPr>
  </w:style>
  <w:style w:type="character" w:customStyle="1" w:styleId="RTFNum49252">
    <w:name w:val="RTF_Num 49 252"/>
    <w:uiPriority w:val="99"/>
    <w:rsid w:val="00950A52"/>
    <w:rPr>
      <w:rFonts w:eastAsia="Times New Roman"/>
    </w:rPr>
  </w:style>
  <w:style w:type="character" w:customStyle="1" w:styleId="RTFNum49352">
    <w:name w:val="RTF_Num 49 352"/>
    <w:uiPriority w:val="99"/>
    <w:rsid w:val="00950A52"/>
    <w:rPr>
      <w:rFonts w:eastAsia="Times New Roman"/>
    </w:rPr>
  </w:style>
  <w:style w:type="character" w:customStyle="1" w:styleId="RTFNum49452">
    <w:name w:val="RTF_Num 49 452"/>
    <w:uiPriority w:val="99"/>
    <w:rsid w:val="00950A52"/>
    <w:rPr>
      <w:rFonts w:eastAsia="Times New Roman"/>
    </w:rPr>
  </w:style>
  <w:style w:type="character" w:customStyle="1" w:styleId="RTFNum49552">
    <w:name w:val="RTF_Num 49 552"/>
    <w:uiPriority w:val="99"/>
    <w:rsid w:val="00950A52"/>
    <w:rPr>
      <w:rFonts w:eastAsia="Times New Roman"/>
    </w:rPr>
  </w:style>
  <w:style w:type="character" w:customStyle="1" w:styleId="RTFNum49652">
    <w:name w:val="RTF_Num 49 652"/>
    <w:uiPriority w:val="99"/>
    <w:rsid w:val="00950A52"/>
    <w:rPr>
      <w:rFonts w:eastAsia="Times New Roman"/>
    </w:rPr>
  </w:style>
  <w:style w:type="character" w:customStyle="1" w:styleId="RTFNum49752">
    <w:name w:val="RTF_Num 49 752"/>
    <w:uiPriority w:val="99"/>
    <w:rsid w:val="00950A52"/>
    <w:rPr>
      <w:rFonts w:eastAsia="Times New Roman"/>
    </w:rPr>
  </w:style>
  <w:style w:type="character" w:customStyle="1" w:styleId="RTFNum49852">
    <w:name w:val="RTF_Num 49 852"/>
    <w:uiPriority w:val="99"/>
    <w:rsid w:val="00950A52"/>
    <w:rPr>
      <w:rFonts w:eastAsia="Times New Roman"/>
    </w:rPr>
  </w:style>
  <w:style w:type="character" w:customStyle="1" w:styleId="RTFNum49952">
    <w:name w:val="RTF_Num 49 952"/>
    <w:uiPriority w:val="99"/>
    <w:rsid w:val="00950A52"/>
    <w:rPr>
      <w:rFonts w:eastAsia="Times New Roman"/>
    </w:rPr>
  </w:style>
  <w:style w:type="character" w:customStyle="1" w:styleId="RTFNum491052">
    <w:name w:val="RTF_Num 49 1052"/>
    <w:uiPriority w:val="99"/>
    <w:rsid w:val="00950A52"/>
    <w:rPr>
      <w:rFonts w:eastAsia="Times New Roman"/>
    </w:rPr>
  </w:style>
  <w:style w:type="character" w:customStyle="1" w:styleId="RTFNum49151">
    <w:name w:val="RTF_Num 49 151"/>
    <w:uiPriority w:val="99"/>
    <w:rsid w:val="00950A52"/>
    <w:rPr>
      <w:rFonts w:eastAsia="Times New Roman"/>
    </w:rPr>
  </w:style>
  <w:style w:type="character" w:customStyle="1" w:styleId="RTFNum49251">
    <w:name w:val="RTF_Num 49 251"/>
    <w:uiPriority w:val="99"/>
    <w:rsid w:val="00950A52"/>
    <w:rPr>
      <w:rFonts w:eastAsia="Times New Roman"/>
    </w:rPr>
  </w:style>
  <w:style w:type="character" w:customStyle="1" w:styleId="RTFNum49351">
    <w:name w:val="RTF_Num 49 351"/>
    <w:uiPriority w:val="99"/>
    <w:rsid w:val="00950A52"/>
    <w:rPr>
      <w:rFonts w:eastAsia="Times New Roman"/>
    </w:rPr>
  </w:style>
  <w:style w:type="character" w:customStyle="1" w:styleId="RTFNum49451">
    <w:name w:val="RTF_Num 49 451"/>
    <w:uiPriority w:val="99"/>
    <w:rsid w:val="00950A52"/>
    <w:rPr>
      <w:rFonts w:eastAsia="Times New Roman"/>
    </w:rPr>
  </w:style>
  <w:style w:type="character" w:customStyle="1" w:styleId="RTFNum49551">
    <w:name w:val="RTF_Num 49 551"/>
    <w:uiPriority w:val="99"/>
    <w:rsid w:val="00950A52"/>
    <w:rPr>
      <w:rFonts w:eastAsia="Times New Roman"/>
    </w:rPr>
  </w:style>
  <w:style w:type="character" w:customStyle="1" w:styleId="RTFNum49651">
    <w:name w:val="RTF_Num 49 651"/>
    <w:uiPriority w:val="99"/>
    <w:rsid w:val="00950A52"/>
    <w:rPr>
      <w:rFonts w:eastAsia="Times New Roman"/>
    </w:rPr>
  </w:style>
  <w:style w:type="character" w:customStyle="1" w:styleId="RTFNum49751">
    <w:name w:val="RTF_Num 49 751"/>
    <w:uiPriority w:val="99"/>
    <w:rsid w:val="00950A52"/>
    <w:rPr>
      <w:rFonts w:eastAsia="Times New Roman"/>
    </w:rPr>
  </w:style>
  <w:style w:type="character" w:customStyle="1" w:styleId="RTFNum49851">
    <w:name w:val="RTF_Num 49 851"/>
    <w:uiPriority w:val="99"/>
    <w:rsid w:val="00950A52"/>
    <w:rPr>
      <w:rFonts w:eastAsia="Times New Roman"/>
    </w:rPr>
  </w:style>
  <w:style w:type="character" w:customStyle="1" w:styleId="RTFNum49951">
    <w:name w:val="RTF_Num 49 951"/>
    <w:uiPriority w:val="99"/>
    <w:rsid w:val="00950A52"/>
    <w:rPr>
      <w:rFonts w:eastAsia="Times New Roman"/>
    </w:rPr>
  </w:style>
  <w:style w:type="character" w:customStyle="1" w:styleId="RTFNum491051">
    <w:name w:val="RTF_Num 49 1051"/>
    <w:uiPriority w:val="99"/>
    <w:rsid w:val="00950A52"/>
    <w:rPr>
      <w:rFonts w:eastAsia="Times New Roman"/>
    </w:rPr>
  </w:style>
  <w:style w:type="character" w:customStyle="1" w:styleId="RTFNum49150">
    <w:name w:val="RTF_Num 49 150"/>
    <w:uiPriority w:val="99"/>
    <w:rsid w:val="00950A52"/>
    <w:rPr>
      <w:rFonts w:eastAsia="Times New Roman"/>
    </w:rPr>
  </w:style>
  <w:style w:type="character" w:customStyle="1" w:styleId="RTFNum49250">
    <w:name w:val="RTF_Num 49 250"/>
    <w:uiPriority w:val="99"/>
    <w:rsid w:val="00950A52"/>
    <w:rPr>
      <w:rFonts w:eastAsia="Times New Roman"/>
    </w:rPr>
  </w:style>
  <w:style w:type="character" w:customStyle="1" w:styleId="RTFNum49350">
    <w:name w:val="RTF_Num 49 350"/>
    <w:uiPriority w:val="99"/>
    <w:rsid w:val="00950A52"/>
    <w:rPr>
      <w:rFonts w:eastAsia="Times New Roman"/>
    </w:rPr>
  </w:style>
  <w:style w:type="character" w:customStyle="1" w:styleId="RTFNum49450">
    <w:name w:val="RTF_Num 49 450"/>
    <w:uiPriority w:val="99"/>
    <w:rsid w:val="00950A52"/>
    <w:rPr>
      <w:rFonts w:eastAsia="Times New Roman"/>
    </w:rPr>
  </w:style>
  <w:style w:type="character" w:customStyle="1" w:styleId="RTFNum49550">
    <w:name w:val="RTF_Num 49 550"/>
    <w:uiPriority w:val="99"/>
    <w:rsid w:val="00950A52"/>
    <w:rPr>
      <w:rFonts w:eastAsia="Times New Roman"/>
    </w:rPr>
  </w:style>
  <w:style w:type="character" w:customStyle="1" w:styleId="RTFNum49650">
    <w:name w:val="RTF_Num 49 650"/>
    <w:uiPriority w:val="99"/>
    <w:rsid w:val="00950A52"/>
    <w:rPr>
      <w:rFonts w:eastAsia="Times New Roman"/>
    </w:rPr>
  </w:style>
  <w:style w:type="character" w:customStyle="1" w:styleId="RTFNum49750">
    <w:name w:val="RTF_Num 49 750"/>
    <w:uiPriority w:val="99"/>
    <w:rsid w:val="00950A52"/>
    <w:rPr>
      <w:rFonts w:eastAsia="Times New Roman"/>
    </w:rPr>
  </w:style>
  <w:style w:type="character" w:customStyle="1" w:styleId="RTFNum49850">
    <w:name w:val="RTF_Num 49 850"/>
    <w:uiPriority w:val="99"/>
    <w:rsid w:val="00950A52"/>
    <w:rPr>
      <w:rFonts w:eastAsia="Times New Roman"/>
    </w:rPr>
  </w:style>
  <w:style w:type="character" w:customStyle="1" w:styleId="RTFNum49950">
    <w:name w:val="RTF_Num 49 950"/>
    <w:uiPriority w:val="99"/>
    <w:rsid w:val="00950A52"/>
    <w:rPr>
      <w:rFonts w:eastAsia="Times New Roman"/>
    </w:rPr>
  </w:style>
  <w:style w:type="character" w:customStyle="1" w:styleId="RTFNum491050">
    <w:name w:val="RTF_Num 49 1050"/>
    <w:uiPriority w:val="99"/>
    <w:rsid w:val="00950A52"/>
    <w:rPr>
      <w:rFonts w:eastAsia="Times New Roman"/>
    </w:rPr>
  </w:style>
  <w:style w:type="character" w:customStyle="1" w:styleId="RTFNum49149">
    <w:name w:val="RTF_Num 49 149"/>
    <w:uiPriority w:val="99"/>
    <w:rsid w:val="00950A52"/>
    <w:rPr>
      <w:rFonts w:eastAsia="Times New Roman"/>
    </w:rPr>
  </w:style>
  <w:style w:type="character" w:customStyle="1" w:styleId="RTFNum49249">
    <w:name w:val="RTF_Num 49 249"/>
    <w:uiPriority w:val="99"/>
    <w:rsid w:val="00950A52"/>
    <w:rPr>
      <w:rFonts w:eastAsia="Times New Roman"/>
    </w:rPr>
  </w:style>
  <w:style w:type="character" w:customStyle="1" w:styleId="RTFNum49349">
    <w:name w:val="RTF_Num 49 349"/>
    <w:uiPriority w:val="99"/>
    <w:rsid w:val="00950A52"/>
    <w:rPr>
      <w:rFonts w:eastAsia="Times New Roman"/>
    </w:rPr>
  </w:style>
  <w:style w:type="character" w:customStyle="1" w:styleId="RTFNum49449">
    <w:name w:val="RTF_Num 49 449"/>
    <w:uiPriority w:val="99"/>
    <w:rsid w:val="00950A52"/>
    <w:rPr>
      <w:rFonts w:eastAsia="Times New Roman"/>
    </w:rPr>
  </w:style>
  <w:style w:type="character" w:customStyle="1" w:styleId="RTFNum49549">
    <w:name w:val="RTF_Num 49 549"/>
    <w:uiPriority w:val="99"/>
    <w:rsid w:val="00950A52"/>
    <w:rPr>
      <w:rFonts w:eastAsia="Times New Roman"/>
    </w:rPr>
  </w:style>
  <w:style w:type="character" w:customStyle="1" w:styleId="RTFNum49649">
    <w:name w:val="RTF_Num 49 649"/>
    <w:uiPriority w:val="99"/>
    <w:rsid w:val="00950A52"/>
    <w:rPr>
      <w:rFonts w:eastAsia="Times New Roman"/>
    </w:rPr>
  </w:style>
  <w:style w:type="character" w:customStyle="1" w:styleId="RTFNum49749">
    <w:name w:val="RTF_Num 49 749"/>
    <w:uiPriority w:val="99"/>
    <w:rsid w:val="00950A52"/>
    <w:rPr>
      <w:rFonts w:eastAsia="Times New Roman"/>
    </w:rPr>
  </w:style>
  <w:style w:type="character" w:customStyle="1" w:styleId="RTFNum49849">
    <w:name w:val="RTF_Num 49 849"/>
    <w:uiPriority w:val="99"/>
    <w:rsid w:val="00950A52"/>
    <w:rPr>
      <w:rFonts w:eastAsia="Times New Roman"/>
    </w:rPr>
  </w:style>
  <w:style w:type="character" w:customStyle="1" w:styleId="RTFNum49949">
    <w:name w:val="RTF_Num 49 949"/>
    <w:uiPriority w:val="99"/>
    <w:rsid w:val="00950A52"/>
    <w:rPr>
      <w:rFonts w:eastAsia="Times New Roman"/>
    </w:rPr>
  </w:style>
  <w:style w:type="character" w:customStyle="1" w:styleId="RTFNum491049">
    <w:name w:val="RTF_Num 49 1049"/>
    <w:uiPriority w:val="99"/>
    <w:rsid w:val="00950A52"/>
    <w:rPr>
      <w:rFonts w:eastAsia="Times New Roman"/>
    </w:rPr>
  </w:style>
  <w:style w:type="character" w:customStyle="1" w:styleId="RTFNum49148">
    <w:name w:val="RTF_Num 49 148"/>
    <w:uiPriority w:val="99"/>
    <w:rsid w:val="00950A52"/>
    <w:rPr>
      <w:rFonts w:eastAsia="Times New Roman"/>
    </w:rPr>
  </w:style>
  <w:style w:type="character" w:customStyle="1" w:styleId="RTFNum49248">
    <w:name w:val="RTF_Num 49 248"/>
    <w:uiPriority w:val="99"/>
    <w:rsid w:val="00950A52"/>
    <w:rPr>
      <w:rFonts w:eastAsia="Times New Roman"/>
    </w:rPr>
  </w:style>
  <w:style w:type="character" w:customStyle="1" w:styleId="RTFNum49348">
    <w:name w:val="RTF_Num 49 348"/>
    <w:uiPriority w:val="99"/>
    <w:rsid w:val="00950A52"/>
    <w:rPr>
      <w:rFonts w:eastAsia="Times New Roman"/>
    </w:rPr>
  </w:style>
  <w:style w:type="character" w:customStyle="1" w:styleId="RTFNum49448">
    <w:name w:val="RTF_Num 49 448"/>
    <w:uiPriority w:val="99"/>
    <w:rsid w:val="00950A52"/>
    <w:rPr>
      <w:rFonts w:eastAsia="Times New Roman"/>
    </w:rPr>
  </w:style>
  <w:style w:type="character" w:customStyle="1" w:styleId="RTFNum49548">
    <w:name w:val="RTF_Num 49 548"/>
    <w:uiPriority w:val="99"/>
    <w:rsid w:val="00950A52"/>
    <w:rPr>
      <w:rFonts w:eastAsia="Times New Roman"/>
    </w:rPr>
  </w:style>
  <w:style w:type="character" w:customStyle="1" w:styleId="RTFNum49648">
    <w:name w:val="RTF_Num 49 648"/>
    <w:uiPriority w:val="99"/>
    <w:rsid w:val="00950A52"/>
    <w:rPr>
      <w:rFonts w:eastAsia="Times New Roman"/>
    </w:rPr>
  </w:style>
  <w:style w:type="character" w:customStyle="1" w:styleId="RTFNum49748">
    <w:name w:val="RTF_Num 49 748"/>
    <w:uiPriority w:val="99"/>
    <w:rsid w:val="00950A52"/>
    <w:rPr>
      <w:rFonts w:eastAsia="Times New Roman"/>
    </w:rPr>
  </w:style>
  <w:style w:type="character" w:customStyle="1" w:styleId="RTFNum49848">
    <w:name w:val="RTF_Num 49 848"/>
    <w:uiPriority w:val="99"/>
    <w:rsid w:val="00950A52"/>
    <w:rPr>
      <w:rFonts w:eastAsia="Times New Roman"/>
    </w:rPr>
  </w:style>
  <w:style w:type="character" w:customStyle="1" w:styleId="RTFNum49948">
    <w:name w:val="RTF_Num 49 948"/>
    <w:uiPriority w:val="99"/>
    <w:rsid w:val="00950A52"/>
    <w:rPr>
      <w:rFonts w:eastAsia="Times New Roman"/>
    </w:rPr>
  </w:style>
  <w:style w:type="character" w:customStyle="1" w:styleId="RTFNum491048">
    <w:name w:val="RTF_Num 49 1048"/>
    <w:uiPriority w:val="99"/>
    <w:rsid w:val="00950A52"/>
    <w:rPr>
      <w:rFonts w:eastAsia="Times New Roman"/>
    </w:rPr>
  </w:style>
  <w:style w:type="character" w:customStyle="1" w:styleId="RTFNum49147">
    <w:name w:val="RTF_Num 49 147"/>
    <w:uiPriority w:val="99"/>
    <w:rsid w:val="00950A52"/>
    <w:rPr>
      <w:rFonts w:eastAsia="Times New Roman"/>
    </w:rPr>
  </w:style>
  <w:style w:type="character" w:customStyle="1" w:styleId="RTFNum49247">
    <w:name w:val="RTF_Num 49 247"/>
    <w:uiPriority w:val="99"/>
    <w:rsid w:val="00950A52"/>
    <w:rPr>
      <w:rFonts w:eastAsia="Times New Roman"/>
    </w:rPr>
  </w:style>
  <w:style w:type="character" w:customStyle="1" w:styleId="RTFNum49347">
    <w:name w:val="RTF_Num 49 347"/>
    <w:uiPriority w:val="99"/>
    <w:rsid w:val="00950A52"/>
    <w:rPr>
      <w:rFonts w:eastAsia="Times New Roman"/>
    </w:rPr>
  </w:style>
  <w:style w:type="character" w:customStyle="1" w:styleId="RTFNum49447">
    <w:name w:val="RTF_Num 49 447"/>
    <w:uiPriority w:val="99"/>
    <w:rsid w:val="00950A52"/>
    <w:rPr>
      <w:rFonts w:eastAsia="Times New Roman"/>
    </w:rPr>
  </w:style>
  <w:style w:type="character" w:customStyle="1" w:styleId="RTFNum49547">
    <w:name w:val="RTF_Num 49 547"/>
    <w:uiPriority w:val="99"/>
    <w:rsid w:val="00950A52"/>
    <w:rPr>
      <w:rFonts w:eastAsia="Times New Roman"/>
    </w:rPr>
  </w:style>
  <w:style w:type="character" w:customStyle="1" w:styleId="RTFNum49647">
    <w:name w:val="RTF_Num 49 647"/>
    <w:uiPriority w:val="99"/>
    <w:rsid w:val="00950A52"/>
    <w:rPr>
      <w:rFonts w:eastAsia="Times New Roman"/>
    </w:rPr>
  </w:style>
  <w:style w:type="character" w:customStyle="1" w:styleId="RTFNum49747">
    <w:name w:val="RTF_Num 49 747"/>
    <w:uiPriority w:val="99"/>
    <w:rsid w:val="00950A52"/>
    <w:rPr>
      <w:rFonts w:eastAsia="Times New Roman"/>
    </w:rPr>
  </w:style>
  <w:style w:type="character" w:customStyle="1" w:styleId="RTFNum49847">
    <w:name w:val="RTF_Num 49 847"/>
    <w:uiPriority w:val="99"/>
    <w:rsid w:val="00950A52"/>
    <w:rPr>
      <w:rFonts w:eastAsia="Times New Roman"/>
    </w:rPr>
  </w:style>
  <w:style w:type="character" w:customStyle="1" w:styleId="RTFNum49947">
    <w:name w:val="RTF_Num 49 947"/>
    <w:uiPriority w:val="99"/>
    <w:rsid w:val="00950A52"/>
    <w:rPr>
      <w:rFonts w:eastAsia="Times New Roman"/>
    </w:rPr>
  </w:style>
  <w:style w:type="character" w:customStyle="1" w:styleId="RTFNum491047">
    <w:name w:val="RTF_Num 49 1047"/>
    <w:uiPriority w:val="99"/>
    <w:rsid w:val="00950A52"/>
    <w:rPr>
      <w:rFonts w:eastAsia="Times New Roman"/>
    </w:rPr>
  </w:style>
  <w:style w:type="character" w:customStyle="1" w:styleId="RTFNum49146">
    <w:name w:val="RTF_Num 49 146"/>
    <w:uiPriority w:val="99"/>
    <w:rsid w:val="00950A52"/>
    <w:rPr>
      <w:rFonts w:eastAsia="Times New Roman"/>
    </w:rPr>
  </w:style>
  <w:style w:type="character" w:customStyle="1" w:styleId="RTFNum49246">
    <w:name w:val="RTF_Num 49 246"/>
    <w:uiPriority w:val="99"/>
    <w:rsid w:val="00950A52"/>
    <w:rPr>
      <w:rFonts w:eastAsia="Times New Roman"/>
    </w:rPr>
  </w:style>
  <w:style w:type="character" w:customStyle="1" w:styleId="RTFNum49346">
    <w:name w:val="RTF_Num 49 346"/>
    <w:uiPriority w:val="99"/>
    <w:rsid w:val="00950A52"/>
    <w:rPr>
      <w:rFonts w:eastAsia="Times New Roman"/>
    </w:rPr>
  </w:style>
  <w:style w:type="character" w:customStyle="1" w:styleId="RTFNum49446">
    <w:name w:val="RTF_Num 49 446"/>
    <w:uiPriority w:val="99"/>
    <w:rsid w:val="00950A52"/>
    <w:rPr>
      <w:rFonts w:eastAsia="Times New Roman"/>
    </w:rPr>
  </w:style>
  <w:style w:type="character" w:customStyle="1" w:styleId="RTFNum49546">
    <w:name w:val="RTF_Num 49 546"/>
    <w:uiPriority w:val="99"/>
    <w:rsid w:val="00950A52"/>
    <w:rPr>
      <w:rFonts w:eastAsia="Times New Roman"/>
    </w:rPr>
  </w:style>
  <w:style w:type="character" w:customStyle="1" w:styleId="RTFNum49646">
    <w:name w:val="RTF_Num 49 646"/>
    <w:uiPriority w:val="99"/>
    <w:rsid w:val="00950A52"/>
    <w:rPr>
      <w:rFonts w:eastAsia="Times New Roman"/>
    </w:rPr>
  </w:style>
  <w:style w:type="character" w:customStyle="1" w:styleId="RTFNum49746">
    <w:name w:val="RTF_Num 49 746"/>
    <w:uiPriority w:val="99"/>
    <w:rsid w:val="00950A52"/>
    <w:rPr>
      <w:rFonts w:eastAsia="Times New Roman"/>
    </w:rPr>
  </w:style>
  <w:style w:type="character" w:customStyle="1" w:styleId="RTFNum49846">
    <w:name w:val="RTF_Num 49 846"/>
    <w:uiPriority w:val="99"/>
    <w:rsid w:val="00950A52"/>
    <w:rPr>
      <w:rFonts w:eastAsia="Times New Roman"/>
    </w:rPr>
  </w:style>
  <w:style w:type="character" w:customStyle="1" w:styleId="RTFNum49946">
    <w:name w:val="RTF_Num 49 946"/>
    <w:uiPriority w:val="99"/>
    <w:rsid w:val="00950A52"/>
    <w:rPr>
      <w:rFonts w:eastAsia="Times New Roman"/>
    </w:rPr>
  </w:style>
  <w:style w:type="character" w:customStyle="1" w:styleId="RTFNum491046">
    <w:name w:val="RTF_Num 49 1046"/>
    <w:uiPriority w:val="99"/>
    <w:rsid w:val="00950A52"/>
    <w:rPr>
      <w:rFonts w:eastAsia="Times New Roman"/>
    </w:rPr>
  </w:style>
  <w:style w:type="character" w:customStyle="1" w:styleId="RTFNum49145">
    <w:name w:val="RTF_Num 49 145"/>
    <w:uiPriority w:val="99"/>
    <w:rsid w:val="00950A52"/>
    <w:rPr>
      <w:rFonts w:eastAsia="Times New Roman"/>
    </w:rPr>
  </w:style>
  <w:style w:type="character" w:customStyle="1" w:styleId="RTFNum49245">
    <w:name w:val="RTF_Num 49 245"/>
    <w:uiPriority w:val="99"/>
    <w:rsid w:val="00950A52"/>
    <w:rPr>
      <w:rFonts w:eastAsia="Times New Roman"/>
    </w:rPr>
  </w:style>
  <w:style w:type="character" w:customStyle="1" w:styleId="RTFNum49345">
    <w:name w:val="RTF_Num 49 345"/>
    <w:uiPriority w:val="99"/>
    <w:rsid w:val="00950A52"/>
    <w:rPr>
      <w:rFonts w:eastAsia="Times New Roman"/>
    </w:rPr>
  </w:style>
  <w:style w:type="character" w:customStyle="1" w:styleId="RTFNum49445">
    <w:name w:val="RTF_Num 49 445"/>
    <w:uiPriority w:val="99"/>
    <w:rsid w:val="00950A52"/>
    <w:rPr>
      <w:rFonts w:eastAsia="Times New Roman"/>
    </w:rPr>
  </w:style>
  <w:style w:type="character" w:customStyle="1" w:styleId="RTFNum49545">
    <w:name w:val="RTF_Num 49 545"/>
    <w:uiPriority w:val="99"/>
    <w:rsid w:val="00950A52"/>
    <w:rPr>
      <w:rFonts w:eastAsia="Times New Roman"/>
    </w:rPr>
  </w:style>
  <w:style w:type="character" w:customStyle="1" w:styleId="RTFNum49645">
    <w:name w:val="RTF_Num 49 645"/>
    <w:uiPriority w:val="99"/>
    <w:rsid w:val="00950A52"/>
    <w:rPr>
      <w:rFonts w:eastAsia="Times New Roman"/>
    </w:rPr>
  </w:style>
  <w:style w:type="character" w:customStyle="1" w:styleId="RTFNum49745">
    <w:name w:val="RTF_Num 49 745"/>
    <w:uiPriority w:val="99"/>
    <w:rsid w:val="00950A52"/>
    <w:rPr>
      <w:rFonts w:eastAsia="Times New Roman"/>
    </w:rPr>
  </w:style>
  <w:style w:type="character" w:customStyle="1" w:styleId="RTFNum49845">
    <w:name w:val="RTF_Num 49 845"/>
    <w:uiPriority w:val="99"/>
    <w:rsid w:val="00950A52"/>
    <w:rPr>
      <w:rFonts w:eastAsia="Times New Roman"/>
    </w:rPr>
  </w:style>
  <w:style w:type="character" w:customStyle="1" w:styleId="RTFNum49945">
    <w:name w:val="RTF_Num 49 945"/>
    <w:uiPriority w:val="99"/>
    <w:rsid w:val="00950A52"/>
    <w:rPr>
      <w:rFonts w:eastAsia="Times New Roman"/>
    </w:rPr>
  </w:style>
  <w:style w:type="character" w:customStyle="1" w:styleId="RTFNum491045">
    <w:name w:val="RTF_Num 49 1045"/>
    <w:uiPriority w:val="99"/>
    <w:rsid w:val="00950A52"/>
    <w:rPr>
      <w:rFonts w:eastAsia="Times New Roman"/>
    </w:rPr>
  </w:style>
  <w:style w:type="character" w:customStyle="1" w:styleId="RTFNum49144">
    <w:name w:val="RTF_Num 49 144"/>
    <w:uiPriority w:val="99"/>
    <w:rsid w:val="00950A52"/>
    <w:rPr>
      <w:rFonts w:eastAsia="Times New Roman"/>
    </w:rPr>
  </w:style>
  <w:style w:type="character" w:customStyle="1" w:styleId="RTFNum49244">
    <w:name w:val="RTF_Num 49 244"/>
    <w:uiPriority w:val="99"/>
    <w:rsid w:val="00950A52"/>
    <w:rPr>
      <w:rFonts w:eastAsia="Times New Roman"/>
    </w:rPr>
  </w:style>
  <w:style w:type="character" w:customStyle="1" w:styleId="RTFNum49344">
    <w:name w:val="RTF_Num 49 344"/>
    <w:uiPriority w:val="99"/>
    <w:rsid w:val="00950A52"/>
    <w:rPr>
      <w:rFonts w:eastAsia="Times New Roman"/>
    </w:rPr>
  </w:style>
  <w:style w:type="character" w:customStyle="1" w:styleId="RTFNum49444">
    <w:name w:val="RTF_Num 49 444"/>
    <w:uiPriority w:val="99"/>
    <w:rsid w:val="00950A52"/>
    <w:rPr>
      <w:rFonts w:eastAsia="Times New Roman"/>
    </w:rPr>
  </w:style>
  <w:style w:type="character" w:customStyle="1" w:styleId="RTFNum49544">
    <w:name w:val="RTF_Num 49 544"/>
    <w:uiPriority w:val="99"/>
    <w:rsid w:val="00950A52"/>
    <w:rPr>
      <w:rFonts w:eastAsia="Times New Roman"/>
    </w:rPr>
  </w:style>
  <w:style w:type="character" w:customStyle="1" w:styleId="RTFNum49644">
    <w:name w:val="RTF_Num 49 644"/>
    <w:uiPriority w:val="99"/>
    <w:rsid w:val="00950A52"/>
    <w:rPr>
      <w:rFonts w:eastAsia="Times New Roman"/>
    </w:rPr>
  </w:style>
  <w:style w:type="character" w:customStyle="1" w:styleId="RTFNum49744">
    <w:name w:val="RTF_Num 49 744"/>
    <w:uiPriority w:val="99"/>
    <w:rsid w:val="00950A52"/>
    <w:rPr>
      <w:rFonts w:eastAsia="Times New Roman"/>
    </w:rPr>
  </w:style>
  <w:style w:type="character" w:customStyle="1" w:styleId="RTFNum49844">
    <w:name w:val="RTF_Num 49 844"/>
    <w:uiPriority w:val="99"/>
    <w:rsid w:val="00950A52"/>
    <w:rPr>
      <w:rFonts w:eastAsia="Times New Roman"/>
    </w:rPr>
  </w:style>
  <w:style w:type="character" w:customStyle="1" w:styleId="RTFNum49944">
    <w:name w:val="RTF_Num 49 944"/>
    <w:uiPriority w:val="99"/>
    <w:rsid w:val="00950A52"/>
    <w:rPr>
      <w:rFonts w:eastAsia="Times New Roman"/>
    </w:rPr>
  </w:style>
  <w:style w:type="character" w:customStyle="1" w:styleId="RTFNum491044">
    <w:name w:val="RTF_Num 49 1044"/>
    <w:uiPriority w:val="99"/>
    <w:rsid w:val="00950A52"/>
    <w:rPr>
      <w:rFonts w:eastAsia="Times New Roman"/>
    </w:rPr>
  </w:style>
  <w:style w:type="character" w:customStyle="1" w:styleId="RTFNum49143">
    <w:name w:val="RTF_Num 49 143"/>
    <w:uiPriority w:val="99"/>
    <w:rsid w:val="00950A52"/>
    <w:rPr>
      <w:rFonts w:eastAsia="Times New Roman"/>
    </w:rPr>
  </w:style>
  <w:style w:type="character" w:customStyle="1" w:styleId="RTFNum49243">
    <w:name w:val="RTF_Num 49 243"/>
    <w:uiPriority w:val="99"/>
    <w:rsid w:val="00950A52"/>
    <w:rPr>
      <w:rFonts w:eastAsia="Times New Roman"/>
    </w:rPr>
  </w:style>
  <w:style w:type="character" w:customStyle="1" w:styleId="RTFNum49343">
    <w:name w:val="RTF_Num 49 343"/>
    <w:uiPriority w:val="99"/>
    <w:rsid w:val="00950A52"/>
    <w:rPr>
      <w:rFonts w:eastAsia="Times New Roman"/>
    </w:rPr>
  </w:style>
  <w:style w:type="character" w:customStyle="1" w:styleId="RTFNum49443">
    <w:name w:val="RTF_Num 49 443"/>
    <w:uiPriority w:val="99"/>
    <w:rsid w:val="00950A52"/>
    <w:rPr>
      <w:rFonts w:eastAsia="Times New Roman"/>
    </w:rPr>
  </w:style>
  <w:style w:type="character" w:customStyle="1" w:styleId="RTFNum49543">
    <w:name w:val="RTF_Num 49 543"/>
    <w:uiPriority w:val="99"/>
    <w:rsid w:val="00950A52"/>
    <w:rPr>
      <w:rFonts w:eastAsia="Times New Roman"/>
    </w:rPr>
  </w:style>
  <w:style w:type="character" w:customStyle="1" w:styleId="RTFNum49643">
    <w:name w:val="RTF_Num 49 643"/>
    <w:uiPriority w:val="99"/>
    <w:rsid w:val="00950A52"/>
    <w:rPr>
      <w:rFonts w:eastAsia="Times New Roman"/>
    </w:rPr>
  </w:style>
  <w:style w:type="character" w:customStyle="1" w:styleId="RTFNum49743">
    <w:name w:val="RTF_Num 49 743"/>
    <w:uiPriority w:val="99"/>
    <w:rsid w:val="00950A52"/>
    <w:rPr>
      <w:rFonts w:eastAsia="Times New Roman"/>
    </w:rPr>
  </w:style>
  <w:style w:type="character" w:customStyle="1" w:styleId="RTFNum49843">
    <w:name w:val="RTF_Num 49 843"/>
    <w:uiPriority w:val="99"/>
    <w:rsid w:val="00950A52"/>
    <w:rPr>
      <w:rFonts w:eastAsia="Times New Roman"/>
    </w:rPr>
  </w:style>
  <w:style w:type="character" w:customStyle="1" w:styleId="RTFNum49943">
    <w:name w:val="RTF_Num 49 943"/>
    <w:uiPriority w:val="99"/>
    <w:rsid w:val="00950A52"/>
    <w:rPr>
      <w:rFonts w:eastAsia="Times New Roman"/>
    </w:rPr>
  </w:style>
  <w:style w:type="character" w:customStyle="1" w:styleId="RTFNum491043">
    <w:name w:val="RTF_Num 49 1043"/>
    <w:uiPriority w:val="99"/>
    <w:rsid w:val="00950A52"/>
    <w:rPr>
      <w:rFonts w:eastAsia="Times New Roman"/>
    </w:rPr>
  </w:style>
  <w:style w:type="character" w:customStyle="1" w:styleId="RTFNum49142">
    <w:name w:val="RTF_Num 49 142"/>
    <w:uiPriority w:val="99"/>
    <w:rsid w:val="00950A52"/>
    <w:rPr>
      <w:rFonts w:eastAsia="Times New Roman"/>
    </w:rPr>
  </w:style>
  <w:style w:type="character" w:customStyle="1" w:styleId="RTFNum49242">
    <w:name w:val="RTF_Num 49 242"/>
    <w:uiPriority w:val="99"/>
    <w:rsid w:val="00950A52"/>
    <w:rPr>
      <w:rFonts w:eastAsia="Times New Roman"/>
    </w:rPr>
  </w:style>
  <w:style w:type="character" w:customStyle="1" w:styleId="RTFNum49342">
    <w:name w:val="RTF_Num 49 342"/>
    <w:uiPriority w:val="99"/>
    <w:rsid w:val="00950A52"/>
    <w:rPr>
      <w:rFonts w:eastAsia="Times New Roman"/>
    </w:rPr>
  </w:style>
  <w:style w:type="character" w:customStyle="1" w:styleId="RTFNum49442">
    <w:name w:val="RTF_Num 49 442"/>
    <w:uiPriority w:val="99"/>
    <w:rsid w:val="00950A52"/>
    <w:rPr>
      <w:rFonts w:eastAsia="Times New Roman"/>
    </w:rPr>
  </w:style>
  <w:style w:type="character" w:customStyle="1" w:styleId="RTFNum49542">
    <w:name w:val="RTF_Num 49 542"/>
    <w:uiPriority w:val="99"/>
    <w:rsid w:val="00950A52"/>
    <w:rPr>
      <w:rFonts w:eastAsia="Times New Roman"/>
    </w:rPr>
  </w:style>
  <w:style w:type="character" w:customStyle="1" w:styleId="RTFNum49642">
    <w:name w:val="RTF_Num 49 642"/>
    <w:uiPriority w:val="99"/>
    <w:rsid w:val="00950A52"/>
    <w:rPr>
      <w:rFonts w:eastAsia="Times New Roman"/>
    </w:rPr>
  </w:style>
  <w:style w:type="character" w:customStyle="1" w:styleId="RTFNum49742">
    <w:name w:val="RTF_Num 49 742"/>
    <w:uiPriority w:val="99"/>
    <w:rsid w:val="00950A52"/>
    <w:rPr>
      <w:rFonts w:eastAsia="Times New Roman"/>
    </w:rPr>
  </w:style>
  <w:style w:type="character" w:customStyle="1" w:styleId="RTFNum49842">
    <w:name w:val="RTF_Num 49 842"/>
    <w:uiPriority w:val="99"/>
    <w:rsid w:val="00950A52"/>
    <w:rPr>
      <w:rFonts w:eastAsia="Times New Roman"/>
    </w:rPr>
  </w:style>
  <w:style w:type="character" w:customStyle="1" w:styleId="RTFNum49942">
    <w:name w:val="RTF_Num 49 942"/>
    <w:uiPriority w:val="99"/>
    <w:rsid w:val="00950A52"/>
    <w:rPr>
      <w:rFonts w:eastAsia="Times New Roman"/>
    </w:rPr>
  </w:style>
  <w:style w:type="character" w:customStyle="1" w:styleId="RTFNum491042">
    <w:name w:val="RTF_Num 49 1042"/>
    <w:uiPriority w:val="99"/>
    <w:rsid w:val="00950A52"/>
    <w:rPr>
      <w:rFonts w:eastAsia="Times New Roman"/>
    </w:rPr>
  </w:style>
  <w:style w:type="character" w:customStyle="1" w:styleId="RTFNum49141">
    <w:name w:val="RTF_Num 49 141"/>
    <w:uiPriority w:val="99"/>
    <w:rsid w:val="00950A52"/>
    <w:rPr>
      <w:rFonts w:eastAsia="Times New Roman"/>
    </w:rPr>
  </w:style>
  <w:style w:type="character" w:customStyle="1" w:styleId="RTFNum49241">
    <w:name w:val="RTF_Num 49 241"/>
    <w:uiPriority w:val="99"/>
    <w:rsid w:val="00950A52"/>
    <w:rPr>
      <w:rFonts w:eastAsia="Times New Roman"/>
    </w:rPr>
  </w:style>
  <w:style w:type="character" w:customStyle="1" w:styleId="RTFNum49341">
    <w:name w:val="RTF_Num 49 341"/>
    <w:uiPriority w:val="99"/>
    <w:rsid w:val="00950A52"/>
    <w:rPr>
      <w:rFonts w:eastAsia="Times New Roman"/>
    </w:rPr>
  </w:style>
  <w:style w:type="character" w:customStyle="1" w:styleId="RTFNum49441">
    <w:name w:val="RTF_Num 49 441"/>
    <w:uiPriority w:val="99"/>
    <w:rsid w:val="00950A52"/>
    <w:rPr>
      <w:rFonts w:eastAsia="Times New Roman"/>
    </w:rPr>
  </w:style>
  <w:style w:type="character" w:customStyle="1" w:styleId="RTFNum49541">
    <w:name w:val="RTF_Num 49 541"/>
    <w:uiPriority w:val="99"/>
    <w:rsid w:val="00950A52"/>
    <w:rPr>
      <w:rFonts w:eastAsia="Times New Roman"/>
    </w:rPr>
  </w:style>
  <w:style w:type="character" w:customStyle="1" w:styleId="RTFNum49641">
    <w:name w:val="RTF_Num 49 641"/>
    <w:uiPriority w:val="99"/>
    <w:rsid w:val="00950A52"/>
    <w:rPr>
      <w:rFonts w:eastAsia="Times New Roman"/>
    </w:rPr>
  </w:style>
  <w:style w:type="character" w:customStyle="1" w:styleId="RTFNum49741">
    <w:name w:val="RTF_Num 49 741"/>
    <w:uiPriority w:val="99"/>
    <w:rsid w:val="00950A52"/>
    <w:rPr>
      <w:rFonts w:eastAsia="Times New Roman"/>
    </w:rPr>
  </w:style>
  <w:style w:type="character" w:customStyle="1" w:styleId="RTFNum49841">
    <w:name w:val="RTF_Num 49 841"/>
    <w:uiPriority w:val="99"/>
    <w:rsid w:val="00950A52"/>
    <w:rPr>
      <w:rFonts w:eastAsia="Times New Roman"/>
    </w:rPr>
  </w:style>
  <w:style w:type="character" w:customStyle="1" w:styleId="RTFNum49941">
    <w:name w:val="RTF_Num 49 941"/>
    <w:uiPriority w:val="99"/>
    <w:rsid w:val="00950A52"/>
    <w:rPr>
      <w:rFonts w:eastAsia="Times New Roman"/>
    </w:rPr>
  </w:style>
  <w:style w:type="character" w:customStyle="1" w:styleId="RTFNum491041">
    <w:name w:val="RTF_Num 49 1041"/>
    <w:uiPriority w:val="99"/>
    <w:rsid w:val="00950A52"/>
    <w:rPr>
      <w:rFonts w:eastAsia="Times New Roman"/>
    </w:rPr>
  </w:style>
  <w:style w:type="character" w:customStyle="1" w:styleId="RTFNum49140">
    <w:name w:val="RTF_Num 49 140"/>
    <w:uiPriority w:val="99"/>
    <w:rsid w:val="00950A52"/>
    <w:rPr>
      <w:rFonts w:eastAsia="Times New Roman"/>
    </w:rPr>
  </w:style>
  <w:style w:type="character" w:customStyle="1" w:styleId="RTFNum49240">
    <w:name w:val="RTF_Num 49 240"/>
    <w:uiPriority w:val="99"/>
    <w:rsid w:val="00950A52"/>
    <w:rPr>
      <w:rFonts w:eastAsia="Times New Roman"/>
    </w:rPr>
  </w:style>
  <w:style w:type="character" w:customStyle="1" w:styleId="RTFNum49340">
    <w:name w:val="RTF_Num 49 340"/>
    <w:uiPriority w:val="99"/>
    <w:rsid w:val="00950A52"/>
    <w:rPr>
      <w:rFonts w:eastAsia="Times New Roman"/>
    </w:rPr>
  </w:style>
  <w:style w:type="character" w:customStyle="1" w:styleId="RTFNum49440">
    <w:name w:val="RTF_Num 49 440"/>
    <w:uiPriority w:val="99"/>
    <w:rsid w:val="00950A52"/>
    <w:rPr>
      <w:rFonts w:eastAsia="Times New Roman"/>
    </w:rPr>
  </w:style>
  <w:style w:type="character" w:customStyle="1" w:styleId="RTFNum49540">
    <w:name w:val="RTF_Num 49 540"/>
    <w:uiPriority w:val="99"/>
    <w:rsid w:val="00950A52"/>
    <w:rPr>
      <w:rFonts w:eastAsia="Times New Roman"/>
    </w:rPr>
  </w:style>
  <w:style w:type="character" w:customStyle="1" w:styleId="RTFNum49640">
    <w:name w:val="RTF_Num 49 640"/>
    <w:uiPriority w:val="99"/>
    <w:rsid w:val="00950A52"/>
    <w:rPr>
      <w:rFonts w:eastAsia="Times New Roman"/>
    </w:rPr>
  </w:style>
  <w:style w:type="character" w:customStyle="1" w:styleId="RTFNum49740">
    <w:name w:val="RTF_Num 49 740"/>
    <w:uiPriority w:val="99"/>
    <w:rsid w:val="00950A52"/>
    <w:rPr>
      <w:rFonts w:eastAsia="Times New Roman"/>
    </w:rPr>
  </w:style>
  <w:style w:type="character" w:customStyle="1" w:styleId="RTFNum49840">
    <w:name w:val="RTF_Num 49 840"/>
    <w:uiPriority w:val="99"/>
    <w:rsid w:val="00950A52"/>
    <w:rPr>
      <w:rFonts w:eastAsia="Times New Roman"/>
    </w:rPr>
  </w:style>
  <w:style w:type="character" w:customStyle="1" w:styleId="RTFNum49940">
    <w:name w:val="RTF_Num 49 940"/>
    <w:uiPriority w:val="99"/>
    <w:rsid w:val="00950A52"/>
    <w:rPr>
      <w:rFonts w:eastAsia="Times New Roman"/>
    </w:rPr>
  </w:style>
  <w:style w:type="character" w:customStyle="1" w:styleId="RTFNum491040">
    <w:name w:val="RTF_Num 49 1040"/>
    <w:uiPriority w:val="99"/>
    <w:rsid w:val="00950A52"/>
    <w:rPr>
      <w:rFonts w:eastAsia="Times New Roman"/>
    </w:rPr>
  </w:style>
  <w:style w:type="character" w:customStyle="1" w:styleId="RTFNum49139">
    <w:name w:val="RTF_Num 49 139"/>
    <w:uiPriority w:val="99"/>
    <w:rsid w:val="00950A52"/>
    <w:rPr>
      <w:rFonts w:eastAsia="Times New Roman"/>
    </w:rPr>
  </w:style>
  <w:style w:type="character" w:customStyle="1" w:styleId="RTFNum49239">
    <w:name w:val="RTF_Num 49 239"/>
    <w:uiPriority w:val="99"/>
    <w:rsid w:val="00950A52"/>
    <w:rPr>
      <w:rFonts w:eastAsia="Times New Roman"/>
    </w:rPr>
  </w:style>
  <w:style w:type="character" w:customStyle="1" w:styleId="RTFNum49339">
    <w:name w:val="RTF_Num 49 339"/>
    <w:uiPriority w:val="99"/>
    <w:rsid w:val="00950A52"/>
    <w:rPr>
      <w:rFonts w:eastAsia="Times New Roman"/>
    </w:rPr>
  </w:style>
  <w:style w:type="character" w:customStyle="1" w:styleId="RTFNum49439">
    <w:name w:val="RTF_Num 49 439"/>
    <w:uiPriority w:val="99"/>
    <w:rsid w:val="00950A52"/>
    <w:rPr>
      <w:rFonts w:eastAsia="Times New Roman"/>
    </w:rPr>
  </w:style>
  <w:style w:type="character" w:customStyle="1" w:styleId="RTFNum49539">
    <w:name w:val="RTF_Num 49 539"/>
    <w:uiPriority w:val="99"/>
    <w:rsid w:val="00950A52"/>
    <w:rPr>
      <w:rFonts w:eastAsia="Times New Roman"/>
    </w:rPr>
  </w:style>
  <w:style w:type="character" w:customStyle="1" w:styleId="RTFNum49639">
    <w:name w:val="RTF_Num 49 639"/>
    <w:uiPriority w:val="99"/>
    <w:rsid w:val="00950A52"/>
    <w:rPr>
      <w:rFonts w:eastAsia="Times New Roman"/>
    </w:rPr>
  </w:style>
  <w:style w:type="character" w:customStyle="1" w:styleId="RTFNum49739">
    <w:name w:val="RTF_Num 49 739"/>
    <w:uiPriority w:val="99"/>
    <w:rsid w:val="00950A52"/>
    <w:rPr>
      <w:rFonts w:eastAsia="Times New Roman"/>
    </w:rPr>
  </w:style>
  <w:style w:type="character" w:customStyle="1" w:styleId="RTFNum49839">
    <w:name w:val="RTF_Num 49 839"/>
    <w:uiPriority w:val="99"/>
    <w:rsid w:val="00950A52"/>
    <w:rPr>
      <w:rFonts w:eastAsia="Times New Roman"/>
    </w:rPr>
  </w:style>
  <w:style w:type="character" w:customStyle="1" w:styleId="RTFNum49939">
    <w:name w:val="RTF_Num 49 939"/>
    <w:uiPriority w:val="99"/>
    <w:rsid w:val="00950A52"/>
    <w:rPr>
      <w:rFonts w:eastAsia="Times New Roman"/>
    </w:rPr>
  </w:style>
  <w:style w:type="character" w:customStyle="1" w:styleId="RTFNum491039">
    <w:name w:val="RTF_Num 49 1039"/>
    <w:uiPriority w:val="99"/>
    <w:rsid w:val="00950A52"/>
    <w:rPr>
      <w:rFonts w:eastAsia="Times New Roman"/>
    </w:rPr>
  </w:style>
  <w:style w:type="character" w:customStyle="1" w:styleId="RTFNum49138">
    <w:name w:val="RTF_Num 49 138"/>
    <w:uiPriority w:val="99"/>
    <w:rsid w:val="00950A52"/>
    <w:rPr>
      <w:rFonts w:eastAsia="Times New Roman"/>
    </w:rPr>
  </w:style>
  <w:style w:type="character" w:customStyle="1" w:styleId="RTFNum49238">
    <w:name w:val="RTF_Num 49 238"/>
    <w:uiPriority w:val="99"/>
    <w:rsid w:val="00950A52"/>
    <w:rPr>
      <w:rFonts w:eastAsia="Times New Roman"/>
    </w:rPr>
  </w:style>
  <w:style w:type="character" w:customStyle="1" w:styleId="RTFNum49338">
    <w:name w:val="RTF_Num 49 338"/>
    <w:uiPriority w:val="99"/>
    <w:rsid w:val="00950A52"/>
    <w:rPr>
      <w:rFonts w:eastAsia="Times New Roman"/>
    </w:rPr>
  </w:style>
  <w:style w:type="character" w:customStyle="1" w:styleId="RTFNum49438">
    <w:name w:val="RTF_Num 49 438"/>
    <w:uiPriority w:val="99"/>
    <w:rsid w:val="00950A52"/>
    <w:rPr>
      <w:rFonts w:eastAsia="Times New Roman"/>
    </w:rPr>
  </w:style>
  <w:style w:type="character" w:customStyle="1" w:styleId="RTFNum49538">
    <w:name w:val="RTF_Num 49 538"/>
    <w:uiPriority w:val="99"/>
    <w:rsid w:val="00950A52"/>
    <w:rPr>
      <w:rFonts w:eastAsia="Times New Roman"/>
    </w:rPr>
  </w:style>
  <w:style w:type="character" w:customStyle="1" w:styleId="RTFNum49638">
    <w:name w:val="RTF_Num 49 638"/>
    <w:uiPriority w:val="99"/>
    <w:rsid w:val="00950A52"/>
    <w:rPr>
      <w:rFonts w:eastAsia="Times New Roman"/>
    </w:rPr>
  </w:style>
  <w:style w:type="character" w:customStyle="1" w:styleId="RTFNum49738">
    <w:name w:val="RTF_Num 49 738"/>
    <w:uiPriority w:val="99"/>
    <w:rsid w:val="00950A52"/>
    <w:rPr>
      <w:rFonts w:eastAsia="Times New Roman"/>
    </w:rPr>
  </w:style>
  <w:style w:type="character" w:customStyle="1" w:styleId="RTFNum49838">
    <w:name w:val="RTF_Num 49 838"/>
    <w:uiPriority w:val="99"/>
    <w:rsid w:val="00950A52"/>
    <w:rPr>
      <w:rFonts w:eastAsia="Times New Roman"/>
    </w:rPr>
  </w:style>
  <w:style w:type="character" w:customStyle="1" w:styleId="RTFNum49938">
    <w:name w:val="RTF_Num 49 938"/>
    <w:uiPriority w:val="99"/>
    <w:rsid w:val="00950A52"/>
    <w:rPr>
      <w:rFonts w:eastAsia="Times New Roman"/>
    </w:rPr>
  </w:style>
  <w:style w:type="character" w:customStyle="1" w:styleId="RTFNum491038">
    <w:name w:val="RTF_Num 49 1038"/>
    <w:uiPriority w:val="99"/>
    <w:rsid w:val="00950A52"/>
    <w:rPr>
      <w:rFonts w:eastAsia="Times New Roman"/>
    </w:rPr>
  </w:style>
  <w:style w:type="character" w:customStyle="1" w:styleId="RTFNum49137">
    <w:name w:val="RTF_Num 49 137"/>
    <w:uiPriority w:val="99"/>
    <w:rsid w:val="00950A52"/>
    <w:rPr>
      <w:rFonts w:eastAsia="Times New Roman"/>
    </w:rPr>
  </w:style>
  <w:style w:type="character" w:customStyle="1" w:styleId="RTFNum49237">
    <w:name w:val="RTF_Num 49 237"/>
    <w:uiPriority w:val="99"/>
    <w:rsid w:val="00950A52"/>
    <w:rPr>
      <w:rFonts w:eastAsia="Times New Roman"/>
    </w:rPr>
  </w:style>
  <w:style w:type="character" w:customStyle="1" w:styleId="RTFNum49337">
    <w:name w:val="RTF_Num 49 337"/>
    <w:uiPriority w:val="99"/>
    <w:rsid w:val="00950A52"/>
    <w:rPr>
      <w:rFonts w:eastAsia="Times New Roman"/>
    </w:rPr>
  </w:style>
  <w:style w:type="character" w:customStyle="1" w:styleId="RTFNum49437">
    <w:name w:val="RTF_Num 49 437"/>
    <w:uiPriority w:val="99"/>
    <w:rsid w:val="00950A52"/>
    <w:rPr>
      <w:rFonts w:eastAsia="Times New Roman"/>
    </w:rPr>
  </w:style>
  <w:style w:type="character" w:customStyle="1" w:styleId="RTFNum49537">
    <w:name w:val="RTF_Num 49 537"/>
    <w:uiPriority w:val="99"/>
    <w:rsid w:val="00950A52"/>
    <w:rPr>
      <w:rFonts w:eastAsia="Times New Roman"/>
    </w:rPr>
  </w:style>
  <w:style w:type="character" w:customStyle="1" w:styleId="RTFNum49637">
    <w:name w:val="RTF_Num 49 637"/>
    <w:uiPriority w:val="99"/>
    <w:rsid w:val="00950A52"/>
    <w:rPr>
      <w:rFonts w:eastAsia="Times New Roman"/>
    </w:rPr>
  </w:style>
  <w:style w:type="character" w:customStyle="1" w:styleId="RTFNum49737">
    <w:name w:val="RTF_Num 49 737"/>
    <w:uiPriority w:val="99"/>
    <w:rsid w:val="00950A52"/>
    <w:rPr>
      <w:rFonts w:eastAsia="Times New Roman"/>
    </w:rPr>
  </w:style>
  <w:style w:type="character" w:customStyle="1" w:styleId="RTFNum49837">
    <w:name w:val="RTF_Num 49 837"/>
    <w:uiPriority w:val="99"/>
    <w:rsid w:val="00950A52"/>
    <w:rPr>
      <w:rFonts w:eastAsia="Times New Roman"/>
    </w:rPr>
  </w:style>
  <w:style w:type="character" w:customStyle="1" w:styleId="RTFNum49937">
    <w:name w:val="RTF_Num 49 937"/>
    <w:uiPriority w:val="99"/>
    <w:rsid w:val="00950A52"/>
    <w:rPr>
      <w:rFonts w:eastAsia="Times New Roman"/>
    </w:rPr>
  </w:style>
  <w:style w:type="character" w:customStyle="1" w:styleId="RTFNum491037">
    <w:name w:val="RTF_Num 49 1037"/>
    <w:uiPriority w:val="99"/>
    <w:rsid w:val="00950A52"/>
    <w:rPr>
      <w:rFonts w:eastAsia="Times New Roman"/>
    </w:rPr>
  </w:style>
  <w:style w:type="character" w:customStyle="1" w:styleId="RTFNum49136">
    <w:name w:val="RTF_Num 49 136"/>
    <w:uiPriority w:val="99"/>
    <w:rsid w:val="00950A52"/>
    <w:rPr>
      <w:rFonts w:eastAsia="Times New Roman"/>
    </w:rPr>
  </w:style>
  <w:style w:type="character" w:customStyle="1" w:styleId="RTFNum49236">
    <w:name w:val="RTF_Num 49 236"/>
    <w:uiPriority w:val="99"/>
    <w:rsid w:val="00950A52"/>
    <w:rPr>
      <w:rFonts w:eastAsia="Times New Roman"/>
    </w:rPr>
  </w:style>
  <w:style w:type="character" w:customStyle="1" w:styleId="RTFNum49336">
    <w:name w:val="RTF_Num 49 336"/>
    <w:uiPriority w:val="99"/>
    <w:rsid w:val="00950A52"/>
    <w:rPr>
      <w:rFonts w:eastAsia="Times New Roman"/>
    </w:rPr>
  </w:style>
  <w:style w:type="character" w:customStyle="1" w:styleId="RTFNum49436">
    <w:name w:val="RTF_Num 49 436"/>
    <w:uiPriority w:val="99"/>
    <w:rsid w:val="00950A52"/>
    <w:rPr>
      <w:rFonts w:eastAsia="Times New Roman"/>
    </w:rPr>
  </w:style>
  <w:style w:type="character" w:customStyle="1" w:styleId="RTFNum49536">
    <w:name w:val="RTF_Num 49 536"/>
    <w:uiPriority w:val="99"/>
    <w:rsid w:val="00950A52"/>
    <w:rPr>
      <w:rFonts w:eastAsia="Times New Roman"/>
    </w:rPr>
  </w:style>
  <w:style w:type="character" w:customStyle="1" w:styleId="RTFNum49636">
    <w:name w:val="RTF_Num 49 636"/>
    <w:uiPriority w:val="99"/>
    <w:rsid w:val="00950A52"/>
    <w:rPr>
      <w:rFonts w:eastAsia="Times New Roman"/>
    </w:rPr>
  </w:style>
  <w:style w:type="character" w:customStyle="1" w:styleId="RTFNum49736">
    <w:name w:val="RTF_Num 49 736"/>
    <w:uiPriority w:val="99"/>
    <w:rsid w:val="00950A52"/>
    <w:rPr>
      <w:rFonts w:eastAsia="Times New Roman"/>
    </w:rPr>
  </w:style>
  <w:style w:type="character" w:customStyle="1" w:styleId="RTFNum49836">
    <w:name w:val="RTF_Num 49 836"/>
    <w:uiPriority w:val="99"/>
    <w:rsid w:val="00950A52"/>
    <w:rPr>
      <w:rFonts w:eastAsia="Times New Roman"/>
    </w:rPr>
  </w:style>
  <w:style w:type="character" w:customStyle="1" w:styleId="RTFNum49936">
    <w:name w:val="RTF_Num 49 936"/>
    <w:uiPriority w:val="99"/>
    <w:rsid w:val="00950A52"/>
    <w:rPr>
      <w:rFonts w:eastAsia="Times New Roman"/>
    </w:rPr>
  </w:style>
  <w:style w:type="character" w:customStyle="1" w:styleId="RTFNum491036">
    <w:name w:val="RTF_Num 49 1036"/>
    <w:uiPriority w:val="99"/>
    <w:rsid w:val="00950A52"/>
    <w:rPr>
      <w:rFonts w:eastAsia="Times New Roman"/>
    </w:rPr>
  </w:style>
  <w:style w:type="character" w:customStyle="1" w:styleId="RTFNum49135">
    <w:name w:val="RTF_Num 49 135"/>
    <w:uiPriority w:val="99"/>
    <w:rsid w:val="00950A52"/>
    <w:rPr>
      <w:rFonts w:eastAsia="Times New Roman"/>
    </w:rPr>
  </w:style>
  <w:style w:type="character" w:customStyle="1" w:styleId="RTFNum49235">
    <w:name w:val="RTF_Num 49 235"/>
    <w:uiPriority w:val="99"/>
    <w:rsid w:val="00950A52"/>
    <w:rPr>
      <w:rFonts w:eastAsia="Times New Roman"/>
    </w:rPr>
  </w:style>
  <w:style w:type="character" w:customStyle="1" w:styleId="RTFNum49335">
    <w:name w:val="RTF_Num 49 335"/>
    <w:uiPriority w:val="99"/>
    <w:rsid w:val="00950A52"/>
    <w:rPr>
      <w:rFonts w:eastAsia="Times New Roman"/>
    </w:rPr>
  </w:style>
  <w:style w:type="character" w:customStyle="1" w:styleId="RTFNum49435">
    <w:name w:val="RTF_Num 49 435"/>
    <w:uiPriority w:val="99"/>
    <w:rsid w:val="00950A52"/>
    <w:rPr>
      <w:rFonts w:eastAsia="Times New Roman"/>
    </w:rPr>
  </w:style>
  <w:style w:type="character" w:customStyle="1" w:styleId="RTFNum49535">
    <w:name w:val="RTF_Num 49 535"/>
    <w:uiPriority w:val="99"/>
    <w:rsid w:val="00950A52"/>
    <w:rPr>
      <w:rFonts w:eastAsia="Times New Roman"/>
    </w:rPr>
  </w:style>
  <w:style w:type="character" w:customStyle="1" w:styleId="RTFNum49635">
    <w:name w:val="RTF_Num 49 635"/>
    <w:uiPriority w:val="99"/>
    <w:rsid w:val="00950A52"/>
    <w:rPr>
      <w:rFonts w:eastAsia="Times New Roman"/>
    </w:rPr>
  </w:style>
  <w:style w:type="character" w:customStyle="1" w:styleId="RTFNum49735">
    <w:name w:val="RTF_Num 49 735"/>
    <w:uiPriority w:val="99"/>
    <w:rsid w:val="00950A52"/>
    <w:rPr>
      <w:rFonts w:eastAsia="Times New Roman"/>
    </w:rPr>
  </w:style>
  <w:style w:type="character" w:customStyle="1" w:styleId="RTFNum49835">
    <w:name w:val="RTF_Num 49 835"/>
    <w:uiPriority w:val="99"/>
    <w:rsid w:val="00950A52"/>
    <w:rPr>
      <w:rFonts w:eastAsia="Times New Roman"/>
    </w:rPr>
  </w:style>
  <w:style w:type="character" w:customStyle="1" w:styleId="RTFNum49935">
    <w:name w:val="RTF_Num 49 935"/>
    <w:uiPriority w:val="99"/>
    <w:rsid w:val="00950A52"/>
    <w:rPr>
      <w:rFonts w:eastAsia="Times New Roman"/>
    </w:rPr>
  </w:style>
  <w:style w:type="character" w:customStyle="1" w:styleId="RTFNum491035">
    <w:name w:val="RTF_Num 49 1035"/>
    <w:uiPriority w:val="99"/>
    <w:rsid w:val="00950A52"/>
    <w:rPr>
      <w:rFonts w:eastAsia="Times New Roman"/>
    </w:rPr>
  </w:style>
  <w:style w:type="character" w:customStyle="1" w:styleId="RTFNum49134">
    <w:name w:val="RTF_Num 49 134"/>
    <w:uiPriority w:val="99"/>
    <w:rsid w:val="00950A52"/>
    <w:rPr>
      <w:rFonts w:eastAsia="Times New Roman"/>
    </w:rPr>
  </w:style>
  <w:style w:type="character" w:customStyle="1" w:styleId="RTFNum49234">
    <w:name w:val="RTF_Num 49 234"/>
    <w:uiPriority w:val="99"/>
    <w:rsid w:val="00950A52"/>
    <w:rPr>
      <w:rFonts w:eastAsia="Times New Roman"/>
    </w:rPr>
  </w:style>
  <w:style w:type="character" w:customStyle="1" w:styleId="RTFNum49334">
    <w:name w:val="RTF_Num 49 334"/>
    <w:uiPriority w:val="99"/>
    <w:rsid w:val="00950A52"/>
    <w:rPr>
      <w:rFonts w:eastAsia="Times New Roman"/>
    </w:rPr>
  </w:style>
  <w:style w:type="character" w:customStyle="1" w:styleId="RTFNum49434">
    <w:name w:val="RTF_Num 49 434"/>
    <w:uiPriority w:val="99"/>
    <w:rsid w:val="00950A52"/>
    <w:rPr>
      <w:rFonts w:eastAsia="Times New Roman"/>
    </w:rPr>
  </w:style>
  <w:style w:type="character" w:customStyle="1" w:styleId="RTFNum49534">
    <w:name w:val="RTF_Num 49 534"/>
    <w:uiPriority w:val="99"/>
    <w:rsid w:val="00950A52"/>
    <w:rPr>
      <w:rFonts w:eastAsia="Times New Roman"/>
    </w:rPr>
  </w:style>
  <w:style w:type="character" w:customStyle="1" w:styleId="RTFNum49634">
    <w:name w:val="RTF_Num 49 634"/>
    <w:uiPriority w:val="99"/>
    <w:rsid w:val="00950A52"/>
    <w:rPr>
      <w:rFonts w:eastAsia="Times New Roman"/>
    </w:rPr>
  </w:style>
  <w:style w:type="character" w:customStyle="1" w:styleId="RTFNum49734">
    <w:name w:val="RTF_Num 49 734"/>
    <w:uiPriority w:val="99"/>
    <w:rsid w:val="00950A52"/>
    <w:rPr>
      <w:rFonts w:eastAsia="Times New Roman"/>
    </w:rPr>
  </w:style>
  <w:style w:type="character" w:customStyle="1" w:styleId="RTFNum49834">
    <w:name w:val="RTF_Num 49 834"/>
    <w:uiPriority w:val="99"/>
    <w:rsid w:val="00950A52"/>
    <w:rPr>
      <w:rFonts w:eastAsia="Times New Roman"/>
    </w:rPr>
  </w:style>
  <w:style w:type="character" w:customStyle="1" w:styleId="RTFNum49934">
    <w:name w:val="RTF_Num 49 934"/>
    <w:uiPriority w:val="99"/>
    <w:rsid w:val="00950A52"/>
    <w:rPr>
      <w:rFonts w:eastAsia="Times New Roman"/>
    </w:rPr>
  </w:style>
  <w:style w:type="character" w:customStyle="1" w:styleId="RTFNum491034">
    <w:name w:val="RTF_Num 49 1034"/>
    <w:uiPriority w:val="99"/>
    <w:rsid w:val="00950A52"/>
    <w:rPr>
      <w:rFonts w:eastAsia="Times New Roman"/>
    </w:rPr>
  </w:style>
  <w:style w:type="character" w:customStyle="1" w:styleId="RTFNum49133">
    <w:name w:val="RTF_Num 49 133"/>
    <w:uiPriority w:val="99"/>
    <w:rsid w:val="00950A52"/>
    <w:rPr>
      <w:rFonts w:eastAsia="Times New Roman"/>
    </w:rPr>
  </w:style>
  <w:style w:type="character" w:customStyle="1" w:styleId="RTFNum49233">
    <w:name w:val="RTF_Num 49 233"/>
    <w:uiPriority w:val="99"/>
    <w:rsid w:val="00950A52"/>
    <w:rPr>
      <w:rFonts w:eastAsia="Times New Roman"/>
    </w:rPr>
  </w:style>
  <w:style w:type="character" w:customStyle="1" w:styleId="RTFNum49333">
    <w:name w:val="RTF_Num 49 333"/>
    <w:uiPriority w:val="99"/>
    <w:rsid w:val="00950A52"/>
    <w:rPr>
      <w:rFonts w:eastAsia="Times New Roman"/>
    </w:rPr>
  </w:style>
  <w:style w:type="character" w:customStyle="1" w:styleId="RTFNum49433">
    <w:name w:val="RTF_Num 49 433"/>
    <w:uiPriority w:val="99"/>
    <w:rsid w:val="00950A52"/>
    <w:rPr>
      <w:rFonts w:eastAsia="Times New Roman"/>
    </w:rPr>
  </w:style>
  <w:style w:type="character" w:customStyle="1" w:styleId="RTFNum49533">
    <w:name w:val="RTF_Num 49 533"/>
    <w:uiPriority w:val="99"/>
    <w:rsid w:val="00950A52"/>
    <w:rPr>
      <w:rFonts w:eastAsia="Times New Roman"/>
    </w:rPr>
  </w:style>
  <w:style w:type="character" w:customStyle="1" w:styleId="RTFNum49633">
    <w:name w:val="RTF_Num 49 633"/>
    <w:uiPriority w:val="99"/>
    <w:rsid w:val="00950A52"/>
    <w:rPr>
      <w:rFonts w:eastAsia="Times New Roman"/>
    </w:rPr>
  </w:style>
  <w:style w:type="character" w:customStyle="1" w:styleId="RTFNum49733">
    <w:name w:val="RTF_Num 49 733"/>
    <w:uiPriority w:val="99"/>
    <w:rsid w:val="00950A52"/>
    <w:rPr>
      <w:rFonts w:eastAsia="Times New Roman"/>
    </w:rPr>
  </w:style>
  <w:style w:type="character" w:customStyle="1" w:styleId="RTFNum49833">
    <w:name w:val="RTF_Num 49 833"/>
    <w:uiPriority w:val="99"/>
    <w:rsid w:val="00950A52"/>
    <w:rPr>
      <w:rFonts w:eastAsia="Times New Roman"/>
    </w:rPr>
  </w:style>
  <w:style w:type="character" w:customStyle="1" w:styleId="RTFNum49933">
    <w:name w:val="RTF_Num 49 933"/>
    <w:uiPriority w:val="99"/>
    <w:rsid w:val="00950A52"/>
    <w:rPr>
      <w:rFonts w:eastAsia="Times New Roman"/>
    </w:rPr>
  </w:style>
  <w:style w:type="character" w:customStyle="1" w:styleId="RTFNum491033">
    <w:name w:val="RTF_Num 49 1033"/>
    <w:uiPriority w:val="99"/>
    <w:rsid w:val="00950A52"/>
    <w:rPr>
      <w:rFonts w:eastAsia="Times New Roman"/>
    </w:rPr>
  </w:style>
  <w:style w:type="character" w:customStyle="1" w:styleId="RTFNum49132">
    <w:name w:val="RTF_Num 49 132"/>
    <w:uiPriority w:val="99"/>
    <w:rsid w:val="00950A52"/>
    <w:rPr>
      <w:rFonts w:eastAsia="Times New Roman"/>
    </w:rPr>
  </w:style>
  <w:style w:type="character" w:customStyle="1" w:styleId="RTFNum49232">
    <w:name w:val="RTF_Num 49 232"/>
    <w:uiPriority w:val="99"/>
    <w:rsid w:val="00950A52"/>
    <w:rPr>
      <w:rFonts w:eastAsia="Times New Roman"/>
    </w:rPr>
  </w:style>
  <w:style w:type="character" w:customStyle="1" w:styleId="RTFNum49332">
    <w:name w:val="RTF_Num 49 332"/>
    <w:uiPriority w:val="99"/>
    <w:rsid w:val="00950A52"/>
    <w:rPr>
      <w:rFonts w:eastAsia="Times New Roman"/>
    </w:rPr>
  </w:style>
  <w:style w:type="character" w:customStyle="1" w:styleId="RTFNum49432">
    <w:name w:val="RTF_Num 49 432"/>
    <w:uiPriority w:val="99"/>
    <w:rsid w:val="00950A52"/>
    <w:rPr>
      <w:rFonts w:eastAsia="Times New Roman"/>
    </w:rPr>
  </w:style>
  <w:style w:type="character" w:customStyle="1" w:styleId="RTFNum49532">
    <w:name w:val="RTF_Num 49 532"/>
    <w:uiPriority w:val="99"/>
    <w:rsid w:val="00950A52"/>
    <w:rPr>
      <w:rFonts w:eastAsia="Times New Roman"/>
    </w:rPr>
  </w:style>
  <w:style w:type="character" w:customStyle="1" w:styleId="RTFNum49632">
    <w:name w:val="RTF_Num 49 632"/>
    <w:uiPriority w:val="99"/>
    <w:rsid w:val="00950A52"/>
    <w:rPr>
      <w:rFonts w:eastAsia="Times New Roman"/>
    </w:rPr>
  </w:style>
  <w:style w:type="character" w:customStyle="1" w:styleId="RTFNum49732">
    <w:name w:val="RTF_Num 49 732"/>
    <w:uiPriority w:val="99"/>
    <w:rsid w:val="00950A52"/>
    <w:rPr>
      <w:rFonts w:eastAsia="Times New Roman"/>
    </w:rPr>
  </w:style>
  <w:style w:type="character" w:customStyle="1" w:styleId="RTFNum49832">
    <w:name w:val="RTF_Num 49 832"/>
    <w:uiPriority w:val="99"/>
    <w:rsid w:val="00950A52"/>
    <w:rPr>
      <w:rFonts w:eastAsia="Times New Roman"/>
    </w:rPr>
  </w:style>
  <w:style w:type="character" w:customStyle="1" w:styleId="RTFNum49932">
    <w:name w:val="RTF_Num 49 932"/>
    <w:uiPriority w:val="99"/>
    <w:rsid w:val="00950A52"/>
    <w:rPr>
      <w:rFonts w:eastAsia="Times New Roman"/>
    </w:rPr>
  </w:style>
  <w:style w:type="character" w:customStyle="1" w:styleId="RTFNum491032">
    <w:name w:val="RTF_Num 49 1032"/>
    <w:uiPriority w:val="99"/>
    <w:rsid w:val="00950A52"/>
    <w:rPr>
      <w:rFonts w:eastAsia="Times New Roman"/>
    </w:rPr>
  </w:style>
  <w:style w:type="character" w:customStyle="1" w:styleId="RTFNum49131">
    <w:name w:val="RTF_Num 49 131"/>
    <w:uiPriority w:val="99"/>
    <w:rsid w:val="00950A52"/>
    <w:rPr>
      <w:rFonts w:eastAsia="Times New Roman"/>
    </w:rPr>
  </w:style>
  <w:style w:type="character" w:customStyle="1" w:styleId="RTFNum49231">
    <w:name w:val="RTF_Num 49 231"/>
    <w:uiPriority w:val="99"/>
    <w:rsid w:val="00950A52"/>
    <w:rPr>
      <w:rFonts w:eastAsia="Times New Roman"/>
    </w:rPr>
  </w:style>
  <w:style w:type="character" w:customStyle="1" w:styleId="RTFNum49331">
    <w:name w:val="RTF_Num 49 331"/>
    <w:uiPriority w:val="99"/>
    <w:rsid w:val="00950A52"/>
    <w:rPr>
      <w:rFonts w:eastAsia="Times New Roman"/>
    </w:rPr>
  </w:style>
  <w:style w:type="character" w:customStyle="1" w:styleId="RTFNum49431">
    <w:name w:val="RTF_Num 49 431"/>
    <w:uiPriority w:val="99"/>
    <w:rsid w:val="00950A52"/>
    <w:rPr>
      <w:rFonts w:eastAsia="Times New Roman"/>
    </w:rPr>
  </w:style>
  <w:style w:type="character" w:customStyle="1" w:styleId="RTFNum49531">
    <w:name w:val="RTF_Num 49 531"/>
    <w:uiPriority w:val="99"/>
    <w:rsid w:val="00950A52"/>
    <w:rPr>
      <w:rFonts w:eastAsia="Times New Roman"/>
    </w:rPr>
  </w:style>
  <w:style w:type="character" w:customStyle="1" w:styleId="RTFNum49631">
    <w:name w:val="RTF_Num 49 631"/>
    <w:uiPriority w:val="99"/>
    <w:rsid w:val="00950A52"/>
    <w:rPr>
      <w:rFonts w:eastAsia="Times New Roman"/>
    </w:rPr>
  </w:style>
  <w:style w:type="character" w:customStyle="1" w:styleId="RTFNum49731">
    <w:name w:val="RTF_Num 49 731"/>
    <w:uiPriority w:val="99"/>
    <w:rsid w:val="00950A52"/>
    <w:rPr>
      <w:rFonts w:eastAsia="Times New Roman"/>
    </w:rPr>
  </w:style>
  <w:style w:type="character" w:customStyle="1" w:styleId="RTFNum49831">
    <w:name w:val="RTF_Num 49 831"/>
    <w:uiPriority w:val="99"/>
    <w:rsid w:val="00950A52"/>
    <w:rPr>
      <w:rFonts w:eastAsia="Times New Roman"/>
    </w:rPr>
  </w:style>
  <w:style w:type="character" w:customStyle="1" w:styleId="RTFNum49931">
    <w:name w:val="RTF_Num 49 931"/>
    <w:uiPriority w:val="99"/>
    <w:rsid w:val="00950A52"/>
    <w:rPr>
      <w:rFonts w:eastAsia="Times New Roman"/>
    </w:rPr>
  </w:style>
  <w:style w:type="character" w:customStyle="1" w:styleId="RTFNum491031">
    <w:name w:val="RTF_Num 49 1031"/>
    <w:uiPriority w:val="99"/>
    <w:rsid w:val="00950A52"/>
    <w:rPr>
      <w:rFonts w:eastAsia="Times New Roman"/>
    </w:rPr>
  </w:style>
  <w:style w:type="character" w:customStyle="1" w:styleId="RTFNum49130">
    <w:name w:val="RTF_Num 49 130"/>
    <w:uiPriority w:val="99"/>
    <w:rsid w:val="00950A52"/>
    <w:rPr>
      <w:rFonts w:eastAsia="Times New Roman"/>
    </w:rPr>
  </w:style>
  <w:style w:type="character" w:customStyle="1" w:styleId="RTFNum49230">
    <w:name w:val="RTF_Num 49 230"/>
    <w:uiPriority w:val="99"/>
    <w:rsid w:val="00950A52"/>
    <w:rPr>
      <w:rFonts w:eastAsia="Times New Roman"/>
    </w:rPr>
  </w:style>
  <w:style w:type="character" w:customStyle="1" w:styleId="RTFNum49330">
    <w:name w:val="RTF_Num 49 330"/>
    <w:uiPriority w:val="99"/>
    <w:rsid w:val="00950A52"/>
    <w:rPr>
      <w:rFonts w:eastAsia="Times New Roman"/>
    </w:rPr>
  </w:style>
  <w:style w:type="character" w:customStyle="1" w:styleId="RTFNum49430">
    <w:name w:val="RTF_Num 49 430"/>
    <w:uiPriority w:val="99"/>
    <w:rsid w:val="00950A52"/>
    <w:rPr>
      <w:rFonts w:eastAsia="Times New Roman"/>
    </w:rPr>
  </w:style>
  <w:style w:type="character" w:customStyle="1" w:styleId="RTFNum49530">
    <w:name w:val="RTF_Num 49 530"/>
    <w:uiPriority w:val="99"/>
    <w:rsid w:val="00950A52"/>
    <w:rPr>
      <w:rFonts w:eastAsia="Times New Roman"/>
    </w:rPr>
  </w:style>
  <w:style w:type="character" w:customStyle="1" w:styleId="RTFNum49630">
    <w:name w:val="RTF_Num 49 630"/>
    <w:uiPriority w:val="99"/>
    <w:rsid w:val="00950A52"/>
    <w:rPr>
      <w:rFonts w:eastAsia="Times New Roman"/>
    </w:rPr>
  </w:style>
  <w:style w:type="character" w:customStyle="1" w:styleId="RTFNum49730">
    <w:name w:val="RTF_Num 49 730"/>
    <w:uiPriority w:val="99"/>
    <w:rsid w:val="00950A52"/>
    <w:rPr>
      <w:rFonts w:eastAsia="Times New Roman"/>
    </w:rPr>
  </w:style>
  <w:style w:type="character" w:customStyle="1" w:styleId="RTFNum49830">
    <w:name w:val="RTF_Num 49 830"/>
    <w:uiPriority w:val="99"/>
    <w:rsid w:val="00950A52"/>
    <w:rPr>
      <w:rFonts w:eastAsia="Times New Roman"/>
    </w:rPr>
  </w:style>
  <w:style w:type="character" w:customStyle="1" w:styleId="RTFNum49930">
    <w:name w:val="RTF_Num 49 930"/>
    <w:uiPriority w:val="99"/>
    <w:rsid w:val="00950A52"/>
    <w:rPr>
      <w:rFonts w:eastAsia="Times New Roman"/>
    </w:rPr>
  </w:style>
  <w:style w:type="character" w:customStyle="1" w:styleId="RTFNum491030">
    <w:name w:val="RTF_Num 49 1030"/>
    <w:uiPriority w:val="99"/>
    <w:rsid w:val="00950A52"/>
    <w:rPr>
      <w:rFonts w:eastAsia="Times New Roman"/>
    </w:rPr>
  </w:style>
  <w:style w:type="character" w:customStyle="1" w:styleId="RTFNum49129">
    <w:name w:val="RTF_Num 49 129"/>
    <w:uiPriority w:val="99"/>
    <w:rsid w:val="00950A52"/>
    <w:rPr>
      <w:rFonts w:eastAsia="Times New Roman"/>
    </w:rPr>
  </w:style>
  <w:style w:type="character" w:customStyle="1" w:styleId="RTFNum49229">
    <w:name w:val="RTF_Num 49 229"/>
    <w:uiPriority w:val="99"/>
    <w:rsid w:val="00950A52"/>
    <w:rPr>
      <w:rFonts w:eastAsia="Times New Roman"/>
    </w:rPr>
  </w:style>
  <w:style w:type="character" w:customStyle="1" w:styleId="RTFNum49329">
    <w:name w:val="RTF_Num 49 329"/>
    <w:uiPriority w:val="99"/>
    <w:rsid w:val="00950A52"/>
    <w:rPr>
      <w:rFonts w:eastAsia="Times New Roman"/>
    </w:rPr>
  </w:style>
  <w:style w:type="character" w:customStyle="1" w:styleId="RTFNum49429">
    <w:name w:val="RTF_Num 49 429"/>
    <w:uiPriority w:val="99"/>
    <w:rsid w:val="00950A52"/>
    <w:rPr>
      <w:rFonts w:eastAsia="Times New Roman"/>
    </w:rPr>
  </w:style>
  <w:style w:type="character" w:customStyle="1" w:styleId="RTFNum49529">
    <w:name w:val="RTF_Num 49 529"/>
    <w:uiPriority w:val="99"/>
    <w:rsid w:val="00950A52"/>
    <w:rPr>
      <w:rFonts w:eastAsia="Times New Roman"/>
    </w:rPr>
  </w:style>
  <w:style w:type="character" w:customStyle="1" w:styleId="RTFNum49629">
    <w:name w:val="RTF_Num 49 629"/>
    <w:uiPriority w:val="99"/>
    <w:rsid w:val="00950A52"/>
    <w:rPr>
      <w:rFonts w:eastAsia="Times New Roman"/>
    </w:rPr>
  </w:style>
  <w:style w:type="character" w:customStyle="1" w:styleId="RTFNum49729">
    <w:name w:val="RTF_Num 49 729"/>
    <w:uiPriority w:val="99"/>
    <w:rsid w:val="00950A52"/>
    <w:rPr>
      <w:rFonts w:eastAsia="Times New Roman"/>
    </w:rPr>
  </w:style>
  <w:style w:type="character" w:customStyle="1" w:styleId="RTFNum49829">
    <w:name w:val="RTF_Num 49 829"/>
    <w:uiPriority w:val="99"/>
    <w:rsid w:val="00950A52"/>
    <w:rPr>
      <w:rFonts w:eastAsia="Times New Roman"/>
    </w:rPr>
  </w:style>
  <w:style w:type="character" w:customStyle="1" w:styleId="RTFNum49929">
    <w:name w:val="RTF_Num 49 929"/>
    <w:uiPriority w:val="99"/>
    <w:rsid w:val="00950A52"/>
    <w:rPr>
      <w:rFonts w:eastAsia="Times New Roman"/>
    </w:rPr>
  </w:style>
  <w:style w:type="character" w:customStyle="1" w:styleId="RTFNum491029">
    <w:name w:val="RTF_Num 49 1029"/>
    <w:uiPriority w:val="99"/>
    <w:rsid w:val="00950A52"/>
    <w:rPr>
      <w:rFonts w:eastAsia="Times New Roman"/>
    </w:rPr>
  </w:style>
  <w:style w:type="character" w:customStyle="1" w:styleId="RTFNum49128">
    <w:name w:val="RTF_Num 49 128"/>
    <w:uiPriority w:val="99"/>
    <w:rsid w:val="00950A52"/>
    <w:rPr>
      <w:rFonts w:eastAsia="Times New Roman"/>
    </w:rPr>
  </w:style>
  <w:style w:type="character" w:customStyle="1" w:styleId="RTFNum49228">
    <w:name w:val="RTF_Num 49 228"/>
    <w:uiPriority w:val="99"/>
    <w:rsid w:val="00950A52"/>
    <w:rPr>
      <w:rFonts w:eastAsia="Times New Roman"/>
    </w:rPr>
  </w:style>
  <w:style w:type="character" w:customStyle="1" w:styleId="RTFNum49328">
    <w:name w:val="RTF_Num 49 328"/>
    <w:uiPriority w:val="99"/>
    <w:rsid w:val="00950A52"/>
    <w:rPr>
      <w:rFonts w:eastAsia="Times New Roman"/>
    </w:rPr>
  </w:style>
  <w:style w:type="character" w:customStyle="1" w:styleId="RTFNum49428">
    <w:name w:val="RTF_Num 49 428"/>
    <w:uiPriority w:val="99"/>
    <w:rsid w:val="00950A52"/>
    <w:rPr>
      <w:rFonts w:eastAsia="Times New Roman"/>
    </w:rPr>
  </w:style>
  <w:style w:type="character" w:customStyle="1" w:styleId="RTFNum49528">
    <w:name w:val="RTF_Num 49 528"/>
    <w:uiPriority w:val="99"/>
    <w:rsid w:val="00950A52"/>
    <w:rPr>
      <w:rFonts w:eastAsia="Times New Roman"/>
    </w:rPr>
  </w:style>
  <w:style w:type="character" w:customStyle="1" w:styleId="RTFNum49628">
    <w:name w:val="RTF_Num 49 628"/>
    <w:uiPriority w:val="99"/>
    <w:rsid w:val="00950A52"/>
    <w:rPr>
      <w:rFonts w:eastAsia="Times New Roman"/>
    </w:rPr>
  </w:style>
  <w:style w:type="character" w:customStyle="1" w:styleId="RTFNum49728">
    <w:name w:val="RTF_Num 49 728"/>
    <w:uiPriority w:val="99"/>
    <w:rsid w:val="00950A52"/>
    <w:rPr>
      <w:rFonts w:eastAsia="Times New Roman"/>
    </w:rPr>
  </w:style>
  <w:style w:type="character" w:customStyle="1" w:styleId="RTFNum49828">
    <w:name w:val="RTF_Num 49 828"/>
    <w:uiPriority w:val="99"/>
    <w:rsid w:val="00950A52"/>
    <w:rPr>
      <w:rFonts w:eastAsia="Times New Roman"/>
    </w:rPr>
  </w:style>
  <w:style w:type="character" w:customStyle="1" w:styleId="RTFNum49928">
    <w:name w:val="RTF_Num 49 928"/>
    <w:uiPriority w:val="99"/>
    <w:rsid w:val="00950A52"/>
    <w:rPr>
      <w:rFonts w:eastAsia="Times New Roman"/>
    </w:rPr>
  </w:style>
  <w:style w:type="character" w:customStyle="1" w:styleId="RTFNum491028">
    <w:name w:val="RTF_Num 49 1028"/>
    <w:uiPriority w:val="99"/>
    <w:rsid w:val="00950A52"/>
    <w:rPr>
      <w:rFonts w:eastAsia="Times New Roman"/>
    </w:rPr>
  </w:style>
  <w:style w:type="character" w:customStyle="1" w:styleId="RTFNum49127">
    <w:name w:val="RTF_Num 49 127"/>
    <w:uiPriority w:val="99"/>
    <w:rsid w:val="00950A52"/>
    <w:rPr>
      <w:rFonts w:eastAsia="Times New Roman"/>
    </w:rPr>
  </w:style>
  <w:style w:type="character" w:customStyle="1" w:styleId="RTFNum49227">
    <w:name w:val="RTF_Num 49 227"/>
    <w:uiPriority w:val="99"/>
    <w:rsid w:val="00950A52"/>
    <w:rPr>
      <w:rFonts w:eastAsia="Times New Roman"/>
    </w:rPr>
  </w:style>
  <w:style w:type="character" w:customStyle="1" w:styleId="RTFNum49327">
    <w:name w:val="RTF_Num 49 327"/>
    <w:uiPriority w:val="99"/>
    <w:rsid w:val="00950A52"/>
    <w:rPr>
      <w:rFonts w:eastAsia="Times New Roman"/>
    </w:rPr>
  </w:style>
  <w:style w:type="character" w:customStyle="1" w:styleId="RTFNum49427">
    <w:name w:val="RTF_Num 49 427"/>
    <w:uiPriority w:val="99"/>
    <w:rsid w:val="00950A52"/>
    <w:rPr>
      <w:rFonts w:eastAsia="Times New Roman"/>
    </w:rPr>
  </w:style>
  <w:style w:type="character" w:customStyle="1" w:styleId="RTFNum49527">
    <w:name w:val="RTF_Num 49 527"/>
    <w:uiPriority w:val="99"/>
    <w:rsid w:val="00950A52"/>
    <w:rPr>
      <w:rFonts w:eastAsia="Times New Roman"/>
    </w:rPr>
  </w:style>
  <w:style w:type="character" w:customStyle="1" w:styleId="RTFNum49627">
    <w:name w:val="RTF_Num 49 627"/>
    <w:uiPriority w:val="99"/>
    <w:rsid w:val="00950A52"/>
    <w:rPr>
      <w:rFonts w:eastAsia="Times New Roman"/>
    </w:rPr>
  </w:style>
  <w:style w:type="character" w:customStyle="1" w:styleId="RTFNum49727">
    <w:name w:val="RTF_Num 49 727"/>
    <w:uiPriority w:val="99"/>
    <w:rsid w:val="00950A52"/>
    <w:rPr>
      <w:rFonts w:eastAsia="Times New Roman"/>
    </w:rPr>
  </w:style>
  <w:style w:type="character" w:customStyle="1" w:styleId="RTFNum49827">
    <w:name w:val="RTF_Num 49 827"/>
    <w:uiPriority w:val="99"/>
    <w:rsid w:val="00950A52"/>
    <w:rPr>
      <w:rFonts w:eastAsia="Times New Roman"/>
    </w:rPr>
  </w:style>
  <w:style w:type="character" w:customStyle="1" w:styleId="RTFNum49927">
    <w:name w:val="RTF_Num 49 927"/>
    <w:uiPriority w:val="99"/>
    <w:rsid w:val="00950A52"/>
    <w:rPr>
      <w:rFonts w:eastAsia="Times New Roman"/>
    </w:rPr>
  </w:style>
  <w:style w:type="character" w:customStyle="1" w:styleId="RTFNum491027">
    <w:name w:val="RTF_Num 49 1027"/>
    <w:uiPriority w:val="99"/>
    <w:rsid w:val="00950A52"/>
    <w:rPr>
      <w:rFonts w:eastAsia="Times New Roman"/>
    </w:rPr>
  </w:style>
  <w:style w:type="character" w:customStyle="1" w:styleId="RTFNum49126">
    <w:name w:val="RTF_Num 49 126"/>
    <w:uiPriority w:val="99"/>
    <w:rsid w:val="00950A52"/>
    <w:rPr>
      <w:rFonts w:eastAsia="Times New Roman"/>
    </w:rPr>
  </w:style>
  <w:style w:type="character" w:customStyle="1" w:styleId="RTFNum49226">
    <w:name w:val="RTF_Num 49 226"/>
    <w:uiPriority w:val="99"/>
    <w:rsid w:val="00950A52"/>
    <w:rPr>
      <w:rFonts w:eastAsia="Times New Roman"/>
    </w:rPr>
  </w:style>
  <w:style w:type="character" w:customStyle="1" w:styleId="RTFNum49326">
    <w:name w:val="RTF_Num 49 326"/>
    <w:uiPriority w:val="99"/>
    <w:rsid w:val="00950A52"/>
    <w:rPr>
      <w:rFonts w:eastAsia="Times New Roman"/>
    </w:rPr>
  </w:style>
  <w:style w:type="character" w:customStyle="1" w:styleId="RTFNum49426">
    <w:name w:val="RTF_Num 49 426"/>
    <w:uiPriority w:val="99"/>
    <w:rsid w:val="00950A52"/>
    <w:rPr>
      <w:rFonts w:eastAsia="Times New Roman"/>
    </w:rPr>
  </w:style>
  <w:style w:type="character" w:customStyle="1" w:styleId="RTFNum49526">
    <w:name w:val="RTF_Num 49 526"/>
    <w:uiPriority w:val="99"/>
    <w:rsid w:val="00950A52"/>
    <w:rPr>
      <w:rFonts w:eastAsia="Times New Roman"/>
    </w:rPr>
  </w:style>
  <w:style w:type="character" w:customStyle="1" w:styleId="RTFNum49626">
    <w:name w:val="RTF_Num 49 626"/>
    <w:uiPriority w:val="99"/>
    <w:rsid w:val="00950A52"/>
    <w:rPr>
      <w:rFonts w:eastAsia="Times New Roman"/>
    </w:rPr>
  </w:style>
  <w:style w:type="character" w:customStyle="1" w:styleId="RTFNum49726">
    <w:name w:val="RTF_Num 49 726"/>
    <w:uiPriority w:val="99"/>
    <w:rsid w:val="00950A52"/>
    <w:rPr>
      <w:rFonts w:eastAsia="Times New Roman"/>
    </w:rPr>
  </w:style>
  <w:style w:type="character" w:customStyle="1" w:styleId="RTFNum49826">
    <w:name w:val="RTF_Num 49 826"/>
    <w:uiPriority w:val="99"/>
    <w:rsid w:val="00950A52"/>
    <w:rPr>
      <w:rFonts w:eastAsia="Times New Roman"/>
    </w:rPr>
  </w:style>
  <w:style w:type="character" w:customStyle="1" w:styleId="RTFNum49926">
    <w:name w:val="RTF_Num 49 926"/>
    <w:uiPriority w:val="99"/>
    <w:rsid w:val="00950A52"/>
    <w:rPr>
      <w:rFonts w:eastAsia="Times New Roman"/>
    </w:rPr>
  </w:style>
  <w:style w:type="character" w:customStyle="1" w:styleId="RTFNum491026">
    <w:name w:val="RTF_Num 49 1026"/>
    <w:uiPriority w:val="99"/>
    <w:rsid w:val="00950A52"/>
    <w:rPr>
      <w:rFonts w:eastAsia="Times New Roman"/>
    </w:rPr>
  </w:style>
  <w:style w:type="character" w:customStyle="1" w:styleId="RTFNum49125">
    <w:name w:val="RTF_Num 49 125"/>
    <w:uiPriority w:val="99"/>
    <w:rsid w:val="00950A52"/>
    <w:rPr>
      <w:rFonts w:eastAsia="Times New Roman"/>
    </w:rPr>
  </w:style>
  <w:style w:type="character" w:customStyle="1" w:styleId="RTFNum49225">
    <w:name w:val="RTF_Num 49 225"/>
    <w:uiPriority w:val="99"/>
    <w:rsid w:val="00950A52"/>
    <w:rPr>
      <w:rFonts w:eastAsia="Times New Roman"/>
    </w:rPr>
  </w:style>
  <w:style w:type="character" w:customStyle="1" w:styleId="RTFNum49325">
    <w:name w:val="RTF_Num 49 325"/>
    <w:uiPriority w:val="99"/>
    <w:rsid w:val="00950A52"/>
    <w:rPr>
      <w:rFonts w:eastAsia="Times New Roman"/>
    </w:rPr>
  </w:style>
  <w:style w:type="character" w:customStyle="1" w:styleId="RTFNum49425">
    <w:name w:val="RTF_Num 49 425"/>
    <w:uiPriority w:val="99"/>
    <w:rsid w:val="00950A52"/>
    <w:rPr>
      <w:rFonts w:eastAsia="Times New Roman"/>
    </w:rPr>
  </w:style>
  <w:style w:type="character" w:customStyle="1" w:styleId="RTFNum49525">
    <w:name w:val="RTF_Num 49 525"/>
    <w:uiPriority w:val="99"/>
    <w:rsid w:val="00950A52"/>
    <w:rPr>
      <w:rFonts w:eastAsia="Times New Roman"/>
    </w:rPr>
  </w:style>
  <w:style w:type="character" w:customStyle="1" w:styleId="RTFNum49625">
    <w:name w:val="RTF_Num 49 625"/>
    <w:uiPriority w:val="99"/>
    <w:rsid w:val="00950A52"/>
    <w:rPr>
      <w:rFonts w:eastAsia="Times New Roman"/>
    </w:rPr>
  </w:style>
  <w:style w:type="character" w:customStyle="1" w:styleId="RTFNum49725">
    <w:name w:val="RTF_Num 49 725"/>
    <w:uiPriority w:val="99"/>
    <w:rsid w:val="00950A52"/>
    <w:rPr>
      <w:rFonts w:eastAsia="Times New Roman"/>
    </w:rPr>
  </w:style>
  <w:style w:type="character" w:customStyle="1" w:styleId="RTFNum49825">
    <w:name w:val="RTF_Num 49 825"/>
    <w:uiPriority w:val="99"/>
    <w:rsid w:val="00950A52"/>
    <w:rPr>
      <w:rFonts w:eastAsia="Times New Roman"/>
    </w:rPr>
  </w:style>
  <w:style w:type="character" w:customStyle="1" w:styleId="RTFNum49925">
    <w:name w:val="RTF_Num 49 925"/>
    <w:uiPriority w:val="99"/>
    <w:rsid w:val="00950A52"/>
    <w:rPr>
      <w:rFonts w:eastAsia="Times New Roman"/>
    </w:rPr>
  </w:style>
  <w:style w:type="character" w:customStyle="1" w:styleId="RTFNum491025">
    <w:name w:val="RTF_Num 49 1025"/>
    <w:uiPriority w:val="99"/>
    <w:rsid w:val="00950A52"/>
    <w:rPr>
      <w:rFonts w:eastAsia="Times New Roman"/>
    </w:rPr>
  </w:style>
  <w:style w:type="character" w:customStyle="1" w:styleId="RTFNum49124">
    <w:name w:val="RTF_Num 49 124"/>
    <w:uiPriority w:val="99"/>
    <w:rsid w:val="00950A52"/>
    <w:rPr>
      <w:rFonts w:eastAsia="Times New Roman"/>
    </w:rPr>
  </w:style>
  <w:style w:type="character" w:customStyle="1" w:styleId="RTFNum49224">
    <w:name w:val="RTF_Num 49 224"/>
    <w:uiPriority w:val="99"/>
    <w:rsid w:val="00950A52"/>
    <w:rPr>
      <w:rFonts w:eastAsia="Times New Roman"/>
    </w:rPr>
  </w:style>
  <w:style w:type="character" w:customStyle="1" w:styleId="RTFNum49324">
    <w:name w:val="RTF_Num 49 324"/>
    <w:uiPriority w:val="99"/>
    <w:rsid w:val="00950A52"/>
    <w:rPr>
      <w:rFonts w:eastAsia="Times New Roman"/>
    </w:rPr>
  </w:style>
  <w:style w:type="character" w:customStyle="1" w:styleId="RTFNum49424">
    <w:name w:val="RTF_Num 49 424"/>
    <w:uiPriority w:val="99"/>
    <w:rsid w:val="00950A52"/>
    <w:rPr>
      <w:rFonts w:eastAsia="Times New Roman"/>
    </w:rPr>
  </w:style>
  <w:style w:type="character" w:customStyle="1" w:styleId="RTFNum49524">
    <w:name w:val="RTF_Num 49 524"/>
    <w:uiPriority w:val="99"/>
    <w:rsid w:val="00950A52"/>
    <w:rPr>
      <w:rFonts w:eastAsia="Times New Roman"/>
    </w:rPr>
  </w:style>
  <w:style w:type="character" w:customStyle="1" w:styleId="RTFNum49624">
    <w:name w:val="RTF_Num 49 624"/>
    <w:uiPriority w:val="99"/>
    <w:rsid w:val="00950A52"/>
    <w:rPr>
      <w:rFonts w:eastAsia="Times New Roman"/>
    </w:rPr>
  </w:style>
  <w:style w:type="character" w:customStyle="1" w:styleId="RTFNum49724">
    <w:name w:val="RTF_Num 49 724"/>
    <w:uiPriority w:val="99"/>
    <w:rsid w:val="00950A52"/>
    <w:rPr>
      <w:rFonts w:eastAsia="Times New Roman"/>
    </w:rPr>
  </w:style>
  <w:style w:type="character" w:customStyle="1" w:styleId="RTFNum49824">
    <w:name w:val="RTF_Num 49 824"/>
    <w:uiPriority w:val="99"/>
    <w:rsid w:val="00950A52"/>
    <w:rPr>
      <w:rFonts w:eastAsia="Times New Roman"/>
    </w:rPr>
  </w:style>
  <w:style w:type="character" w:customStyle="1" w:styleId="RTFNum49924">
    <w:name w:val="RTF_Num 49 924"/>
    <w:uiPriority w:val="99"/>
    <w:rsid w:val="00950A52"/>
    <w:rPr>
      <w:rFonts w:eastAsia="Times New Roman"/>
    </w:rPr>
  </w:style>
  <w:style w:type="character" w:customStyle="1" w:styleId="RTFNum491024">
    <w:name w:val="RTF_Num 49 1024"/>
    <w:uiPriority w:val="99"/>
    <w:rsid w:val="00950A52"/>
    <w:rPr>
      <w:rFonts w:eastAsia="Times New Roman"/>
    </w:rPr>
  </w:style>
  <w:style w:type="character" w:customStyle="1" w:styleId="RTFNum49123">
    <w:name w:val="RTF_Num 49 123"/>
    <w:uiPriority w:val="99"/>
    <w:rsid w:val="00950A52"/>
    <w:rPr>
      <w:rFonts w:eastAsia="Times New Roman"/>
    </w:rPr>
  </w:style>
  <w:style w:type="character" w:customStyle="1" w:styleId="RTFNum49223">
    <w:name w:val="RTF_Num 49 223"/>
    <w:uiPriority w:val="99"/>
    <w:rsid w:val="00950A52"/>
    <w:rPr>
      <w:rFonts w:eastAsia="Times New Roman"/>
    </w:rPr>
  </w:style>
  <w:style w:type="character" w:customStyle="1" w:styleId="RTFNum49323">
    <w:name w:val="RTF_Num 49 323"/>
    <w:uiPriority w:val="99"/>
    <w:rsid w:val="00950A52"/>
    <w:rPr>
      <w:rFonts w:eastAsia="Times New Roman"/>
    </w:rPr>
  </w:style>
  <w:style w:type="character" w:customStyle="1" w:styleId="RTFNum49423">
    <w:name w:val="RTF_Num 49 423"/>
    <w:uiPriority w:val="99"/>
    <w:rsid w:val="00950A52"/>
    <w:rPr>
      <w:rFonts w:eastAsia="Times New Roman"/>
    </w:rPr>
  </w:style>
  <w:style w:type="character" w:customStyle="1" w:styleId="RTFNum49523">
    <w:name w:val="RTF_Num 49 523"/>
    <w:uiPriority w:val="99"/>
    <w:rsid w:val="00950A52"/>
    <w:rPr>
      <w:rFonts w:eastAsia="Times New Roman"/>
    </w:rPr>
  </w:style>
  <w:style w:type="character" w:customStyle="1" w:styleId="RTFNum49623">
    <w:name w:val="RTF_Num 49 623"/>
    <w:uiPriority w:val="99"/>
    <w:rsid w:val="00950A52"/>
    <w:rPr>
      <w:rFonts w:eastAsia="Times New Roman"/>
    </w:rPr>
  </w:style>
  <w:style w:type="character" w:customStyle="1" w:styleId="RTFNum49723">
    <w:name w:val="RTF_Num 49 723"/>
    <w:uiPriority w:val="99"/>
    <w:rsid w:val="00950A52"/>
    <w:rPr>
      <w:rFonts w:eastAsia="Times New Roman"/>
    </w:rPr>
  </w:style>
  <w:style w:type="character" w:customStyle="1" w:styleId="RTFNum49823">
    <w:name w:val="RTF_Num 49 823"/>
    <w:uiPriority w:val="99"/>
    <w:rsid w:val="00950A52"/>
    <w:rPr>
      <w:rFonts w:eastAsia="Times New Roman"/>
    </w:rPr>
  </w:style>
  <w:style w:type="character" w:customStyle="1" w:styleId="RTFNum49923">
    <w:name w:val="RTF_Num 49 923"/>
    <w:uiPriority w:val="99"/>
    <w:rsid w:val="00950A52"/>
    <w:rPr>
      <w:rFonts w:eastAsia="Times New Roman"/>
    </w:rPr>
  </w:style>
  <w:style w:type="character" w:customStyle="1" w:styleId="RTFNum491023">
    <w:name w:val="RTF_Num 49 1023"/>
    <w:uiPriority w:val="99"/>
    <w:rsid w:val="00950A52"/>
    <w:rPr>
      <w:rFonts w:eastAsia="Times New Roman"/>
    </w:rPr>
  </w:style>
  <w:style w:type="character" w:customStyle="1" w:styleId="RTFNum49122">
    <w:name w:val="RTF_Num 49 122"/>
    <w:uiPriority w:val="99"/>
    <w:rsid w:val="00950A52"/>
    <w:rPr>
      <w:rFonts w:eastAsia="Times New Roman"/>
    </w:rPr>
  </w:style>
  <w:style w:type="character" w:customStyle="1" w:styleId="RTFNum49222">
    <w:name w:val="RTF_Num 49 222"/>
    <w:uiPriority w:val="99"/>
    <w:rsid w:val="00950A52"/>
    <w:rPr>
      <w:rFonts w:eastAsia="Times New Roman"/>
    </w:rPr>
  </w:style>
  <w:style w:type="character" w:customStyle="1" w:styleId="RTFNum49322">
    <w:name w:val="RTF_Num 49 322"/>
    <w:uiPriority w:val="99"/>
    <w:rsid w:val="00950A52"/>
    <w:rPr>
      <w:rFonts w:eastAsia="Times New Roman"/>
    </w:rPr>
  </w:style>
  <w:style w:type="character" w:customStyle="1" w:styleId="RTFNum49422">
    <w:name w:val="RTF_Num 49 422"/>
    <w:uiPriority w:val="99"/>
    <w:rsid w:val="00950A52"/>
    <w:rPr>
      <w:rFonts w:eastAsia="Times New Roman"/>
    </w:rPr>
  </w:style>
  <w:style w:type="character" w:customStyle="1" w:styleId="RTFNum49522">
    <w:name w:val="RTF_Num 49 522"/>
    <w:uiPriority w:val="99"/>
    <w:rsid w:val="00950A52"/>
    <w:rPr>
      <w:rFonts w:eastAsia="Times New Roman"/>
    </w:rPr>
  </w:style>
  <w:style w:type="character" w:customStyle="1" w:styleId="RTFNum49622">
    <w:name w:val="RTF_Num 49 622"/>
    <w:uiPriority w:val="99"/>
    <w:rsid w:val="00950A52"/>
    <w:rPr>
      <w:rFonts w:eastAsia="Times New Roman"/>
    </w:rPr>
  </w:style>
  <w:style w:type="character" w:customStyle="1" w:styleId="RTFNum49722">
    <w:name w:val="RTF_Num 49 722"/>
    <w:uiPriority w:val="99"/>
    <w:rsid w:val="00950A52"/>
    <w:rPr>
      <w:rFonts w:eastAsia="Times New Roman"/>
    </w:rPr>
  </w:style>
  <w:style w:type="character" w:customStyle="1" w:styleId="RTFNum49822">
    <w:name w:val="RTF_Num 49 822"/>
    <w:uiPriority w:val="99"/>
    <w:rsid w:val="00950A52"/>
    <w:rPr>
      <w:rFonts w:eastAsia="Times New Roman"/>
    </w:rPr>
  </w:style>
  <w:style w:type="character" w:customStyle="1" w:styleId="RTFNum49922">
    <w:name w:val="RTF_Num 49 922"/>
    <w:uiPriority w:val="99"/>
    <w:rsid w:val="00950A52"/>
    <w:rPr>
      <w:rFonts w:eastAsia="Times New Roman"/>
    </w:rPr>
  </w:style>
  <w:style w:type="character" w:customStyle="1" w:styleId="RTFNum491022">
    <w:name w:val="RTF_Num 49 1022"/>
    <w:uiPriority w:val="99"/>
    <w:rsid w:val="00950A52"/>
    <w:rPr>
      <w:rFonts w:eastAsia="Times New Roman"/>
    </w:rPr>
  </w:style>
  <w:style w:type="character" w:customStyle="1" w:styleId="RTFNum49121">
    <w:name w:val="RTF_Num 49 121"/>
    <w:uiPriority w:val="99"/>
    <w:rsid w:val="00950A52"/>
    <w:rPr>
      <w:rFonts w:eastAsia="Times New Roman"/>
    </w:rPr>
  </w:style>
  <w:style w:type="character" w:customStyle="1" w:styleId="RTFNum49221">
    <w:name w:val="RTF_Num 49 221"/>
    <w:uiPriority w:val="99"/>
    <w:rsid w:val="00950A52"/>
    <w:rPr>
      <w:rFonts w:eastAsia="Times New Roman"/>
    </w:rPr>
  </w:style>
  <w:style w:type="character" w:customStyle="1" w:styleId="RTFNum49321">
    <w:name w:val="RTF_Num 49 321"/>
    <w:uiPriority w:val="99"/>
    <w:rsid w:val="00950A52"/>
    <w:rPr>
      <w:rFonts w:eastAsia="Times New Roman"/>
    </w:rPr>
  </w:style>
  <w:style w:type="character" w:customStyle="1" w:styleId="RTFNum49421">
    <w:name w:val="RTF_Num 49 421"/>
    <w:uiPriority w:val="99"/>
    <w:rsid w:val="00950A52"/>
    <w:rPr>
      <w:rFonts w:eastAsia="Times New Roman"/>
    </w:rPr>
  </w:style>
  <w:style w:type="character" w:customStyle="1" w:styleId="RTFNum49521">
    <w:name w:val="RTF_Num 49 521"/>
    <w:uiPriority w:val="99"/>
    <w:rsid w:val="00950A52"/>
    <w:rPr>
      <w:rFonts w:eastAsia="Times New Roman"/>
    </w:rPr>
  </w:style>
  <w:style w:type="character" w:customStyle="1" w:styleId="RTFNum49621">
    <w:name w:val="RTF_Num 49 621"/>
    <w:uiPriority w:val="99"/>
    <w:rsid w:val="00950A52"/>
    <w:rPr>
      <w:rFonts w:eastAsia="Times New Roman"/>
    </w:rPr>
  </w:style>
  <w:style w:type="character" w:customStyle="1" w:styleId="RTFNum49721">
    <w:name w:val="RTF_Num 49 721"/>
    <w:uiPriority w:val="99"/>
    <w:rsid w:val="00950A52"/>
    <w:rPr>
      <w:rFonts w:eastAsia="Times New Roman"/>
    </w:rPr>
  </w:style>
  <w:style w:type="character" w:customStyle="1" w:styleId="RTFNum49821">
    <w:name w:val="RTF_Num 49 821"/>
    <w:uiPriority w:val="99"/>
    <w:rsid w:val="00950A52"/>
    <w:rPr>
      <w:rFonts w:eastAsia="Times New Roman"/>
    </w:rPr>
  </w:style>
  <w:style w:type="character" w:customStyle="1" w:styleId="RTFNum49921">
    <w:name w:val="RTF_Num 49 921"/>
    <w:uiPriority w:val="99"/>
    <w:rsid w:val="00950A52"/>
    <w:rPr>
      <w:rFonts w:eastAsia="Times New Roman"/>
    </w:rPr>
  </w:style>
  <w:style w:type="character" w:customStyle="1" w:styleId="RTFNum491021">
    <w:name w:val="RTF_Num 49 1021"/>
    <w:uiPriority w:val="99"/>
    <w:rsid w:val="00950A52"/>
    <w:rPr>
      <w:rFonts w:eastAsia="Times New Roman"/>
    </w:rPr>
  </w:style>
  <w:style w:type="character" w:customStyle="1" w:styleId="RTFNum49120">
    <w:name w:val="RTF_Num 49 120"/>
    <w:uiPriority w:val="99"/>
    <w:rsid w:val="00950A52"/>
    <w:rPr>
      <w:rFonts w:eastAsia="Times New Roman"/>
    </w:rPr>
  </w:style>
  <w:style w:type="character" w:customStyle="1" w:styleId="RTFNum49220">
    <w:name w:val="RTF_Num 49 220"/>
    <w:uiPriority w:val="99"/>
    <w:rsid w:val="00950A52"/>
    <w:rPr>
      <w:rFonts w:eastAsia="Times New Roman"/>
    </w:rPr>
  </w:style>
  <w:style w:type="character" w:customStyle="1" w:styleId="RTFNum49320">
    <w:name w:val="RTF_Num 49 320"/>
    <w:uiPriority w:val="99"/>
    <w:rsid w:val="00950A52"/>
    <w:rPr>
      <w:rFonts w:eastAsia="Times New Roman"/>
    </w:rPr>
  </w:style>
  <w:style w:type="character" w:customStyle="1" w:styleId="RTFNum49420">
    <w:name w:val="RTF_Num 49 420"/>
    <w:uiPriority w:val="99"/>
    <w:rsid w:val="00950A52"/>
    <w:rPr>
      <w:rFonts w:eastAsia="Times New Roman"/>
    </w:rPr>
  </w:style>
  <w:style w:type="character" w:customStyle="1" w:styleId="RTFNum49520">
    <w:name w:val="RTF_Num 49 520"/>
    <w:uiPriority w:val="99"/>
    <w:rsid w:val="00950A52"/>
    <w:rPr>
      <w:rFonts w:eastAsia="Times New Roman"/>
    </w:rPr>
  </w:style>
  <w:style w:type="character" w:customStyle="1" w:styleId="RTFNum49620">
    <w:name w:val="RTF_Num 49 620"/>
    <w:uiPriority w:val="99"/>
    <w:rsid w:val="00950A52"/>
    <w:rPr>
      <w:rFonts w:eastAsia="Times New Roman"/>
    </w:rPr>
  </w:style>
  <w:style w:type="character" w:customStyle="1" w:styleId="RTFNum49720">
    <w:name w:val="RTF_Num 49 720"/>
    <w:uiPriority w:val="99"/>
    <w:rsid w:val="00950A52"/>
    <w:rPr>
      <w:rFonts w:eastAsia="Times New Roman"/>
    </w:rPr>
  </w:style>
  <w:style w:type="character" w:customStyle="1" w:styleId="RTFNum49820">
    <w:name w:val="RTF_Num 49 820"/>
    <w:uiPriority w:val="99"/>
    <w:rsid w:val="00950A52"/>
    <w:rPr>
      <w:rFonts w:eastAsia="Times New Roman"/>
    </w:rPr>
  </w:style>
  <w:style w:type="character" w:customStyle="1" w:styleId="RTFNum49920">
    <w:name w:val="RTF_Num 49 920"/>
    <w:uiPriority w:val="99"/>
    <w:rsid w:val="00950A52"/>
    <w:rPr>
      <w:rFonts w:eastAsia="Times New Roman"/>
    </w:rPr>
  </w:style>
  <w:style w:type="character" w:customStyle="1" w:styleId="RTFNum491020">
    <w:name w:val="RTF_Num 49 1020"/>
    <w:uiPriority w:val="99"/>
    <w:rsid w:val="00950A52"/>
    <w:rPr>
      <w:rFonts w:eastAsia="Times New Roman"/>
    </w:rPr>
  </w:style>
  <w:style w:type="character" w:customStyle="1" w:styleId="RTFNum49119">
    <w:name w:val="RTF_Num 49 119"/>
    <w:uiPriority w:val="99"/>
    <w:rsid w:val="00950A52"/>
    <w:rPr>
      <w:rFonts w:eastAsia="Times New Roman"/>
    </w:rPr>
  </w:style>
  <w:style w:type="character" w:customStyle="1" w:styleId="RTFNum49219">
    <w:name w:val="RTF_Num 49 219"/>
    <w:uiPriority w:val="99"/>
    <w:rsid w:val="00950A52"/>
    <w:rPr>
      <w:rFonts w:eastAsia="Times New Roman"/>
    </w:rPr>
  </w:style>
  <w:style w:type="character" w:customStyle="1" w:styleId="RTFNum49319">
    <w:name w:val="RTF_Num 49 319"/>
    <w:uiPriority w:val="99"/>
    <w:rsid w:val="00950A52"/>
    <w:rPr>
      <w:rFonts w:eastAsia="Times New Roman"/>
    </w:rPr>
  </w:style>
  <w:style w:type="character" w:customStyle="1" w:styleId="RTFNum49419">
    <w:name w:val="RTF_Num 49 419"/>
    <w:uiPriority w:val="99"/>
    <w:rsid w:val="00950A52"/>
    <w:rPr>
      <w:rFonts w:eastAsia="Times New Roman"/>
    </w:rPr>
  </w:style>
  <w:style w:type="character" w:customStyle="1" w:styleId="RTFNum49519">
    <w:name w:val="RTF_Num 49 519"/>
    <w:uiPriority w:val="99"/>
    <w:rsid w:val="00950A52"/>
    <w:rPr>
      <w:rFonts w:eastAsia="Times New Roman"/>
    </w:rPr>
  </w:style>
  <w:style w:type="character" w:customStyle="1" w:styleId="RTFNum49619">
    <w:name w:val="RTF_Num 49 619"/>
    <w:uiPriority w:val="99"/>
    <w:rsid w:val="00950A52"/>
    <w:rPr>
      <w:rFonts w:eastAsia="Times New Roman"/>
    </w:rPr>
  </w:style>
  <w:style w:type="character" w:customStyle="1" w:styleId="RTFNum49719">
    <w:name w:val="RTF_Num 49 719"/>
    <w:uiPriority w:val="99"/>
    <w:rsid w:val="00950A52"/>
    <w:rPr>
      <w:rFonts w:eastAsia="Times New Roman"/>
    </w:rPr>
  </w:style>
  <w:style w:type="character" w:customStyle="1" w:styleId="RTFNum49819">
    <w:name w:val="RTF_Num 49 819"/>
    <w:uiPriority w:val="99"/>
    <w:rsid w:val="00950A52"/>
    <w:rPr>
      <w:rFonts w:eastAsia="Times New Roman"/>
    </w:rPr>
  </w:style>
  <w:style w:type="character" w:customStyle="1" w:styleId="RTFNum49919">
    <w:name w:val="RTF_Num 49 919"/>
    <w:uiPriority w:val="99"/>
    <w:rsid w:val="00950A52"/>
    <w:rPr>
      <w:rFonts w:eastAsia="Times New Roman"/>
    </w:rPr>
  </w:style>
  <w:style w:type="character" w:customStyle="1" w:styleId="RTFNum491019">
    <w:name w:val="RTF_Num 49 1019"/>
    <w:uiPriority w:val="99"/>
    <w:rsid w:val="00950A52"/>
    <w:rPr>
      <w:rFonts w:eastAsia="Times New Roman"/>
    </w:rPr>
  </w:style>
  <w:style w:type="character" w:customStyle="1" w:styleId="RTFNum49118">
    <w:name w:val="RTF_Num 49 118"/>
    <w:uiPriority w:val="99"/>
    <w:rsid w:val="00950A52"/>
    <w:rPr>
      <w:rFonts w:eastAsia="Times New Roman"/>
    </w:rPr>
  </w:style>
  <w:style w:type="character" w:customStyle="1" w:styleId="RTFNum49218">
    <w:name w:val="RTF_Num 49 218"/>
    <w:uiPriority w:val="99"/>
    <w:rsid w:val="00950A52"/>
    <w:rPr>
      <w:rFonts w:eastAsia="Times New Roman"/>
    </w:rPr>
  </w:style>
  <w:style w:type="character" w:customStyle="1" w:styleId="RTFNum49318">
    <w:name w:val="RTF_Num 49 318"/>
    <w:uiPriority w:val="99"/>
    <w:rsid w:val="00950A52"/>
    <w:rPr>
      <w:rFonts w:eastAsia="Times New Roman"/>
    </w:rPr>
  </w:style>
  <w:style w:type="character" w:customStyle="1" w:styleId="RTFNum49418">
    <w:name w:val="RTF_Num 49 418"/>
    <w:uiPriority w:val="99"/>
    <w:rsid w:val="00950A52"/>
    <w:rPr>
      <w:rFonts w:eastAsia="Times New Roman"/>
    </w:rPr>
  </w:style>
  <w:style w:type="character" w:customStyle="1" w:styleId="RTFNum49518">
    <w:name w:val="RTF_Num 49 518"/>
    <w:uiPriority w:val="99"/>
    <w:rsid w:val="00950A52"/>
    <w:rPr>
      <w:rFonts w:eastAsia="Times New Roman"/>
    </w:rPr>
  </w:style>
  <w:style w:type="character" w:customStyle="1" w:styleId="RTFNum49618">
    <w:name w:val="RTF_Num 49 618"/>
    <w:uiPriority w:val="99"/>
    <w:rsid w:val="00950A52"/>
    <w:rPr>
      <w:rFonts w:eastAsia="Times New Roman"/>
    </w:rPr>
  </w:style>
  <w:style w:type="character" w:customStyle="1" w:styleId="RTFNum49718">
    <w:name w:val="RTF_Num 49 718"/>
    <w:uiPriority w:val="99"/>
    <w:rsid w:val="00950A52"/>
    <w:rPr>
      <w:rFonts w:eastAsia="Times New Roman"/>
    </w:rPr>
  </w:style>
  <w:style w:type="character" w:customStyle="1" w:styleId="RTFNum49818">
    <w:name w:val="RTF_Num 49 818"/>
    <w:uiPriority w:val="99"/>
    <w:rsid w:val="00950A52"/>
    <w:rPr>
      <w:rFonts w:eastAsia="Times New Roman"/>
    </w:rPr>
  </w:style>
  <w:style w:type="character" w:customStyle="1" w:styleId="RTFNum49918">
    <w:name w:val="RTF_Num 49 918"/>
    <w:uiPriority w:val="99"/>
    <w:rsid w:val="00950A52"/>
    <w:rPr>
      <w:rFonts w:eastAsia="Times New Roman"/>
    </w:rPr>
  </w:style>
  <w:style w:type="character" w:customStyle="1" w:styleId="RTFNum491018">
    <w:name w:val="RTF_Num 49 1018"/>
    <w:uiPriority w:val="99"/>
    <w:rsid w:val="00950A52"/>
    <w:rPr>
      <w:rFonts w:eastAsia="Times New Roman"/>
    </w:rPr>
  </w:style>
  <w:style w:type="character" w:customStyle="1" w:styleId="RTFNum49117">
    <w:name w:val="RTF_Num 49 117"/>
    <w:uiPriority w:val="99"/>
    <w:rsid w:val="00950A52"/>
    <w:rPr>
      <w:rFonts w:eastAsia="Times New Roman"/>
    </w:rPr>
  </w:style>
  <w:style w:type="character" w:customStyle="1" w:styleId="RTFNum49217">
    <w:name w:val="RTF_Num 49 217"/>
    <w:uiPriority w:val="99"/>
    <w:rsid w:val="00950A52"/>
    <w:rPr>
      <w:rFonts w:eastAsia="Times New Roman"/>
    </w:rPr>
  </w:style>
  <w:style w:type="character" w:customStyle="1" w:styleId="RTFNum49317">
    <w:name w:val="RTF_Num 49 317"/>
    <w:uiPriority w:val="99"/>
    <w:rsid w:val="00950A52"/>
    <w:rPr>
      <w:rFonts w:eastAsia="Times New Roman"/>
    </w:rPr>
  </w:style>
  <w:style w:type="character" w:customStyle="1" w:styleId="RTFNum49417">
    <w:name w:val="RTF_Num 49 417"/>
    <w:uiPriority w:val="99"/>
    <w:rsid w:val="00950A52"/>
    <w:rPr>
      <w:rFonts w:eastAsia="Times New Roman"/>
    </w:rPr>
  </w:style>
  <w:style w:type="character" w:customStyle="1" w:styleId="RTFNum49517">
    <w:name w:val="RTF_Num 49 517"/>
    <w:uiPriority w:val="99"/>
    <w:rsid w:val="00950A52"/>
    <w:rPr>
      <w:rFonts w:eastAsia="Times New Roman"/>
    </w:rPr>
  </w:style>
  <w:style w:type="character" w:customStyle="1" w:styleId="RTFNum49617">
    <w:name w:val="RTF_Num 49 617"/>
    <w:uiPriority w:val="99"/>
    <w:rsid w:val="00950A52"/>
    <w:rPr>
      <w:rFonts w:eastAsia="Times New Roman"/>
    </w:rPr>
  </w:style>
  <w:style w:type="character" w:customStyle="1" w:styleId="RTFNum49717">
    <w:name w:val="RTF_Num 49 717"/>
    <w:uiPriority w:val="99"/>
    <w:rsid w:val="00950A52"/>
    <w:rPr>
      <w:rFonts w:eastAsia="Times New Roman"/>
    </w:rPr>
  </w:style>
  <w:style w:type="character" w:customStyle="1" w:styleId="RTFNum49817">
    <w:name w:val="RTF_Num 49 817"/>
    <w:uiPriority w:val="99"/>
    <w:rsid w:val="00950A52"/>
    <w:rPr>
      <w:rFonts w:eastAsia="Times New Roman"/>
    </w:rPr>
  </w:style>
  <w:style w:type="character" w:customStyle="1" w:styleId="RTFNum49917">
    <w:name w:val="RTF_Num 49 917"/>
    <w:uiPriority w:val="99"/>
    <w:rsid w:val="00950A52"/>
    <w:rPr>
      <w:rFonts w:eastAsia="Times New Roman"/>
    </w:rPr>
  </w:style>
  <w:style w:type="character" w:customStyle="1" w:styleId="RTFNum491017">
    <w:name w:val="RTF_Num 49 1017"/>
    <w:uiPriority w:val="99"/>
    <w:rsid w:val="00950A52"/>
    <w:rPr>
      <w:rFonts w:eastAsia="Times New Roman"/>
    </w:rPr>
  </w:style>
  <w:style w:type="character" w:customStyle="1" w:styleId="RTFNum49116">
    <w:name w:val="RTF_Num 49 116"/>
    <w:uiPriority w:val="99"/>
    <w:rsid w:val="00950A52"/>
    <w:rPr>
      <w:rFonts w:eastAsia="Times New Roman"/>
    </w:rPr>
  </w:style>
  <w:style w:type="character" w:customStyle="1" w:styleId="RTFNum49216">
    <w:name w:val="RTF_Num 49 216"/>
    <w:uiPriority w:val="99"/>
    <w:rsid w:val="00950A52"/>
    <w:rPr>
      <w:rFonts w:eastAsia="Times New Roman"/>
    </w:rPr>
  </w:style>
  <w:style w:type="character" w:customStyle="1" w:styleId="RTFNum49316">
    <w:name w:val="RTF_Num 49 316"/>
    <w:uiPriority w:val="99"/>
    <w:rsid w:val="00950A52"/>
    <w:rPr>
      <w:rFonts w:eastAsia="Times New Roman"/>
    </w:rPr>
  </w:style>
  <w:style w:type="character" w:customStyle="1" w:styleId="RTFNum49416">
    <w:name w:val="RTF_Num 49 416"/>
    <w:uiPriority w:val="99"/>
    <w:rsid w:val="00950A52"/>
    <w:rPr>
      <w:rFonts w:eastAsia="Times New Roman"/>
    </w:rPr>
  </w:style>
  <w:style w:type="character" w:customStyle="1" w:styleId="RTFNum49516">
    <w:name w:val="RTF_Num 49 516"/>
    <w:uiPriority w:val="99"/>
    <w:rsid w:val="00950A52"/>
    <w:rPr>
      <w:rFonts w:eastAsia="Times New Roman"/>
    </w:rPr>
  </w:style>
  <w:style w:type="character" w:customStyle="1" w:styleId="RTFNum49616">
    <w:name w:val="RTF_Num 49 616"/>
    <w:uiPriority w:val="99"/>
    <w:rsid w:val="00950A52"/>
    <w:rPr>
      <w:rFonts w:eastAsia="Times New Roman"/>
    </w:rPr>
  </w:style>
  <w:style w:type="character" w:customStyle="1" w:styleId="RTFNum49716">
    <w:name w:val="RTF_Num 49 716"/>
    <w:uiPriority w:val="99"/>
    <w:rsid w:val="00950A52"/>
    <w:rPr>
      <w:rFonts w:eastAsia="Times New Roman"/>
    </w:rPr>
  </w:style>
  <w:style w:type="character" w:customStyle="1" w:styleId="RTFNum49816">
    <w:name w:val="RTF_Num 49 816"/>
    <w:uiPriority w:val="99"/>
    <w:rsid w:val="00950A52"/>
    <w:rPr>
      <w:rFonts w:eastAsia="Times New Roman"/>
    </w:rPr>
  </w:style>
  <w:style w:type="character" w:customStyle="1" w:styleId="RTFNum49916">
    <w:name w:val="RTF_Num 49 916"/>
    <w:uiPriority w:val="99"/>
    <w:rsid w:val="00950A52"/>
    <w:rPr>
      <w:rFonts w:eastAsia="Times New Roman"/>
    </w:rPr>
  </w:style>
  <w:style w:type="character" w:customStyle="1" w:styleId="RTFNum491016">
    <w:name w:val="RTF_Num 49 1016"/>
    <w:uiPriority w:val="99"/>
    <w:rsid w:val="00950A52"/>
    <w:rPr>
      <w:rFonts w:eastAsia="Times New Roman"/>
    </w:rPr>
  </w:style>
  <w:style w:type="character" w:customStyle="1" w:styleId="RTFNum49115">
    <w:name w:val="RTF_Num 49 115"/>
    <w:uiPriority w:val="99"/>
    <w:rsid w:val="00950A52"/>
    <w:rPr>
      <w:rFonts w:eastAsia="Times New Roman"/>
    </w:rPr>
  </w:style>
  <w:style w:type="character" w:customStyle="1" w:styleId="RTFNum49215">
    <w:name w:val="RTF_Num 49 215"/>
    <w:uiPriority w:val="99"/>
    <w:rsid w:val="00950A52"/>
    <w:rPr>
      <w:rFonts w:eastAsia="Times New Roman"/>
    </w:rPr>
  </w:style>
  <w:style w:type="character" w:customStyle="1" w:styleId="RTFNum49315">
    <w:name w:val="RTF_Num 49 315"/>
    <w:uiPriority w:val="99"/>
    <w:rsid w:val="00950A52"/>
    <w:rPr>
      <w:rFonts w:eastAsia="Times New Roman"/>
    </w:rPr>
  </w:style>
  <w:style w:type="character" w:customStyle="1" w:styleId="RTFNum49415">
    <w:name w:val="RTF_Num 49 415"/>
    <w:uiPriority w:val="99"/>
    <w:rsid w:val="00950A52"/>
    <w:rPr>
      <w:rFonts w:eastAsia="Times New Roman"/>
    </w:rPr>
  </w:style>
  <w:style w:type="character" w:customStyle="1" w:styleId="RTFNum49515">
    <w:name w:val="RTF_Num 49 515"/>
    <w:uiPriority w:val="99"/>
    <w:rsid w:val="00950A52"/>
    <w:rPr>
      <w:rFonts w:eastAsia="Times New Roman"/>
    </w:rPr>
  </w:style>
  <w:style w:type="character" w:customStyle="1" w:styleId="RTFNum49615">
    <w:name w:val="RTF_Num 49 615"/>
    <w:uiPriority w:val="99"/>
    <w:rsid w:val="00950A52"/>
    <w:rPr>
      <w:rFonts w:eastAsia="Times New Roman"/>
    </w:rPr>
  </w:style>
  <w:style w:type="character" w:customStyle="1" w:styleId="RTFNum49715">
    <w:name w:val="RTF_Num 49 715"/>
    <w:uiPriority w:val="99"/>
    <w:rsid w:val="00950A52"/>
    <w:rPr>
      <w:rFonts w:eastAsia="Times New Roman"/>
    </w:rPr>
  </w:style>
  <w:style w:type="character" w:customStyle="1" w:styleId="RTFNum49815">
    <w:name w:val="RTF_Num 49 815"/>
    <w:uiPriority w:val="99"/>
    <w:rsid w:val="00950A52"/>
    <w:rPr>
      <w:rFonts w:eastAsia="Times New Roman"/>
    </w:rPr>
  </w:style>
  <w:style w:type="character" w:customStyle="1" w:styleId="RTFNum49915">
    <w:name w:val="RTF_Num 49 915"/>
    <w:uiPriority w:val="99"/>
    <w:rsid w:val="00950A52"/>
    <w:rPr>
      <w:rFonts w:eastAsia="Times New Roman"/>
    </w:rPr>
  </w:style>
  <w:style w:type="character" w:customStyle="1" w:styleId="RTFNum491015">
    <w:name w:val="RTF_Num 49 1015"/>
    <w:uiPriority w:val="99"/>
    <w:rsid w:val="00950A52"/>
    <w:rPr>
      <w:rFonts w:eastAsia="Times New Roman"/>
    </w:rPr>
  </w:style>
  <w:style w:type="character" w:customStyle="1" w:styleId="RTFNum49114">
    <w:name w:val="RTF_Num 49 114"/>
    <w:uiPriority w:val="99"/>
    <w:rsid w:val="00950A52"/>
    <w:rPr>
      <w:rFonts w:eastAsia="Times New Roman"/>
    </w:rPr>
  </w:style>
  <w:style w:type="character" w:customStyle="1" w:styleId="RTFNum49214">
    <w:name w:val="RTF_Num 49 214"/>
    <w:uiPriority w:val="99"/>
    <w:rsid w:val="00950A52"/>
    <w:rPr>
      <w:rFonts w:eastAsia="Times New Roman"/>
    </w:rPr>
  </w:style>
  <w:style w:type="character" w:customStyle="1" w:styleId="RTFNum49314">
    <w:name w:val="RTF_Num 49 314"/>
    <w:uiPriority w:val="99"/>
    <w:rsid w:val="00950A52"/>
    <w:rPr>
      <w:rFonts w:eastAsia="Times New Roman"/>
    </w:rPr>
  </w:style>
  <w:style w:type="character" w:customStyle="1" w:styleId="RTFNum49414">
    <w:name w:val="RTF_Num 49 414"/>
    <w:uiPriority w:val="99"/>
    <w:rsid w:val="00950A52"/>
    <w:rPr>
      <w:rFonts w:eastAsia="Times New Roman"/>
    </w:rPr>
  </w:style>
  <w:style w:type="character" w:customStyle="1" w:styleId="RTFNum49514">
    <w:name w:val="RTF_Num 49 514"/>
    <w:uiPriority w:val="99"/>
    <w:rsid w:val="00950A52"/>
    <w:rPr>
      <w:rFonts w:eastAsia="Times New Roman"/>
    </w:rPr>
  </w:style>
  <w:style w:type="character" w:customStyle="1" w:styleId="RTFNum49614">
    <w:name w:val="RTF_Num 49 614"/>
    <w:uiPriority w:val="99"/>
    <w:rsid w:val="00950A52"/>
    <w:rPr>
      <w:rFonts w:eastAsia="Times New Roman"/>
    </w:rPr>
  </w:style>
  <w:style w:type="character" w:customStyle="1" w:styleId="RTFNum49714">
    <w:name w:val="RTF_Num 49 714"/>
    <w:uiPriority w:val="99"/>
    <w:rsid w:val="00950A52"/>
    <w:rPr>
      <w:rFonts w:eastAsia="Times New Roman"/>
    </w:rPr>
  </w:style>
  <w:style w:type="character" w:customStyle="1" w:styleId="RTFNum49814">
    <w:name w:val="RTF_Num 49 814"/>
    <w:uiPriority w:val="99"/>
    <w:rsid w:val="00950A52"/>
    <w:rPr>
      <w:rFonts w:eastAsia="Times New Roman"/>
    </w:rPr>
  </w:style>
  <w:style w:type="character" w:customStyle="1" w:styleId="RTFNum49914">
    <w:name w:val="RTF_Num 49 914"/>
    <w:uiPriority w:val="99"/>
    <w:rsid w:val="00950A52"/>
    <w:rPr>
      <w:rFonts w:eastAsia="Times New Roman"/>
    </w:rPr>
  </w:style>
  <w:style w:type="character" w:customStyle="1" w:styleId="RTFNum491014">
    <w:name w:val="RTF_Num 49 1014"/>
    <w:uiPriority w:val="99"/>
    <w:rsid w:val="00950A52"/>
    <w:rPr>
      <w:rFonts w:eastAsia="Times New Roman"/>
    </w:rPr>
  </w:style>
  <w:style w:type="character" w:customStyle="1" w:styleId="RTFNum49113">
    <w:name w:val="RTF_Num 49 113"/>
    <w:uiPriority w:val="99"/>
    <w:rsid w:val="00950A52"/>
    <w:rPr>
      <w:rFonts w:eastAsia="Times New Roman"/>
    </w:rPr>
  </w:style>
  <w:style w:type="character" w:customStyle="1" w:styleId="RTFNum49213">
    <w:name w:val="RTF_Num 49 213"/>
    <w:uiPriority w:val="99"/>
    <w:rsid w:val="00950A52"/>
    <w:rPr>
      <w:rFonts w:eastAsia="Times New Roman"/>
    </w:rPr>
  </w:style>
  <w:style w:type="character" w:customStyle="1" w:styleId="RTFNum49313">
    <w:name w:val="RTF_Num 49 313"/>
    <w:uiPriority w:val="99"/>
    <w:rsid w:val="00950A52"/>
    <w:rPr>
      <w:rFonts w:eastAsia="Times New Roman"/>
    </w:rPr>
  </w:style>
  <w:style w:type="character" w:customStyle="1" w:styleId="RTFNum49413">
    <w:name w:val="RTF_Num 49 413"/>
    <w:uiPriority w:val="99"/>
    <w:rsid w:val="00950A52"/>
    <w:rPr>
      <w:rFonts w:eastAsia="Times New Roman"/>
    </w:rPr>
  </w:style>
  <w:style w:type="character" w:customStyle="1" w:styleId="RTFNum49513">
    <w:name w:val="RTF_Num 49 513"/>
    <w:uiPriority w:val="99"/>
    <w:rsid w:val="00950A52"/>
    <w:rPr>
      <w:rFonts w:eastAsia="Times New Roman"/>
    </w:rPr>
  </w:style>
  <w:style w:type="character" w:customStyle="1" w:styleId="RTFNum49613">
    <w:name w:val="RTF_Num 49 613"/>
    <w:uiPriority w:val="99"/>
    <w:rsid w:val="00950A52"/>
    <w:rPr>
      <w:rFonts w:eastAsia="Times New Roman"/>
    </w:rPr>
  </w:style>
  <w:style w:type="character" w:customStyle="1" w:styleId="RTFNum49713">
    <w:name w:val="RTF_Num 49 713"/>
    <w:uiPriority w:val="99"/>
    <w:rsid w:val="00950A52"/>
    <w:rPr>
      <w:rFonts w:eastAsia="Times New Roman"/>
    </w:rPr>
  </w:style>
  <w:style w:type="character" w:customStyle="1" w:styleId="RTFNum49813">
    <w:name w:val="RTF_Num 49 813"/>
    <w:uiPriority w:val="99"/>
    <w:rsid w:val="00950A52"/>
    <w:rPr>
      <w:rFonts w:eastAsia="Times New Roman"/>
    </w:rPr>
  </w:style>
  <w:style w:type="character" w:customStyle="1" w:styleId="RTFNum49913">
    <w:name w:val="RTF_Num 49 913"/>
    <w:uiPriority w:val="99"/>
    <w:rsid w:val="00950A52"/>
    <w:rPr>
      <w:rFonts w:eastAsia="Times New Roman"/>
    </w:rPr>
  </w:style>
  <w:style w:type="character" w:customStyle="1" w:styleId="RTFNum491013">
    <w:name w:val="RTF_Num 49 1013"/>
    <w:uiPriority w:val="99"/>
    <w:rsid w:val="00950A52"/>
    <w:rPr>
      <w:rFonts w:eastAsia="Times New Roman"/>
    </w:rPr>
  </w:style>
  <w:style w:type="character" w:customStyle="1" w:styleId="RTFNum49112">
    <w:name w:val="RTF_Num 49 112"/>
    <w:uiPriority w:val="99"/>
    <w:rsid w:val="00950A52"/>
    <w:rPr>
      <w:rFonts w:eastAsia="Times New Roman"/>
    </w:rPr>
  </w:style>
  <w:style w:type="character" w:customStyle="1" w:styleId="RTFNum49212">
    <w:name w:val="RTF_Num 49 212"/>
    <w:uiPriority w:val="99"/>
    <w:rsid w:val="00950A52"/>
    <w:rPr>
      <w:rFonts w:eastAsia="Times New Roman"/>
    </w:rPr>
  </w:style>
  <w:style w:type="character" w:customStyle="1" w:styleId="RTFNum49312">
    <w:name w:val="RTF_Num 49 312"/>
    <w:uiPriority w:val="99"/>
    <w:rsid w:val="00950A52"/>
    <w:rPr>
      <w:rFonts w:eastAsia="Times New Roman"/>
    </w:rPr>
  </w:style>
  <w:style w:type="character" w:customStyle="1" w:styleId="RTFNum49412">
    <w:name w:val="RTF_Num 49 412"/>
    <w:uiPriority w:val="99"/>
    <w:rsid w:val="00950A52"/>
    <w:rPr>
      <w:rFonts w:eastAsia="Times New Roman"/>
    </w:rPr>
  </w:style>
  <w:style w:type="character" w:customStyle="1" w:styleId="RTFNum49512">
    <w:name w:val="RTF_Num 49 512"/>
    <w:uiPriority w:val="99"/>
    <w:rsid w:val="00950A52"/>
    <w:rPr>
      <w:rFonts w:eastAsia="Times New Roman"/>
    </w:rPr>
  </w:style>
  <w:style w:type="character" w:customStyle="1" w:styleId="RTFNum49612">
    <w:name w:val="RTF_Num 49 612"/>
    <w:uiPriority w:val="99"/>
    <w:rsid w:val="00950A52"/>
    <w:rPr>
      <w:rFonts w:eastAsia="Times New Roman"/>
    </w:rPr>
  </w:style>
  <w:style w:type="character" w:customStyle="1" w:styleId="RTFNum49712">
    <w:name w:val="RTF_Num 49 712"/>
    <w:uiPriority w:val="99"/>
    <w:rsid w:val="00950A52"/>
    <w:rPr>
      <w:rFonts w:eastAsia="Times New Roman"/>
    </w:rPr>
  </w:style>
  <w:style w:type="character" w:customStyle="1" w:styleId="RTFNum49812">
    <w:name w:val="RTF_Num 49 812"/>
    <w:uiPriority w:val="99"/>
    <w:rsid w:val="00950A52"/>
    <w:rPr>
      <w:rFonts w:eastAsia="Times New Roman"/>
    </w:rPr>
  </w:style>
  <w:style w:type="character" w:customStyle="1" w:styleId="RTFNum49912">
    <w:name w:val="RTF_Num 49 912"/>
    <w:uiPriority w:val="99"/>
    <w:rsid w:val="00950A52"/>
    <w:rPr>
      <w:rFonts w:eastAsia="Times New Roman"/>
    </w:rPr>
  </w:style>
  <w:style w:type="character" w:customStyle="1" w:styleId="RTFNum491012">
    <w:name w:val="RTF_Num 49 1012"/>
    <w:uiPriority w:val="99"/>
    <w:rsid w:val="00950A52"/>
    <w:rPr>
      <w:rFonts w:eastAsia="Times New Roman"/>
    </w:rPr>
  </w:style>
  <w:style w:type="character" w:customStyle="1" w:styleId="RTFNum49111">
    <w:name w:val="RTF_Num 49 111"/>
    <w:uiPriority w:val="99"/>
    <w:rsid w:val="00950A52"/>
    <w:rPr>
      <w:rFonts w:eastAsia="Times New Roman"/>
    </w:rPr>
  </w:style>
  <w:style w:type="character" w:customStyle="1" w:styleId="RTFNum49211">
    <w:name w:val="RTF_Num 49 211"/>
    <w:uiPriority w:val="99"/>
    <w:rsid w:val="00950A52"/>
    <w:rPr>
      <w:rFonts w:eastAsia="Times New Roman"/>
    </w:rPr>
  </w:style>
  <w:style w:type="character" w:customStyle="1" w:styleId="RTFNum49311">
    <w:name w:val="RTF_Num 49 311"/>
    <w:uiPriority w:val="99"/>
    <w:rsid w:val="00950A52"/>
    <w:rPr>
      <w:rFonts w:eastAsia="Times New Roman"/>
    </w:rPr>
  </w:style>
  <w:style w:type="character" w:customStyle="1" w:styleId="RTFNum49411">
    <w:name w:val="RTF_Num 49 411"/>
    <w:uiPriority w:val="99"/>
    <w:rsid w:val="00950A52"/>
    <w:rPr>
      <w:rFonts w:eastAsia="Times New Roman"/>
    </w:rPr>
  </w:style>
  <w:style w:type="character" w:customStyle="1" w:styleId="RTFNum49511">
    <w:name w:val="RTF_Num 49 511"/>
    <w:uiPriority w:val="99"/>
    <w:rsid w:val="00950A52"/>
    <w:rPr>
      <w:rFonts w:eastAsia="Times New Roman"/>
    </w:rPr>
  </w:style>
  <w:style w:type="character" w:customStyle="1" w:styleId="RTFNum49611">
    <w:name w:val="RTF_Num 49 611"/>
    <w:uiPriority w:val="99"/>
    <w:rsid w:val="00950A52"/>
    <w:rPr>
      <w:rFonts w:eastAsia="Times New Roman"/>
    </w:rPr>
  </w:style>
  <w:style w:type="character" w:customStyle="1" w:styleId="RTFNum49711">
    <w:name w:val="RTF_Num 49 711"/>
    <w:uiPriority w:val="99"/>
    <w:rsid w:val="00950A52"/>
    <w:rPr>
      <w:rFonts w:eastAsia="Times New Roman"/>
    </w:rPr>
  </w:style>
  <w:style w:type="character" w:customStyle="1" w:styleId="RTFNum49811">
    <w:name w:val="RTF_Num 49 811"/>
    <w:uiPriority w:val="99"/>
    <w:rsid w:val="00950A52"/>
    <w:rPr>
      <w:rFonts w:eastAsia="Times New Roman"/>
    </w:rPr>
  </w:style>
  <w:style w:type="character" w:customStyle="1" w:styleId="RTFNum49911">
    <w:name w:val="RTF_Num 49 911"/>
    <w:uiPriority w:val="99"/>
    <w:rsid w:val="00950A52"/>
    <w:rPr>
      <w:rFonts w:eastAsia="Times New Roman"/>
    </w:rPr>
  </w:style>
  <w:style w:type="character" w:customStyle="1" w:styleId="RTFNum491011">
    <w:name w:val="RTF_Num 49 1011"/>
    <w:uiPriority w:val="99"/>
    <w:rsid w:val="00950A52"/>
    <w:rPr>
      <w:rFonts w:eastAsia="Times New Roman"/>
    </w:rPr>
  </w:style>
  <w:style w:type="character" w:customStyle="1" w:styleId="RTFNum49110">
    <w:name w:val="RTF_Num 49 110"/>
    <w:uiPriority w:val="99"/>
    <w:rsid w:val="00950A52"/>
    <w:rPr>
      <w:rFonts w:eastAsia="Times New Roman"/>
    </w:rPr>
  </w:style>
  <w:style w:type="character" w:customStyle="1" w:styleId="RTFNum49210">
    <w:name w:val="RTF_Num 49 210"/>
    <w:uiPriority w:val="99"/>
    <w:rsid w:val="00950A52"/>
    <w:rPr>
      <w:rFonts w:eastAsia="Times New Roman"/>
    </w:rPr>
  </w:style>
  <w:style w:type="character" w:customStyle="1" w:styleId="RTFNum49310">
    <w:name w:val="RTF_Num 49 310"/>
    <w:uiPriority w:val="99"/>
    <w:rsid w:val="00950A52"/>
    <w:rPr>
      <w:rFonts w:eastAsia="Times New Roman"/>
    </w:rPr>
  </w:style>
  <w:style w:type="character" w:customStyle="1" w:styleId="RTFNum49410">
    <w:name w:val="RTF_Num 49 410"/>
    <w:uiPriority w:val="99"/>
    <w:rsid w:val="00950A52"/>
    <w:rPr>
      <w:rFonts w:eastAsia="Times New Roman"/>
    </w:rPr>
  </w:style>
  <w:style w:type="character" w:customStyle="1" w:styleId="RTFNum49510">
    <w:name w:val="RTF_Num 49 510"/>
    <w:uiPriority w:val="99"/>
    <w:rsid w:val="00950A52"/>
    <w:rPr>
      <w:rFonts w:eastAsia="Times New Roman"/>
    </w:rPr>
  </w:style>
  <w:style w:type="character" w:customStyle="1" w:styleId="RTFNum49610">
    <w:name w:val="RTF_Num 49 610"/>
    <w:uiPriority w:val="99"/>
    <w:rsid w:val="00950A52"/>
    <w:rPr>
      <w:rFonts w:eastAsia="Times New Roman"/>
    </w:rPr>
  </w:style>
  <w:style w:type="character" w:customStyle="1" w:styleId="RTFNum49710">
    <w:name w:val="RTF_Num 49 710"/>
    <w:uiPriority w:val="99"/>
    <w:rsid w:val="00950A52"/>
    <w:rPr>
      <w:rFonts w:eastAsia="Times New Roman"/>
    </w:rPr>
  </w:style>
  <w:style w:type="character" w:customStyle="1" w:styleId="RTFNum49810">
    <w:name w:val="RTF_Num 49 810"/>
    <w:uiPriority w:val="99"/>
    <w:rsid w:val="00950A52"/>
    <w:rPr>
      <w:rFonts w:eastAsia="Times New Roman"/>
    </w:rPr>
  </w:style>
  <w:style w:type="character" w:customStyle="1" w:styleId="RTFNum49910">
    <w:name w:val="RTF_Num 49 910"/>
    <w:uiPriority w:val="99"/>
    <w:rsid w:val="00950A52"/>
    <w:rPr>
      <w:rFonts w:eastAsia="Times New Roman"/>
    </w:rPr>
  </w:style>
  <w:style w:type="character" w:customStyle="1" w:styleId="RTFNum491010">
    <w:name w:val="RTF_Num 49 1010"/>
    <w:uiPriority w:val="99"/>
    <w:rsid w:val="00950A52"/>
    <w:rPr>
      <w:rFonts w:eastAsia="Times New Roman"/>
    </w:rPr>
  </w:style>
  <w:style w:type="character" w:customStyle="1" w:styleId="RTFNum4919">
    <w:name w:val="RTF_Num 49 19"/>
    <w:uiPriority w:val="99"/>
    <w:rsid w:val="00950A52"/>
    <w:rPr>
      <w:rFonts w:eastAsia="Times New Roman"/>
    </w:rPr>
  </w:style>
  <w:style w:type="character" w:customStyle="1" w:styleId="RTFNum4929">
    <w:name w:val="RTF_Num 49 29"/>
    <w:uiPriority w:val="99"/>
    <w:rsid w:val="00950A52"/>
    <w:rPr>
      <w:rFonts w:eastAsia="Times New Roman"/>
    </w:rPr>
  </w:style>
  <w:style w:type="character" w:customStyle="1" w:styleId="RTFNum4939">
    <w:name w:val="RTF_Num 49 39"/>
    <w:uiPriority w:val="99"/>
    <w:rsid w:val="00950A52"/>
    <w:rPr>
      <w:rFonts w:eastAsia="Times New Roman"/>
    </w:rPr>
  </w:style>
  <w:style w:type="character" w:customStyle="1" w:styleId="RTFNum4949">
    <w:name w:val="RTF_Num 49 49"/>
    <w:uiPriority w:val="99"/>
    <w:rsid w:val="00950A52"/>
    <w:rPr>
      <w:rFonts w:eastAsia="Times New Roman"/>
    </w:rPr>
  </w:style>
  <w:style w:type="character" w:customStyle="1" w:styleId="RTFNum4959">
    <w:name w:val="RTF_Num 49 59"/>
    <w:uiPriority w:val="99"/>
    <w:rsid w:val="00950A52"/>
    <w:rPr>
      <w:rFonts w:eastAsia="Times New Roman"/>
    </w:rPr>
  </w:style>
  <w:style w:type="character" w:customStyle="1" w:styleId="RTFNum4969">
    <w:name w:val="RTF_Num 49 69"/>
    <w:uiPriority w:val="99"/>
    <w:rsid w:val="00950A52"/>
    <w:rPr>
      <w:rFonts w:eastAsia="Times New Roman"/>
    </w:rPr>
  </w:style>
  <w:style w:type="character" w:customStyle="1" w:styleId="RTFNum4979">
    <w:name w:val="RTF_Num 49 79"/>
    <w:uiPriority w:val="99"/>
    <w:rsid w:val="00950A52"/>
    <w:rPr>
      <w:rFonts w:eastAsia="Times New Roman"/>
    </w:rPr>
  </w:style>
  <w:style w:type="character" w:customStyle="1" w:styleId="RTFNum4989">
    <w:name w:val="RTF_Num 49 89"/>
    <w:uiPriority w:val="99"/>
    <w:rsid w:val="00950A52"/>
    <w:rPr>
      <w:rFonts w:eastAsia="Times New Roman"/>
    </w:rPr>
  </w:style>
  <w:style w:type="character" w:customStyle="1" w:styleId="RTFNum4999">
    <w:name w:val="RTF_Num 49 99"/>
    <w:uiPriority w:val="99"/>
    <w:rsid w:val="00950A52"/>
    <w:rPr>
      <w:rFonts w:eastAsia="Times New Roman"/>
    </w:rPr>
  </w:style>
  <w:style w:type="character" w:customStyle="1" w:styleId="RTFNum49109">
    <w:name w:val="RTF_Num 49 109"/>
    <w:uiPriority w:val="99"/>
    <w:rsid w:val="00950A52"/>
    <w:rPr>
      <w:rFonts w:eastAsia="Times New Roman"/>
    </w:rPr>
  </w:style>
  <w:style w:type="character" w:customStyle="1" w:styleId="RTFNum4918">
    <w:name w:val="RTF_Num 49 18"/>
    <w:uiPriority w:val="99"/>
    <w:rsid w:val="00950A52"/>
    <w:rPr>
      <w:rFonts w:eastAsia="Times New Roman"/>
    </w:rPr>
  </w:style>
  <w:style w:type="character" w:customStyle="1" w:styleId="RTFNum4928">
    <w:name w:val="RTF_Num 49 28"/>
    <w:uiPriority w:val="99"/>
    <w:rsid w:val="00950A52"/>
    <w:rPr>
      <w:rFonts w:eastAsia="Times New Roman"/>
    </w:rPr>
  </w:style>
  <w:style w:type="character" w:customStyle="1" w:styleId="RTFNum4938">
    <w:name w:val="RTF_Num 49 38"/>
    <w:uiPriority w:val="99"/>
    <w:rsid w:val="00950A52"/>
    <w:rPr>
      <w:rFonts w:eastAsia="Times New Roman"/>
    </w:rPr>
  </w:style>
  <w:style w:type="character" w:customStyle="1" w:styleId="RTFNum4948">
    <w:name w:val="RTF_Num 49 48"/>
    <w:uiPriority w:val="99"/>
    <w:rsid w:val="00950A52"/>
    <w:rPr>
      <w:rFonts w:eastAsia="Times New Roman"/>
    </w:rPr>
  </w:style>
  <w:style w:type="character" w:customStyle="1" w:styleId="RTFNum4958">
    <w:name w:val="RTF_Num 49 58"/>
    <w:uiPriority w:val="99"/>
    <w:rsid w:val="00950A52"/>
    <w:rPr>
      <w:rFonts w:eastAsia="Times New Roman"/>
    </w:rPr>
  </w:style>
  <w:style w:type="character" w:customStyle="1" w:styleId="RTFNum4968">
    <w:name w:val="RTF_Num 49 68"/>
    <w:uiPriority w:val="99"/>
    <w:rsid w:val="00950A52"/>
    <w:rPr>
      <w:rFonts w:eastAsia="Times New Roman"/>
    </w:rPr>
  </w:style>
  <w:style w:type="character" w:customStyle="1" w:styleId="RTFNum4978">
    <w:name w:val="RTF_Num 49 78"/>
    <w:uiPriority w:val="99"/>
    <w:rsid w:val="00950A52"/>
    <w:rPr>
      <w:rFonts w:eastAsia="Times New Roman"/>
    </w:rPr>
  </w:style>
  <w:style w:type="character" w:customStyle="1" w:styleId="RTFNum4988">
    <w:name w:val="RTF_Num 49 88"/>
    <w:uiPriority w:val="99"/>
    <w:rsid w:val="00950A52"/>
    <w:rPr>
      <w:rFonts w:eastAsia="Times New Roman"/>
    </w:rPr>
  </w:style>
  <w:style w:type="character" w:customStyle="1" w:styleId="RTFNum4998">
    <w:name w:val="RTF_Num 49 98"/>
    <w:uiPriority w:val="99"/>
    <w:rsid w:val="00950A52"/>
    <w:rPr>
      <w:rFonts w:eastAsia="Times New Roman"/>
    </w:rPr>
  </w:style>
  <w:style w:type="character" w:customStyle="1" w:styleId="RTFNum49108">
    <w:name w:val="RTF_Num 49 108"/>
    <w:uiPriority w:val="99"/>
    <w:rsid w:val="00950A52"/>
    <w:rPr>
      <w:rFonts w:eastAsia="Times New Roman"/>
    </w:rPr>
  </w:style>
  <w:style w:type="character" w:customStyle="1" w:styleId="RTFNum4917">
    <w:name w:val="RTF_Num 49 17"/>
    <w:uiPriority w:val="99"/>
    <w:rsid w:val="00950A52"/>
    <w:rPr>
      <w:rFonts w:eastAsia="Times New Roman"/>
    </w:rPr>
  </w:style>
  <w:style w:type="character" w:customStyle="1" w:styleId="RTFNum4927">
    <w:name w:val="RTF_Num 49 27"/>
    <w:uiPriority w:val="99"/>
    <w:rsid w:val="00950A52"/>
    <w:rPr>
      <w:rFonts w:eastAsia="Times New Roman"/>
    </w:rPr>
  </w:style>
  <w:style w:type="character" w:customStyle="1" w:styleId="RTFNum4937">
    <w:name w:val="RTF_Num 49 37"/>
    <w:uiPriority w:val="99"/>
    <w:rsid w:val="00950A52"/>
    <w:rPr>
      <w:rFonts w:eastAsia="Times New Roman"/>
    </w:rPr>
  </w:style>
  <w:style w:type="character" w:customStyle="1" w:styleId="RTFNum4947">
    <w:name w:val="RTF_Num 49 47"/>
    <w:uiPriority w:val="99"/>
    <w:rsid w:val="00950A52"/>
    <w:rPr>
      <w:rFonts w:eastAsia="Times New Roman"/>
    </w:rPr>
  </w:style>
  <w:style w:type="character" w:customStyle="1" w:styleId="RTFNum4957">
    <w:name w:val="RTF_Num 49 57"/>
    <w:uiPriority w:val="99"/>
    <w:rsid w:val="00950A52"/>
    <w:rPr>
      <w:rFonts w:eastAsia="Times New Roman"/>
    </w:rPr>
  </w:style>
  <w:style w:type="character" w:customStyle="1" w:styleId="RTFNum4967">
    <w:name w:val="RTF_Num 49 67"/>
    <w:uiPriority w:val="99"/>
    <w:rsid w:val="00950A52"/>
    <w:rPr>
      <w:rFonts w:eastAsia="Times New Roman"/>
    </w:rPr>
  </w:style>
  <w:style w:type="character" w:customStyle="1" w:styleId="RTFNum4977">
    <w:name w:val="RTF_Num 49 77"/>
    <w:uiPriority w:val="99"/>
    <w:rsid w:val="00950A52"/>
    <w:rPr>
      <w:rFonts w:eastAsia="Times New Roman"/>
    </w:rPr>
  </w:style>
  <w:style w:type="character" w:customStyle="1" w:styleId="RTFNum4987">
    <w:name w:val="RTF_Num 49 87"/>
    <w:uiPriority w:val="99"/>
    <w:rsid w:val="00950A52"/>
    <w:rPr>
      <w:rFonts w:eastAsia="Times New Roman"/>
    </w:rPr>
  </w:style>
  <w:style w:type="character" w:customStyle="1" w:styleId="RTFNum4997">
    <w:name w:val="RTF_Num 49 97"/>
    <w:uiPriority w:val="99"/>
    <w:rsid w:val="00950A52"/>
    <w:rPr>
      <w:rFonts w:eastAsia="Times New Roman"/>
    </w:rPr>
  </w:style>
  <w:style w:type="character" w:customStyle="1" w:styleId="RTFNum49107">
    <w:name w:val="RTF_Num 49 107"/>
    <w:uiPriority w:val="99"/>
    <w:rsid w:val="00950A52"/>
    <w:rPr>
      <w:rFonts w:eastAsia="Times New Roman"/>
    </w:rPr>
  </w:style>
  <w:style w:type="character" w:customStyle="1" w:styleId="RTFNum4916">
    <w:name w:val="RTF_Num 49 16"/>
    <w:uiPriority w:val="99"/>
    <w:rsid w:val="00950A52"/>
    <w:rPr>
      <w:rFonts w:eastAsia="Times New Roman"/>
    </w:rPr>
  </w:style>
  <w:style w:type="character" w:customStyle="1" w:styleId="RTFNum4926">
    <w:name w:val="RTF_Num 49 26"/>
    <w:uiPriority w:val="99"/>
    <w:rsid w:val="00950A52"/>
    <w:rPr>
      <w:rFonts w:eastAsia="Times New Roman"/>
    </w:rPr>
  </w:style>
  <w:style w:type="character" w:customStyle="1" w:styleId="RTFNum4936">
    <w:name w:val="RTF_Num 49 36"/>
    <w:uiPriority w:val="99"/>
    <w:rsid w:val="00950A52"/>
    <w:rPr>
      <w:rFonts w:eastAsia="Times New Roman"/>
    </w:rPr>
  </w:style>
  <w:style w:type="character" w:customStyle="1" w:styleId="RTFNum4946">
    <w:name w:val="RTF_Num 49 46"/>
    <w:uiPriority w:val="99"/>
    <w:rsid w:val="00950A52"/>
    <w:rPr>
      <w:rFonts w:eastAsia="Times New Roman"/>
    </w:rPr>
  </w:style>
  <w:style w:type="character" w:customStyle="1" w:styleId="RTFNum4956">
    <w:name w:val="RTF_Num 49 56"/>
    <w:uiPriority w:val="99"/>
    <w:rsid w:val="00950A52"/>
    <w:rPr>
      <w:rFonts w:eastAsia="Times New Roman"/>
    </w:rPr>
  </w:style>
  <w:style w:type="character" w:customStyle="1" w:styleId="RTFNum4966">
    <w:name w:val="RTF_Num 49 66"/>
    <w:uiPriority w:val="99"/>
    <w:rsid w:val="00950A52"/>
    <w:rPr>
      <w:rFonts w:eastAsia="Times New Roman"/>
    </w:rPr>
  </w:style>
  <w:style w:type="character" w:customStyle="1" w:styleId="RTFNum4976">
    <w:name w:val="RTF_Num 49 76"/>
    <w:uiPriority w:val="99"/>
    <w:rsid w:val="00950A52"/>
    <w:rPr>
      <w:rFonts w:eastAsia="Times New Roman"/>
    </w:rPr>
  </w:style>
  <w:style w:type="character" w:customStyle="1" w:styleId="RTFNum4986">
    <w:name w:val="RTF_Num 49 86"/>
    <w:uiPriority w:val="99"/>
    <w:rsid w:val="00950A52"/>
    <w:rPr>
      <w:rFonts w:eastAsia="Times New Roman"/>
    </w:rPr>
  </w:style>
  <w:style w:type="character" w:customStyle="1" w:styleId="RTFNum4996">
    <w:name w:val="RTF_Num 49 96"/>
    <w:uiPriority w:val="99"/>
    <w:rsid w:val="00950A52"/>
    <w:rPr>
      <w:rFonts w:eastAsia="Times New Roman"/>
    </w:rPr>
  </w:style>
  <w:style w:type="character" w:customStyle="1" w:styleId="RTFNum49106">
    <w:name w:val="RTF_Num 49 106"/>
    <w:uiPriority w:val="99"/>
    <w:rsid w:val="00950A52"/>
    <w:rPr>
      <w:rFonts w:eastAsia="Times New Roman"/>
    </w:rPr>
  </w:style>
  <w:style w:type="character" w:customStyle="1" w:styleId="RTFNum4915">
    <w:name w:val="RTF_Num 49 15"/>
    <w:uiPriority w:val="99"/>
    <w:rsid w:val="00950A52"/>
    <w:rPr>
      <w:rFonts w:eastAsia="Times New Roman"/>
    </w:rPr>
  </w:style>
  <w:style w:type="character" w:customStyle="1" w:styleId="RTFNum4925">
    <w:name w:val="RTF_Num 49 25"/>
    <w:uiPriority w:val="99"/>
    <w:rsid w:val="00950A52"/>
    <w:rPr>
      <w:rFonts w:eastAsia="Times New Roman"/>
    </w:rPr>
  </w:style>
  <w:style w:type="character" w:customStyle="1" w:styleId="RTFNum4935">
    <w:name w:val="RTF_Num 49 35"/>
    <w:uiPriority w:val="99"/>
    <w:rsid w:val="00950A52"/>
    <w:rPr>
      <w:rFonts w:eastAsia="Times New Roman"/>
    </w:rPr>
  </w:style>
  <w:style w:type="character" w:customStyle="1" w:styleId="RTFNum4945">
    <w:name w:val="RTF_Num 49 45"/>
    <w:uiPriority w:val="99"/>
    <w:rsid w:val="00950A52"/>
    <w:rPr>
      <w:rFonts w:eastAsia="Times New Roman"/>
    </w:rPr>
  </w:style>
  <w:style w:type="character" w:customStyle="1" w:styleId="RTFNum4955">
    <w:name w:val="RTF_Num 49 55"/>
    <w:uiPriority w:val="99"/>
    <w:rsid w:val="00950A52"/>
    <w:rPr>
      <w:rFonts w:eastAsia="Times New Roman"/>
    </w:rPr>
  </w:style>
  <w:style w:type="character" w:customStyle="1" w:styleId="RTFNum4965">
    <w:name w:val="RTF_Num 49 65"/>
    <w:uiPriority w:val="99"/>
    <w:rsid w:val="00950A52"/>
    <w:rPr>
      <w:rFonts w:eastAsia="Times New Roman"/>
    </w:rPr>
  </w:style>
  <w:style w:type="character" w:customStyle="1" w:styleId="RTFNum4975">
    <w:name w:val="RTF_Num 49 75"/>
    <w:uiPriority w:val="99"/>
    <w:rsid w:val="00950A52"/>
    <w:rPr>
      <w:rFonts w:eastAsia="Times New Roman"/>
    </w:rPr>
  </w:style>
  <w:style w:type="character" w:customStyle="1" w:styleId="RTFNum4985">
    <w:name w:val="RTF_Num 49 85"/>
    <w:uiPriority w:val="99"/>
    <w:rsid w:val="00950A52"/>
    <w:rPr>
      <w:rFonts w:eastAsia="Times New Roman"/>
    </w:rPr>
  </w:style>
  <w:style w:type="character" w:customStyle="1" w:styleId="RTFNum4995">
    <w:name w:val="RTF_Num 49 95"/>
    <w:uiPriority w:val="99"/>
    <w:rsid w:val="00950A52"/>
    <w:rPr>
      <w:rFonts w:eastAsia="Times New Roman"/>
    </w:rPr>
  </w:style>
  <w:style w:type="character" w:customStyle="1" w:styleId="RTFNum49105">
    <w:name w:val="RTF_Num 49 105"/>
    <w:uiPriority w:val="99"/>
    <w:rsid w:val="00950A52"/>
    <w:rPr>
      <w:rFonts w:eastAsia="Times New Roman"/>
    </w:rPr>
  </w:style>
  <w:style w:type="character" w:customStyle="1" w:styleId="RTFNum4914">
    <w:name w:val="RTF_Num 49 14"/>
    <w:uiPriority w:val="99"/>
    <w:rsid w:val="00950A52"/>
    <w:rPr>
      <w:rFonts w:eastAsia="Times New Roman"/>
    </w:rPr>
  </w:style>
  <w:style w:type="character" w:customStyle="1" w:styleId="RTFNum4924">
    <w:name w:val="RTF_Num 49 24"/>
    <w:uiPriority w:val="99"/>
    <w:rsid w:val="00950A52"/>
    <w:rPr>
      <w:rFonts w:eastAsia="Times New Roman"/>
    </w:rPr>
  </w:style>
  <w:style w:type="character" w:customStyle="1" w:styleId="RTFNum4934">
    <w:name w:val="RTF_Num 49 34"/>
    <w:uiPriority w:val="99"/>
    <w:rsid w:val="00950A52"/>
    <w:rPr>
      <w:rFonts w:eastAsia="Times New Roman"/>
    </w:rPr>
  </w:style>
  <w:style w:type="character" w:customStyle="1" w:styleId="RTFNum4944">
    <w:name w:val="RTF_Num 49 44"/>
    <w:uiPriority w:val="99"/>
    <w:rsid w:val="00950A52"/>
    <w:rPr>
      <w:rFonts w:eastAsia="Times New Roman"/>
    </w:rPr>
  </w:style>
  <w:style w:type="character" w:customStyle="1" w:styleId="RTFNum4954">
    <w:name w:val="RTF_Num 49 54"/>
    <w:uiPriority w:val="99"/>
    <w:rsid w:val="00950A52"/>
    <w:rPr>
      <w:rFonts w:eastAsia="Times New Roman"/>
    </w:rPr>
  </w:style>
  <w:style w:type="character" w:customStyle="1" w:styleId="RTFNum4964">
    <w:name w:val="RTF_Num 49 64"/>
    <w:uiPriority w:val="99"/>
    <w:rsid w:val="00950A52"/>
    <w:rPr>
      <w:rFonts w:eastAsia="Times New Roman"/>
    </w:rPr>
  </w:style>
  <w:style w:type="character" w:customStyle="1" w:styleId="RTFNum4974">
    <w:name w:val="RTF_Num 49 74"/>
    <w:uiPriority w:val="99"/>
    <w:rsid w:val="00950A52"/>
    <w:rPr>
      <w:rFonts w:eastAsia="Times New Roman"/>
    </w:rPr>
  </w:style>
  <w:style w:type="character" w:customStyle="1" w:styleId="RTFNum4984">
    <w:name w:val="RTF_Num 49 84"/>
    <w:uiPriority w:val="99"/>
    <w:rsid w:val="00950A52"/>
    <w:rPr>
      <w:rFonts w:eastAsia="Times New Roman"/>
    </w:rPr>
  </w:style>
  <w:style w:type="character" w:customStyle="1" w:styleId="RTFNum4994">
    <w:name w:val="RTF_Num 49 94"/>
    <w:uiPriority w:val="99"/>
    <w:rsid w:val="00950A52"/>
    <w:rPr>
      <w:rFonts w:eastAsia="Times New Roman"/>
    </w:rPr>
  </w:style>
  <w:style w:type="character" w:customStyle="1" w:styleId="RTFNum49104">
    <w:name w:val="RTF_Num 49 104"/>
    <w:uiPriority w:val="99"/>
    <w:rsid w:val="00950A52"/>
    <w:rPr>
      <w:rFonts w:eastAsia="Times New Roman"/>
    </w:rPr>
  </w:style>
  <w:style w:type="character" w:customStyle="1" w:styleId="RTFNum4913">
    <w:name w:val="RTF_Num 49 13"/>
    <w:uiPriority w:val="99"/>
    <w:rsid w:val="00950A52"/>
    <w:rPr>
      <w:rFonts w:eastAsia="Times New Roman"/>
    </w:rPr>
  </w:style>
  <w:style w:type="character" w:customStyle="1" w:styleId="RTFNum4923">
    <w:name w:val="RTF_Num 49 23"/>
    <w:uiPriority w:val="99"/>
    <w:rsid w:val="00950A52"/>
    <w:rPr>
      <w:rFonts w:eastAsia="Times New Roman"/>
    </w:rPr>
  </w:style>
  <w:style w:type="character" w:customStyle="1" w:styleId="RTFNum4933">
    <w:name w:val="RTF_Num 49 33"/>
    <w:uiPriority w:val="99"/>
    <w:rsid w:val="00950A52"/>
    <w:rPr>
      <w:rFonts w:eastAsia="Times New Roman"/>
    </w:rPr>
  </w:style>
  <w:style w:type="character" w:customStyle="1" w:styleId="RTFNum4943">
    <w:name w:val="RTF_Num 49 43"/>
    <w:uiPriority w:val="99"/>
    <w:rsid w:val="00950A52"/>
    <w:rPr>
      <w:rFonts w:eastAsia="Times New Roman"/>
    </w:rPr>
  </w:style>
  <w:style w:type="character" w:customStyle="1" w:styleId="RTFNum4953">
    <w:name w:val="RTF_Num 49 53"/>
    <w:uiPriority w:val="99"/>
    <w:rsid w:val="00950A52"/>
    <w:rPr>
      <w:rFonts w:eastAsia="Times New Roman"/>
    </w:rPr>
  </w:style>
  <w:style w:type="character" w:customStyle="1" w:styleId="RTFNum4963">
    <w:name w:val="RTF_Num 49 63"/>
    <w:uiPriority w:val="99"/>
    <w:rsid w:val="00950A52"/>
    <w:rPr>
      <w:rFonts w:eastAsia="Times New Roman"/>
    </w:rPr>
  </w:style>
  <w:style w:type="character" w:customStyle="1" w:styleId="RTFNum4973">
    <w:name w:val="RTF_Num 49 73"/>
    <w:uiPriority w:val="99"/>
    <w:rsid w:val="00950A52"/>
    <w:rPr>
      <w:rFonts w:eastAsia="Times New Roman"/>
    </w:rPr>
  </w:style>
  <w:style w:type="character" w:customStyle="1" w:styleId="RTFNum4983">
    <w:name w:val="RTF_Num 49 83"/>
    <w:uiPriority w:val="99"/>
    <w:rsid w:val="00950A52"/>
    <w:rPr>
      <w:rFonts w:eastAsia="Times New Roman"/>
    </w:rPr>
  </w:style>
  <w:style w:type="character" w:customStyle="1" w:styleId="RTFNum4993">
    <w:name w:val="RTF_Num 49 93"/>
    <w:uiPriority w:val="99"/>
    <w:rsid w:val="00950A52"/>
    <w:rPr>
      <w:rFonts w:eastAsia="Times New Roman"/>
    </w:rPr>
  </w:style>
  <w:style w:type="character" w:customStyle="1" w:styleId="RTFNum49103">
    <w:name w:val="RTF_Num 49 103"/>
    <w:uiPriority w:val="99"/>
    <w:rsid w:val="00950A52"/>
    <w:rPr>
      <w:rFonts w:eastAsia="Times New Roman"/>
    </w:rPr>
  </w:style>
  <w:style w:type="character" w:customStyle="1" w:styleId="RTFNum4912">
    <w:name w:val="RTF_Num 49 12"/>
    <w:uiPriority w:val="99"/>
    <w:rsid w:val="00950A52"/>
    <w:rPr>
      <w:rFonts w:eastAsia="Times New Roman"/>
    </w:rPr>
  </w:style>
  <w:style w:type="character" w:customStyle="1" w:styleId="RTFNum4922">
    <w:name w:val="RTF_Num 49 22"/>
    <w:uiPriority w:val="99"/>
    <w:rsid w:val="00950A52"/>
    <w:rPr>
      <w:rFonts w:eastAsia="Times New Roman"/>
    </w:rPr>
  </w:style>
  <w:style w:type="character" w:customStyle="1" w:styleId="RTFNum4932">
    <w:name w:val="RTF_Num 49 32"/>
    <w:uiPriority w:val="99"/>
    <w:rsid w:val="00950A52"/>
    <w:rPr>
      <w:rFonts w:eastAsia="Times New Roman"/>
    </w:rPr>
  </w:style>
  <w:style w:type="character" w:customStyle="1" w:styleId="RTFNum4942">
    <w:name w:val="RTF_Num 49 42"/>
    <w:uiPriority w:val="99"/>
    <w:rsid w:val="00950A52"/>
    <w:rPr>
      <w:rFonts w:eastAsia="Times New Roman"/>
    </w:rPr>
  </w:style>
  <w:style w:type="character" w:customStyle="1" w:styleId="RTFNum4952">
    <w:name w:val="RTF_Num 49 52"/>
    <w:uiPriority w:val="99"/>
    <w:rsid w:val="00950A52"/>
    <w:rPr>
      <w:rFonts w:eastAsia="Times New Roman"/>
    </w:rPr>
  </w:style>
  <w:style w:type="character" w:customStyle="1" w:styleId="RTFNum4962">
    <w:name w:val="RTF_Num 49 62"/>
    <w:uiPriority w:val="99"/>
    <w:rsid w:val="00950A52"/>
    <w:rPr>
      <w:rFonts w:eastAsia="Times New Roman"/>
    </w:rPr>
  </w:style>
  <w:style w:type="character" w:customStyle="1" w:styleId="RTFNum4972">
    <w:name w:val="RTF_Num 49 72"/>
    <w:uiPriority w:val="99"/>
    <w:rsid w:val="00950A52"/>
    <w:rPr>
      <w:rFonts w:eastAsia="Times New Roman"/>
    </w:rPr>
  </w:style>
  <w:style w:type="character" w:customStyle="1" w:styleId="RTFNum4982">
    <w:name w:val="RTF_Num 49 82"/>
    <w:uiPriority w:val="99"/>
    <w:rsid w:val="00950A52"/>
    <w:rPr>
      <w:rFonts w:eastAsia="Times New Roman"/>
    </w:rPr>
  </w:style>
  <w:style w:type="character" w:customStyle="1" w:styleId="RTFNum4992">
    <w:name w:val="RTF_Num 49 92"/>
    <w:uiPriority w:val="99"/>
    <w:rsid w:val="00950A52"/>
    <w:rPr>
      <w:rFonts w:eastAsia="Times New Roman"/>
    </w:rPr>
  </w:style>
  <w:style w:type="character" w:customStyle="1" w:styleId="RTFNum49102">
    <w:name w:val="RTF_Num 49 102"/>
    <w:uiPriority w:val="99"/>
    <w:rsid w:val="00950A52"/>
    <w:rPr>
      <w:rFonts w:eastAsia="Times New Roman"/>
    </w:rPr>
  </w:style>
  <w:style w:type="character" w:customStyle="1" w:styleId="RTFNum4911">
    <w:name w:val="RTF_Num 49 11"/>
    <w:uiPriority w:val="99"/>
    <w:rsid w:val="00950A52"/>
    <w:rPr>
      <w:rFonts w:ascii="OpenSymbol" w:hAnsi="OpenSymbol"/>
    </w:rPr>
  </w:style>
  <w:style w:type="character" w:customStyle="1" w:styleId="RTFNum4921">
    <w:name w:val="RTF_Num 49 21"/>
    <w:uiPriority w:val="99"/>
    <w:rsid w:val="00950A52"/>
    <w:rPr>
      <w:rFonts w:ascii="OpenSymbol" w:hAnsi="OpenSymbol"/>
    </w:rPr>
  </w:style>
  <w:style w:type="character" w:customStyle="1" w:styleId="RTFNum4931">
    <w:name w:val="RTF_Num 49 31"/>
    <w:uiPriority w:val="99"/>
    <w:rsid w:val="00950A52"/>
    <w:rPr>
      <w:rFonts w:ascii="OpenSymbol" w:hAnsi="OpenSymbol"/>
    </w:rPr>
  </w:style>
  <w:style w:type="character" w:customStyle="1" w:styleId="RTFNum4941">
    <w:name w:val="RTF_Num 49 41"/>
    <w:uiPriority w:val="99"/>
    <w:rsid w:val="00950A52"/>
    <w:rPr>
      <w:rFonts w:ascii="OpenSymbol" w:hAnsi="OpenSymbol"/>
    </w:rPr>
  </w:style>
  <w:style w:type="character" w:customStyle="1" w:styleId="RTFNum4951">
    <w:name w:val="RTF_Num 49 51"/>
    <w:uiPriority w:val="99"/>
    <w:rsid w:val="00950A52"/>
    <w:rPr>
      <w:rFonts w:ascii="OpenSymbol" w:hAnsi="OpenSymbol"/>
    </w:rPr>
  </w:style>
  <w:style w:type="character" w:customStyle="1" w:styleId="RTFNum4961">
    <w:name w:val="RTF_Num 49 61"/>
    <w:uiPriority w:val="99"/>
    <w:rsid w:val="00950A52"/>
    <w:rPr>
      <w:rFonts w:ascii="OpenSymbol" w:hAnsi="OpenSymbol"/>
    </w:rPr>
  </w:style>
  <w:style w:type="character" w:customStyle="1" w:styleId="RTFNum4971">
    <w:name w:val="RTF_Num 49 71"/>
    <w:uiPriority w:val="99"/>
    <w:rsid w:val="00950A52"/>
    <w:rPr>
      <w:rFonts w:ascii="OpenSymbol" w:hAnsi="OpenSymbol"/>
    </w:rPr>
  </w:style>
  <w:style w:type="character" w:customStyle="1" w:styleId="RTFNum4981">
    <w:name w:val="RTF_Num 49 81"/>
    <w:uiPriority w:val="99"/>
    <w:rsid w:val="00950A52"/>
    <w:rPr>
      <w:rFonts w:ascii="OpenSymbol" w:hAnsi="OpenSymbol"/>
    </w:rPr>
  </w:style>
  <w:style w:type="character" w:customStyle="1" w:styleId="RTFNum4991">
    <w:name w:val="RTF_Num 49 91"/>
    <w:uiPriority w:val="99"/>
    <w:rsid w:val="00950A52"/>
    <w:rPr>
      <w:rFonts w:ascii="OpenSymbol" w:hAnsi="OpenSymbol"/>
    </w:rPr>
  </w:style>
  <w:style w:type="character" w:customStyle="1" w:styleId="RTFNum49101">
    <w:name w:val="RTF_Num 49 101"/>
    <w:uiPriority w:val="99"/>
    <w:rsid w:val="00950A52"/>
    <w:rPr>
      <w:rFonts w:ascii="OpenSymbol" w:hAnsi="OpenSymbol"/>
    </w:rPr>
  </w:style>
  <w:style w:type="character" w:customStyle="1" w:styleId="WW-RTFNum21">
    <w:name w:val="WW-RTF_Num 2 1"/>
    <w:uiPriority w:val="99"/>
    <w:rsid w:val="00950A52"/>
  </w:style>
  <w:style w:type="character" w:customStyle="1" w:styleId="WW-RTFNum22">
    <w:name w:val="WW-RTF_Num 2 2"/>
    <w:uiPriority w:val="99"/>
    <w:rsid w:val="00950A52"/>
  </w:style>
  <w:style w:type="character" w:customStyle="1" w:styleId="WW-RTFNum23">
    <w:name w:val="WW-RTF_Num 2 3"/>
    <w:uiPriority w:val="99"/>
    <w:rsid w:val="00950A52"/>
  </w:style>
  <w:style w:type="character" w:customStyle="1" w:styleId="WW-RTFNum24">
    <w:name w:val="WW-RTF_Num 2 4"/>
    <w:uiPriority w:val="99"/>
    <w:rsid w:val="00950A52"/>
  </w:style>
  <w:style w:type="character" w:customStyle="1" w:styleId="WW-RTFNum25">
    <w:name w:val="WW-RTF_Num 2 5"/>
    <w:uiPriority w:val="99"/>
    <w:rsid w:val="00950A52"/>
  </w:style>
  <w:style w:type="character" w:customStyle="1" w:styleId="WW-RTFNum26">
    <w:name w:val="WW-RTF_Num 2 6"/>
    <w:uiPriority w:val="99"/>
    <w:rsid w:val="00950A52"/>
  </w:style>
  <w:style w:type="character" w:customStyle="1" w:styleId="WW-RTFNum27">
    <w:name w:val="WW-RTF_Num 2 7"/>
    <w:uiPriority w:val="99"/>
    <w:rsid w:val="00950A52"/>
  </w:style>
  <w:style w:type="character" w:customStyle="1" w:styleId="WW-RTFNum28">
    <w:name w:val="WW-RTF_Num 2 8"/>
    <w:uiPriority w:val="99"/>
    <w:rsid w:val="00950A52"/>
  </w:style>
  <w:style w:type="character" w:customStyle="1" w:styleId="WW-RTFNum29">
    <w:name w:val="WW-RTF_Num 2 9"/>
    <w:uiPriority w:val="99"/>
    <w:rsid w:val="00950A52"/>
  </w:style>
  <w:style w:type="character" w:customStyle="1" w:styleId="WW-RTFNum210">
    <w:name w:val="WW-RTF_Num 2 10"/>
    <w:uiPriority w:val="99"/>
    <w:rsid w:val="00950A52"/>
  </w:style>
  <w:style w:type="character" w:customStyle="1" w:styleId="WW-RTFNum211">
    <w:name w:val="WW-RTF_Num 2 11"/>
    <w:uiPriority w:val="99"/>
    <w:rsid w:val="00950A52"/>
  </w:style>
  <w:style w:type="character" w:customStyle="1" w:styleId="WW-RTFNum221">
    <w:name w:val="WW-RTF_Num 2 21"/>
    <w:uiPriority w:val="99"/>
    <w:rsid w:val="00950A52"/>
  </w:style>
  <w:style w:type="character" w:customStyle="1" w:styleId="WW-RTFNum231">
    <w:name w:val="WW-RTF_Num 2 31"/>
    <w:uiPriority w:val="99"/>
    <w:rsid w:val="00950A52"/>
  </w:style>
  <w:style w:type="character" w:customStyle="1" w:styleId="WW-RTFNum241">
    <w:name w:val="WW-RTF_Num 2 41"/>
    <w:uiPriority w:val="99"/>
    <w:rsid w:val="00950A52"/>
  </w:style>
  <w:style w:type="character" w:customStyle="1" w:styleId="WW-RTFNum251">
    <w:name w:val="WW-RTF_Num 2 51"/>
    <w:uiPriority w:val="99"/>
    <w:rsid w:val="00950A52"/>
  </w:style>
  <w:style w:type="character" w:customStyle="1" w:styleId="WW-RTFNum261">
    <w:name w:val="WW-RTF_Num 2 61"/>
    <w:uiPriority w:val="99"/>
    <w:rsid w:val="00950A52"/>
  </w:style>
  <w:style w:type="character" w:customStyle="1" w:styleId="WW-RTFNum271">
    <w:name w:val="WW-RTF_Num 2 71"/>
    <w:uiPriority w:val="99"/>
    <w:rsid w:val="00950A52"/>
  </w:style>
  <w:style w:type="character" w:customStyle="1" w:styleId="WW-RTFNum281">
    <w:name w:val="WW-RTF_Num 2 81"/>
    <w:uiPriority w:val="99"/>
    <w:rsid w:val="00950A52"/>
  </w:style>
  <w:style w:type="character" w:customStyle="1" w:styleId="WW-RTFNum291">
    <w:name w:val="WW-RTF_Num 2 91"/>
    <w:uiPriority w:val="99"/>
    <w:rsid w:val="00950A52"/>
  </w:style>
  <w:style w:type="character" w:customStyle="1" w:styleId="WW-RTFNum2101">
    <w:name w:val="WW-RTF_Num 2 101"/>
    <w:uiPriority w:val="99"/>
    <w:rsid w:val="00950A52"/>
  </w:style>
  <w:style w:type="character" w:customStyle="1" w:styleId="WW-RTFNum2112">
    <w:name w:val="WW-RTF_Num 2 112"/>
    <w:uiPriority w:val="99"/>
    <w:rsid w:val="00950A52"/>
  </w:style>
  <w:style w:type="character" w:customStyle="1" w:styleId="WW-RTFNum2212">
    <w:name w:val="WW-RTF_Num 2 212"/>
    <w:uiPriority w:val="99"/>
    <w:rsid w:val="00950A52"/>
  </w:style>
  <w:style w:type="character" w:customStyle="1" w:styleId="WW-RTFNum2312">
    <w:name w:val="WW-RTF_Num 2 312"/>
    <w:uiPriority w:val="99"/>
    <w:rsid w:val="00950A52"/>
  </w:style>
  <w:style w:type="character" w:customStyle="1" w:styleId="WW-RTFNum2412">
    <w:name w:val="WW-RTF_Num 2 412"/>
    <w:uiPriority w:val="99"/>
    <w:rsid w:val="00950A52"/>
  </w:style>
  <w:style w:type="character" w:customStyle="1" w:styleId="WW-RTFNum2512">
    <w:name w:val="WW-RTF_Num 2 512"/>
    <w:uiPriority w:val="99"/>
    <w:rsid w:val="00950A52"/>
  </w:style>
  <w:style w:type="character" w:customStyle="1" w:styleId="WW-RTFNum2612">
    <w:name w:val="WW-RTF_Num 2 612"/>
    <w:uiPriority w:val="99"/>
    <w:rsid w:val="00950A52"/>
  </w:style>
  <w:style w:type="character" w:customStyle="1" w:styleId="WW-RTFNum2712">
    <w:name w:val="WW-RTF_Num 2 712"/>
    <w:uiPriority w:val="99"/>
    <w:rsid w:val="00950A52"/>
  </w:style>
  <w:style w:type="character" w:customStyle="1" w:styleId="WW-RTFNum2812">
    <w:name w:val="WW-RTF_Num 2 812"/>
    <w:uiPriority w:val="99"/>
    <w:rsid w:val="00950A52"/>
  </w:style>
  <w:style w:type="character" w:customStyle="1" w:styleId="WW-RTFNum2912">
    <w:name w:val="WW-RTF_Num 2 912"/>
    <w:uiPriority w:val="99"/>
    <w:rsid w:val="00950A52"/>
  </w:style>
  <w:style w:type="character" w:customStyle="1" w:styleId="WW-RTFNum21012">
    <w:name w:val="WW-RTF_Num 2 1012"/>
    <w:uiPriority w:val="99"/>
    <w:rsid w:val="00950A52"/>
  </w:style>
  <w:style w:type="character" w:customStyle="1" w:styleId="WW-RTFNum21123">
    <w:name w:val="WW-RTF_Num 2 1123"/>
    <w:uiPriority w:val="99"/>
    <w:rsid w:val="00950A52"/>
  </w:style>
  <w:style w:type="character" w:customStyle="1" w:styleId="WW-RTFNum22123">
    <w:name w:val="WW-RTF_Num 2 2123"/>
    <w:uiPriority w:val="99"/>
    <w:rsid w:val="00950A52"/>
  </w:style>
  <w:style w:type="character" w:customStyle="1" w:styleId="WW-RTFNum23123">
    <w:name w:val="WW-RTF_Num 2 3123"/>
    <w:uiPriority w:val="99"/>
    <w:rsid w:val="00950A52"/>
  </w:style>
  <w:style w:type="character" w:customStyle="1" w:styleId="WW-RTFNum24123">
    <w:name w:val="WW-RTF_Num 2 4123"/>
    <w:uiPriority w:val="99"/>
    <w:rsid w:val="00950A52"/>
  </w:style>
  <w:style w:type="character" w:customStyle="1" w:styleId="WW-RTFNum25123">
    <w:name w:val="WW-RTF_Num 2 5123"/>
    <w:uiPriority w:val="99"/>
    <w:rsid w:val="00950A52"/>
  </w:style>
  <w:style w:type="character" w:customStyle="1" w:styleId="WW-RTFNum26123">
    <w:name w:val="WW-RTF_Num 2 6123"/>
    <w:uiPriority w:val="99"/>
    <w:rsid w:val="00950A52"/>
  </w:style>
  <w:style w:type="character" w:customStyle="1" w:styleId="WW-RTFNum27123">
    <w:name w:val="WW-RTF_Num 2 7123"/>
    <w:uiPriority w:val="99"/>
    <w:rsid w:val="00950A52"/>
  </w:style>
  <w:style w:type="character" w:customStyle="1" w:styleId="WW-RTFNum28123">
    <w:name w:val="WW-RTF_Num 2 8123"/>
    <w:uiPriority w:val="99"/>
    <w:rsid w:val="00950A52"/>
  </w:style>
  <w:style w:type="character" w:customStyle="1" w:styleId="WW-RTFNum29123">
    <w:name w:val="WW-RTF_Num 2 9123"/>
    <w:uiPriority w:val="99"/>
    <w:rsid w:val="00950A52"/>
  </w:style>
  <w:style w:type="character" w:customStyle="1" w:styleId="WW-RTFNum210123">
    <w:name w:val="WW-RTF_Num 2 10123"/>
    <w:uiPriority w:val="99"/>
    <w:rsid w:val="00950A52"/>
  </w:style>
  <w:style w:type="character" w:customStyle="1" w:styleId="WW-RTFNum211234">
    <w:name w:val="WW-RTF_Num 2 11234"/>
    <w:uiPriority w:val="99"/>
    <w:rsid w:val="00950A52"/>
  </w:style>
  <w:style w:type="character" w:customStyle="1" w:styleId="WW-RTFNum221234">
    <w:name w:val="WW-RTF_Num 2 21234"/>
    <w:uiPriority w:val="99"/>
    <w:rsid w:val="00950A52"/>
  </w:style>
  <w:style w:type="character" w:customStyle="1" w:styleId="WW-RTFNum231234">
    <w:name w:val="WW-RTF_Num 2 31234"/>
    <w:uiPriority w:val="99"/>
    <w:rsid w:val="00950A52"/>
  </w:style>
  <w:style w:type="character" w:customStyle="1" w:styleId="WW-RTFNum241234">
    <w:name w:val="WW-RTF_Num 2 41234"/>
    <w:uiPriority w:val="99"/>
    <w:rsid w:val="00950A52"/>
  </w:style>
  <w:style w:type="character" w:customStyle="1" w:styleId="WW-RTFNum251234">
    <w:name w:val="WW-RTF_Num 2 51234"/>
    <w:uiPriority w:val="99"/>
    <w:rsid w:val="00950A52"/>
  </w:style>
  <w:style w:type="character" w:customStyle="1" w:styleId="WW-RTFNum261234">
    <w:name w:val="WW-RTF_Num 2 61234"/>
    <w:uiPriority w:val="99"/>
    <w:rsid w:val="00950A52"/>
  </w:style>
  <w:style w:type="character" w:customStyle="1" w:styleId="WW-RTFNum271234">
    <w:name w:val="WW-RTF_Num 2 71234"/>
    <w:uiPriority w:val="99"/>
    <w:rsid w:val="00950A52"/>
  </w:style>
  <w:style w:type="character" w:customStyle="1" w:styleId="WW-RTFNum281234">
    <w:name w:val="WW-RTF_Num 2 81234"/>
    <w:uiPriority w:val="99"/>
    <w:rsid w:val="00950A52"/>
  </w:style>
  <w:style w:type="character" w:customStyle="1" w:styleId="WW-RTFNum291234">
    <w:name w:val="WW-RTF_Num 2 91234"/>
    <w:uiPriority w:val="99"/>
    <w:rsid w:val="00950A52"/>
  </w:style>
  <w:style w:type="character" w:customStyle="1" w:styleId="WW-RTFNum2101234">
    <w:name w:val="WW-RTF_Num 2 101234"/>
    <w:uiPriority w:val="99"/>
    <w:rsid w:val="00950A52"/>
  </w:style>
  <w:style w:type="character" w:customStyle="1" w:styleId="WW-RTFNum2112345">
    <w:name w:val="WW-RTF_Num 2 112345"/>
    <w:uiPriority w:val="99"/>
    <w:rsid w:val="00950A52"/>
  </w:style>
  <w:style w:type="character" w:customStyle="1" w:styleId="WW-RTFNum2212345">
    <w:name w:val="WW-RTF_Num 2 212345"/>
    <w:uiPriority w:val="99"/>
    <w:rsid w:val="00950A52"/>
  </w:style>
  <w:style w:type="character" w:customStyle="1" w:styleId="WW-RTFNum2312345">
    <w:name w:val="WW-RTF_Num 2 312345"/>
    <w:uiPriority w:val="99"/>
    <w:rsid w:val="00950A52"/>
  </w:style>
  <w:style w:type="character" w:customStyle="1" w:styleId="WW-RTFNum2412345">
    <w:name w:val="WW-RTF_Num 2 412345"/>
    <w:uiPriority w:val="99"/>
    <w:rsid w:val="00950A52"/>
  </w:style>
  <w:style w:type="character" w:customStyle="1" w:styleId="WW-RTFNum2512345">
    <w:name w:val="WW-RTF_Num 2 512345"/>
    <w:uiPriority w:val="99"/>
    <w:rsid w:val="00950A52"/>
  </w:style>
  <w:style w:type="character" w:customStyle="1" w:styleId="WW-RTFNum2612345">
    <w:name w:val="WW-RTF_Num 2 612345"/>
    <w:uiPriority w:val="99"/>
    <w:rsid w:val="00950A52"/>
  </w:style>
  <w:style w:type="character" w:customStyle="1" w:styleId="WW-RTFNum2712345">
    <w:name w:val="WW-RTF_Num 2 712345"/>
    <w:uiPriority w:val="99"/>
    <w:rsid w:val="00950A52"/>
  </w:style>
  <w:style w:type="character" w:customStyle="1" w:styleId="WW-RTFNum2812345">
    <w:name w:val="WW-RTF_Num 2 812345"/>
    <w:uiPriority w:val="99"/>
    <w:rsid w:val="00950A52"/>
  </w:style>
  <w:style w:type="character" w:customStyle="1" w:styleId="WW-RTFNum2912345">
    <w:name w:val="WW-RTF_Num 2 912345"/>
    <w:uiPriority w:val="99"/>
    <w:rsid w:val="00950A52"/>
  </w:style>
  <w:style w:type="character" w:customStyle="1" w:styleId="WW-RTFNum21012345">
    <w:name w:val="WW-RTF_Num 2 1012345"/>
    <w:uiPriority w:val="99"/>
    <w:rsid w:val="00950A52"/>
  </w:style>
  <w:style w:type="character" w:customStyle="1" w:styleId="WW-RTFNum21123456">
    <w:name w:val="WW-RTF_Num 2 1123456"/>
    <w:uiPriority w:val="99"/>
    <w:rsid w:val="00950A52"/>
  </w:style>
  <w:style w:type="character" w:customStyle="1" w:styleId="WW-RTFNum22123456">
    <w:name w:val="WW-RTF_Num 2 2123456"/>
    <w:uiPriority w:val="99"/>
    <w:rsid w:val="00950A52"/>
  </w:style>
  <w:style w:type="character" w:customStyle="1" w:styleId="WW-RTFNum23123456">
    <w:name w:val="WW-RTF_Num 2 3123456"/>
    <w:uiPriority w:val="99"/>
    <w:rsid w:val="00950A52"/>
  </w:style>
  <w:style w:type="character" w:customStyle="1" w:styleId="WW-RTFNum24123456">
    <w:name w:val="WW-RTF_Num 2 4123456"/>
    <w:uiPriority w:val="99"/>
    <w:rsid w:val="00950A52"/>
  </w:style>
  <w:style w:type="character" w:customStyle="1" w:styleId="WW-RTFNum25123456">
    <w:name w:val="WW-RTF_Num 2 5123456"/>
    <w:uiPriority w:val="99"/>
    <w:rsid w:val="00950A52"/>
  </w:style>
  <w:style w:type="character" w:customStyle="1" w:styleId="WW-RTFNum26123456">
    <w:name w:val="WW-RTF_Num 2 6123456"/>
    <w:uiPriority w:val="99"/>
    <w:rsid w:val="00950A52"/>
  </w:style>
  <w:style w:type="character" w:customStyle="1" w:styleId="WW-RTFNum27123456">
    <w:name w:val="WW-RTF_Num 2 7123456"/>
    <w:uiPriority w:val="99"/>
    <w:rsid w:val="00950A52"/>
  </w:style>
  <w:style w:type="character" w:customStyle="1" w:styleId="WW-RTFNum28123456">
    <w:name w:val="WW-RTF_Num 2 8123456"/>
    <w:uiPriority w:val="99"/>
    <w:rsid w:val="00950A52"/>
  </w:style>
  <w:style w:type="character" w:customStyle="1" w:styleId="WW-RTFNum29123456">
    <w:name w:val="WW-RTF_Num 2 9123456"/>
    <w:uiPriority w:val="99"/>
    <w:rsid w:val="00950A52"/>
  </w:style>
  <w:style w:type="character" w:customStyle="1" w:styleId="WW-RTFNum210123456">
    <w:name w:val="WW-RTF_Num 2 10123456"/>
    <w:uiPriority w:val="99"/>
    <w:rsid w:val="00950A52"/>
  </w:style>
  <w:style w:type="character" w:customStyle="1" w:styleId="WW-RTFNum211234567">
    <w:name w:val="WW-RTF_Num 2 11234567"/>
    <w:uiPriority w:val="99"/>
    <w:rsid w:val="00950A52"/>
  </w:style>
  <w:style w:type="character" w:customStyle="1" w:styleId="WW-RTFNum221234567">
    <w:name w:val="WW-RTF_Num 2 21234567"/>
    <w:uiPriority w:val="99"/>
    <w:rsid w:val="00950A52"/>
  </w:style>
  <w:style w:type="character" w:customStyle="1" w:styleId="WW-RTFNum231234567">
    <w:name w:val="WW-RTF_Num 2 31234567"/>
    <w:uiPriority w:val="99"/>
    <w:rsid w:val="00950A52"/>
  </w:style>
  <w:style w:type="character" w:customStyle="1" w:styleId="WW-RTFNum241234567">
    <w:name w:val="WW-RTF_Num 2 41234567"/>
    <w:uiPriority w:val="99"/>
    <w:rsid w:val="00950A52"/>
  </w:style>
  <w:style w:type="character" w:customStyle="1" w:styleId="WW-RTFNum251234567">
    <w:name w:val="WW-RTF_Num 2 51234567"/>
    <w:uiPriority w:val="99"/>
    <w:rsid w:val="00950A52"/>
  </w:style>
  <w:style w:type="character" w:customStyle="1" w:styleId="WW-RTFNum261234567">
    <w:name w:val="WW-RTF_Num 2 61234567"/>
    <w:uiPriority w:val="99"/>
    <w:rsid w:val="00950A52"/>
  </w:style>
  <w:style w:type="character" w:customStyle="1" w:styleId="WW-RTFNum271234567">
    <w:name w:val="WW-RTF_Num 2 71234567"/>
    <w:uiPriority w:val="99"/>
    <w:rsid w:val="00950A52"/>
  </w:style>
  <w:style w:type="character" w:customStyle="1" w:styleId="WW-RTFNum281234567">
    <w:name w:val="WW-RTF_Num 2 81234567"/>
    <w:uiPriority w:val="99"/>
    <w:rsid w:val="00950A52"/>
  </w:style>
  <w:style w:type="character" w:customStyle="1" w:styleId="WW-RTFNum291234567">
    <w:name w:val="WW-RTF_Num 2 91234567"/>
    <w:uiPriority w:val="99"/>
    <w:rsid w:val="00950A52"/>
  </w:style>
  <w:style w:type="character" w:customStyle="1" w:styleId="WW-RTFNum2101234567">
    <w:name w:val="WW-RTF_Num 2 101234567"/>
    <w:uiPriority w:val="99"/>
    <w:rsid w:val="00950A52"/>
  </w:style>
  <w:style w:type="character" w:customStyle="1" w:styleId="WW-RTFNum2112345678">
    <w:name w:val="WW-RTF_Num 2 112345678"/>
    <w:uiPriority w:val="99"/>
    <w:rsid w:val="00950A52"/>
  </w:style>
  <w:style w:type="character" w:customStyle="1" w:styleId="WW-RTFNum2212345678">
    <w:name w:val="WW-RTF_Num 2 212345678"/>
    <w:uiPriority w:val="99"/>
    <w:rsid w:val="00950A52"/>
  </w:style>
  <w:style w:type="character" w:customStyle="1" w:styleId="WW-RTFNum2312345678">
    <w:name w:val="WW-RTF_Num 2 312345678"/>
    <w:uiPriority w:val="99"/>
    <w:rsid w:val="00950A52"/>
  </w:style>
  <w:style w:type="character" w:customStyle="1" w:styleId="WW-RTFNum2412345678">
    <w:name w:val="WW-RTF_Num 2 412345678"/>
    <w:uiPriority w:val="99"/>
    <w:rsid w:val="00950A52"/>
  </w:style>
  <w:style w:type="character" w:customStyle="1" w:styleId="WW-RTFNum2512345678">
    <w:name w:val="WW-RTF_Num 2 512345678"/>
    <w:uiPriority w:val="99"/>
    <w:rsid w:val="00950A52"/>
  </w:style>
  <w:style w:type="character" w:customStyle="1" w:styleId="WW-RTFNum2612345678">
    <w:name w:val="WW-RTF_Num 2 612345678"/>
    <w:uiPriority w:val="99"/>
    <w:rsid w:val="00950A52"/>
  </w:style>
  <w:style w:type="character" w:customStyle="1" w:styleId="WW-RTFNum2712345678">
    <w:name w:val="WW-RTF_Num 2 712345678"/>
    <w:uiPriority w:val="99"/>
    <w:rsid w:val="00950A52"/>
  </w:style>
  <w:style w:type="character" w:customStyle="1" w:styleId="WW-RTFNum2812345678">
    <w:name w:val="WW-RTF_Num 2 812345678"/>
    <w:uiPriority w:val="99"/>
    <w:rsid w:val="00950A52"/>
  </w:style>
  <w:style w:type="character" w:customStyle="1" w:styleId="WW-RTFNum2912345678">
    <w:name w:val="WW-RTF_Num 2 912345678"/>
    <w:uiPriority w:val="99"/>
    <w:rsid w:val="00950A52"/>
  </w:style>
  <w:style w:type="character" w:customStyle="1" w:styleId="WW-RTFNum21012345678">
    <w:name w:val="WW-RTF_Num 2 1012345678"/>
    <w:uiPriority w:val="99"/>
    <w:rsid w:val="00950A52"/>
  </w:style>
  <w:style w:type="character" w:customStyle="1" w:styleId="WW-RTFNum21123456789">
    <w:name w:val="WW-RTF_Num 2 1123456789"/>
    <w:uiPriority w:val="99"/>
    <w:rsid w:val="00950A52"/>
  </w:style>
  <w:style w:type="character" w:customStyle="1" w:styleId="WW-RTFNum22123456789">
    <w:name w:val="WW-RTF_Num 2 2123456789"/>
    <w:uiPriority w:val="99"/>
    <w:rsid w:val="00950A52"/>
  </w:style>
  <w:style w:type="character" w:customStyle="1" w:styleId="WW-RTFNum23123456789">
    <w:name w:val="WW-RTF_Num 2 3123456789"/>
    <w:uiPriority w:val="99"/>
    <w:rsid w:val="00950A52"/>
  </w:style>
  <w:style w:type="character" w:customStyle="1" w:styleId="WW-RTFNum24123456789">
    <w:name w:val="WW-RTF_Num 2 4123456789"/>
    <w:uiPriority w:val="99"/>
    <w:rsid w:val="00950A52"/>
  </w:style>
  <w:style w:type="character" w:customStyle="1" w:styleId="WW-RTFNum25123456789">
    <w:name w:val="WW-RTF_Num 2 5123456789"/>
    <w:uiPriority w:val="99"/>
    <w:rsid w:val="00950A52"/>
  </w:style>
  <w:style w:type="character" w:customStyle="1" w:styleId="WW-RTFNum26123456789">
    <w:name w:val="WW-RTF_Num 2 6123456789"/>
    <w:uiPriority w:val="99"/>
    <w:rsid w:val="00950A52"/>
  </w:style>
  <w:style w:type="character" w:customStyle="1" w:styleId="WW-RTFNum27123456789">
    <w:name w:val="WW-RTF_Num 2 7123456789"/>
    <w:uiPriority w:val="99"/>
    <w:rsid w:val="00950A52"/>
  </w:style>
  <w:style w:type="character" w:customStyle="1" w:styleId="WW-RTFNum28123456789">
    <w:name w:val="WW-RTF_Num 2 8123456789"/>
    <w:uiPriority w:val="99"/>
    <w:rsid w:val="00950A52"/>
  </w:style>
  <w:style w:type="character" w:customStyle="1" w:styleId="WW-RTFNum29123456789">
    <w:name w:val="WW-RTF_Num 2 9123456789"/>
    <w:uiPriority w:val="99"/>
    <w:rsid w:val="00950A52"/>
  </w:style>
  <w:style w:type="character" w:customStyle="1" w:styleId="WW-RTFNum210123456789">
    <w:name w:val="WW-RTF_Num 2 10123456789"/>
    <w:uiPriority w:val="99"/>
    <w:rsid w:val="00950A52"/>
  </w:style>
  <w:style w:type="character" w:customStyle="1" w:styleId="WW-RTFNum2112345678910">
    <w:name w:val="WW-RTF_Num 2 112345678910"/>
    <w:uiPriority w:val="99"/>
    <w:rsid w:val="00950A52"/>
  </w:style>
  <w:style w:type="character" w:customStyle="1" w:styleId="WW-RTFNum2212345678910">
    <w:name w:val="WW-RTF_Num 2 212345678910"/>
    <w:uiPriority w:val="99"/>
    <w:rsid w:val="00950A52"/>
  </w:style>
  <w:style w:type="character" w:customStyle="1" w:styleId="WW-RTFNum2312345678910">
    <w:name w:val="WW-RTF_Num 2 312345678910"/>
    <w:uiPriority w:val="99"/>
    <w:rsid w:val="00950A52"/>
  </w:style>
  <w:style w:type="character" w:customStyle="1" w:styleId="WW-RTFNum2412345678910">
    <w:name w:val="WW-RTF_Num 2 412345678910"/>
    <w:uiPriority w:val="99"/>
    <w:rsid w:val="00950A52"/>
  </w:style>
  <w:style w:type="character" w:customStyle="1" w:styleId="WW-RTFNum2512345678910">
    <w:name w:val="WW-RTF_Num 2 512345678910"/>
    <w:uiPriority w:val="99"/>
    <w:rsid w:val="00950A52"/>
  </w:style>
  <w:style w:type="character" w:customStyle="1" w:styleId="WW-RTFNum2612345678910">
    <w:name w:val="WW-RTF_Num 2 612345678910"/>
    <w:uiPriority w:val="99"/>
    <w:rsid w:val="00950A52"/>
  </w:style>
  <w:style w:type="character" w:customStyle="1" w:styleId="WW-RTFNum2712345678910">
    <w:name w:val="WW-RTF_Num 2 712345678910"/>
    <w:uiPriority w:val="99"/>
    <w:rsid w:val="00950A52"/>
  </w:style>
  <w:style w:type="character" w:customStyle="1" w:styleId="WW-RTFNum2812345678910">
    <w:name w:val="WW-RTF_Num 2 812345678910"/>
    <w:uiPriority w:val="99"/>
    <w:rsid w:val="00950A52"/>
  </w:style>
  <w:style w:type="character" w:customStyle="1" w:styleId="WW-RTFNum2912345678910">
    <w:name w:val="WW-RTF_Num 2 912345678910"/>
    <w:uiPriority w:val="99"/>
    <w:rsid w:val="00950A52"/>
  </w:style>
  <w:style w:type="character" w:customStyle="1" w:styleId="WW-RTFNum21012345678910">
    <w:name w:val="WW-RTF_Num 2 1012345678910"/>
    <w:uiPriority w:val="99"/>
    <w:rsid w:val="00950A52"/>
  </w:style>
  <w:style w:type="character" w:customStyle="1" w:styleId="WW-RTFNum211234567891011">
    <w:name w:val="WW-RTF_Num 2 11234567891011"/>
    <w:uiPriority w:val="99"/>
    <w:rsid w:val="00950A52"/>
  </w:style>
  <w:style w:type="character" w:customStyle="1" w:styleId="WW-RTFNum221234567891011">
    <w:name w:val="WW-RTF_Num 2 21234567891011"/>
    <w:uiPriority w:val="99"/>
    <w:rsid w:val="00950A52"/>
  </w:style>
  <w:style w:type="character" w:customStyle="1" w:styleId="WW-RTFNum231234567891011">
    <w:name w:val="WW-RTF_Num 2 31234567891011"/>
    <w:uiPriority w:val="99"/>
    <w:rsid w:val="00950A52"/>
  </w:style>
  <w:style w:type="character" w:customStyle="1" w:styleId="WW-RTFNum241234567891011">
    <w:name w:val="WW-RTF_Num 2 41234567891011"/>
    <w:uiPriority w:val="99"/>
    <w:rsid w:val="00950A52"/>
  </w:style>
  <w:style w:type="character" w:customStyle="1" w:styleId="WW-RTFNum251234567891011">
    <w:name w:val="WW-RTF_Num 2 51234567891011"/>
    <w:uiPriority w:val="99"/>
    <w:rsid w:val="00950A52"/>
  </w:style>
  <w:style w:type="character" w:customStyle="1" w:styleId="WW-RTFNum261234567891011">
    <w:name w:val="WW-RTF_Num 2 61234567891011"/>
    <w:uiPriority w:val="99"/>
    <w:rsid w:val="00950A52"/>
  </w:style>
  <w:style w:type="character" w:customStyle="1" w:styleId="WW-RTFNum271234567891011">
    <w:name w:val="WW-RTF_Num 2 71234567891011"/>
    <w:uiPriority w:val="99"/>
    <w:rsid w:val="00950A52"/>
  </w:style>
  <w:style w:type="character" w:customStyle="1" w:styleId="WW-RTFNum281234567891011">
    <w:name w:val="WW-RTF_Num 2 81234567891011"/>
    <w:uiPriority w:val="99"/>
    <w:rsid w:val="00950A52"/>
  </w:style>
  <w:style w:type="character" w:customStyle="1" w:styleId="WW-RTFNum291234567891011">
    <w:name w:val="WW-RTF_Num 2 91234567891011"/>
    <w:uiPriority w:val="99"/>
    <w:rsid w:val="00950A52"/>
  </w:style>
  <w:style w:type="character" w:customStyle="1" w:styleId="WW-RTFNum2101234567891011">
    <w:name w:val="WW-RTF_Num 2 101234567891011"/>
    <w:uiPriority w:val="99"/>
    <w:rsid w:val="00950A52"/>
  </w:style>
  <w:style w:type="character" w:customStyle="1" w:styleId="WW-RTFNum21123456789101112">
    <w:name w:val="WW-RTF_Num 2 1123456789101112"/>
    <w:uiPriority w:val="99"/>
    <w:rsid w:val="00950A52"/>
  </w:style>
  <w:style w:type="character" w:customStyle="1" w:styleId="WW-RTFNum22123456789101112">
    <w:name w:val="WW-RTF_Num 2 2123456789101112"/>
    <w:uiPriority w:val="99"/>
    <w:rsid w:val="00950A52"/>
  </w:style>
  <w:style w:type="character" w:customStyle="1" w:styleId="WW-RTFNum23123456789101112">
    <w:name w:val="WW-RTF_Num 2 3123456789101112"/>
    <w:uiPriority w:val="99"/>
    <w:rsid w:val="00950A52"/>
  </w:style>
  <w:style w:type="character" w:customStyle="1" w:styleId="WW-RTFNum24123456789101112">
    <w:name w:val="WW-RTF_Num 2 4123456789101112"/>
    <w:uiPriority w:val="99"/>
    <w:rsid w:val="00950A52"/>
  </w:style>
  <w:style w:type="character" w:customStyle="1" w:styleId="WW-RTFNum25123456789101112">
    <w:name w:val="WW-RTF_Num 2 5123456789101112"/>
    <w:uiPriority w:val="99"/>
    <w:rsid w:val="00950A52"/>
  </w:style>
  <w:style w:type="character" w:customStyle="1" w:styleId="WW-RTFNum26123456789101112">
    <w:name w:val="WW-RTF_Num 2 6123456789101112"/>
    <w:uiPriority w:val="99"/>
    <w:rsid w:val="00950A52"/>
  </w:style>
  <w:style w:type="character" w:customStyle="1" w:styleId="WW-RTFNum27123456789101112">
    <w:name w:val="WW-RTF_Num 2 7123456789101112"/>
    <w:uiPriority w:val="99"/>
    <w:rsid w:val="00950A52"/>
  </w:style>
  <w:style w:type="character" w:customStyle="1" w:styleId="WW-RTFNum28123456789101112">
    <w:name w:val="WW-RTF_Num 2 8123456789101112"/>
    <w:uiPriority w:val="99"/>
    <w:rsid w:val="00950A52"/>
  </w:style>
  <w:style w:type="character" w:customStyle="1" w:styleId="WW-RTFNum29123456789101112">
    <w:name w:val="WW-RTF_Num 2 9123456789101112"/>
    <w:uiPriority w:val="99"/>
    <w:rsid w:val="00950A52"/>
  </w:style>
  <w:style w:type="character" w:customStyle="1" w:styleId="WW-RTFNum210123456789101112">
    <w:name w:val="WW-RTF_Num 2 10123456789101112"/>
    <w:uiPriority w:val="99"/>
    <w:rsid w:val="00950A52"/>
  </w:style>
  <w:style w:type="character" w:customStyle="1" w:styleId="WW-RTFNum2112345678910111213">
    <w:name w:val="WW-RTF_Num 2 112345678910111213"/>
    <w:uiPriority w:val="99"/>
    <w:rsid w:val="00950A52"/>
  </w:style>
  <w:style w:type="character" w:customStyle="1" w:styleId="WW-RTFNum2212345678910111213">
    <w:name w:val="WW-RTF_Num 2 212345678910111213"/>
    <w:uiPriority w:val="99"/>
    <w:rsid w:val="00950A52"/>
  </w:style>
  <w:style w:type="character" w:customStyle="1" w:styleId="WW-RTFNum2312345678910111213">
    <w:name w:val="WW-RTF_Num 2 312345678910111213"/>
    <w:uiPriority w:val="99"/>
    <w:rsid w:val="00950A52"/>
  </w:style>
  <w:style w:type="character" w:customStyle="1" w:styleId="WW-RTFNum2412345678910111213">
    <w:name w:val="WW-RTF_Num 2 412345678910111213"/>
    <w:uiPriority w:val="99"/>
    <w:rsid w:val="00950A52"/>
  </w:style>
  <w:style w:type="character" w:customStyle="1" w:styleId="WW-RTFNum2512345678910111213">
    <w:name w:val="WW-RTF_Num 2 512345678910111213"/>
    <w:uiPriority w:val="99"/>
    <w:rsid w:val="00950A52"/>
  </w:style>
  <w:style w:type="character" w:customStyle="1" w:styleId="WW-RTFNum2612345678910111213">
    <w:name w:val="WW-RTF_Num 2 612345678910111213"/>
    <w:uiPriority w:val="99"/>
    <w:rsid w:val="00950A52"/>
  </w:style>
  <w:style w:type="character" w:customStyle="1" w:styleId="WW-RTFNum2712345678910111213">
    <w:name w:val="WW-RTF_Num 2 712345678910111213"/>
    <w:uiPriority w:val="99"/>
    <w:rsid w:val="00950A52"/>
  </w:style>
  <w:style w:type="character" w:customStyle="1" w:styleId="WW-RTFNum2812345678910111213">
    <w:name w:val="WW-RTF_Num 2 812345678910111213"/>
    <w:uiPriority w:val="99"/>
    <w:rsid w:val="00950A52"/>
  </w:style>
  <w:style w:type="character" w:customStyle="1" w:styleId="WW-RTFNum2912345678910111213">
    <w:name w:val="WW-RTF_Num 2 912345678910111213"/>
    <w:uiPriority w:val="99"/>
    <w:rsid w:val="00950A52"/>
  </w:style>
  <w:style w:type="character" w:customStyle="1" w:styleId="WW-RTFNum21012345678910111213">
    <w:name w:val="WW-RTF_Num 2 1012345678910111213"/>
    <w:uiPriority w:val="99"/>
    <w:rsid w:val="00950A52"/>
  </w:style>
  <w:style w:type="character" w:customStyle="1" w:styleId="WW-RTFNum211234567891011121314">
    <w:name w:val="WW-RTF_Num 2 11234567891011121314"/>
    <w:uiPriority w:val="99"/>
    <w:rsid w:val="00950A52"/>
  </w:style>
  <w:style w:type="character" w:customStyle="1" w:styleId="WW-RTFNum221234567891011121314">
    <w:name w:val="WW-RTF_Num 2 21234567891011121314"/>
    <w:uiPriority w:val="99"/>
    <w:rsid w:val="00950A52"/>
  </w:style>
  <w:style w:type="character" w:customStyle="1" w:styleId="WW-RTFNum231234567891011121314">
    <w:name w:val="WW-RTF_Num 2 31234567891011121314"/>
    <w:uiPriority w:val="99"/>
    <w:rsid w:val="00950A52"/>
  </w:style>
  <w:style w:type="character" w:customStyle="1" w:styleId="WW-RTFNum241234567891011121314">
    <w:name w:val="WW-RTF_Num 2 41234567891011121314"/>
    <w:uiPriority w:val="99"/>
    <w:rsid w:val="00950A52"/>
  </w:style>
  <w:style w:type="character" w:customStyle="1" w:styleId="WW-RTFNum251234567891011121314">
    <w:name w:val="WW-RTF_Num 2 51234567891011121314"/>
    <w:uiPriority w:val="99"/>
    <w:rsid w:val="00950A52"/>
  </w:style>
  <w:style w:type="character" w:customStyle="1" w:styleId="WW-RTFNum261234567891011121314">
    <w:name w:val="WW-RTF_Num 2 61234567891011121314"/>
    <w:uiPriority w:val="99"/>
    <w:rsid w:val="00950A52"/>
  </w:style>
  <w:style w:type="character" w:customStyle="1" w:styleId="WW-RTFNum271234567891011121314">
    <w:name w:val="WW-RTF_Num 2 71234567891011121314"/>
    <w:uiPriority w:val="99"/>
    <w:rsid w:val="00950A52"/>
  </w:style>
  <w:style w:type="character" w:customStyle="1" w:styleId="WW-RTFNum281234567891011121314">
    <w:name w:val="WW-RTF_Num 2 81234567891011121314"/>
    <w:uiPriority w:val="99"/>
    <w:rsid w:val="00950A52"/>
  </w:style>
  <w:style w:type="character" w:customStyle="1" w:styleId="WW-RTFNum291234567891011121314">
    <w:name w:val="WW-RTF_Num 2 91234567891011121314"/>
    <w:uiPriority w:val="99"/>
    <w:rsid w:val="00950A52"/>
  </w:style>
  <w:style w:type="character" w:customStyle="1" w:styleId="WW-RTFNum2101234567891011121314">
    <w:name w:val="WW-RTF_Num 2 101234567891011121314"/>
    <w:uiPriority w:val="99"/>
    <w:rsid w:val="00950A52"/>
  </w:style>
  <w:style w:type="character" w:customStyle="1" w:styleId="WW-RTFNum21123456789101112131415">
    <w:name w:val="WW-RTF_Num 2 1123456789101112131415"/>
    <w:uiPriority w:val="99"/>
    <w:rsid w:val="00950A52"/>
  </w:style>
  <w:style w:type="character" w:customStyle="1" w:styleId="WW-RTFNum22123456789101112131415">
    <w:name w:val="WW-RTF_Num 2 2123456789101112131415"/>
    <w:uiPriority w:val="99"/>
    <w:rsid w:val="00950A52"/>
  </w:style>
  <w:style w:type="character" w:customStyle="1" w:styleId="WW-RTFNum23123456789101112131415">
    <w:name w:val="WW-RTF_Num 2 3123456789101112131415"/>
    <w:uiPriority w:val="99"/>
    <w:rsid w:val="00950A52"/>
  </w:style>
  <w:style w:type="character" w:customStyle="1" w:styleId="WW-RTFNum24123456789101112131415">
    <w:name w:val="WW-RTF_Num 2 4123456789101112131415"/>
    <w:uiPriority w:val="99"/>
    <w:rsid w:val="00950A52"/>
  </w:style>
  <w:style w:type="character" w:customStyle="1" w:styleId="WW-RTFNum25123456789101112131415">
    <w:name w:val="WW-RTF_Num 2 5123456789101112131415"/>
    <w:uiPriority w:val="99"/>
    <w:rsid w:val="00950A52"/>
  </w:style>
  <w:style w:type="character" w:customStyle="1" w:styleId="WW-RTFNum26123456789101112131415">
    <w:name w:val="WW-RTF_Num 2 6123456789101112131415"/>
    <w:uiPriority w:val="99"/>
    <w:rsid w:val="00950A52"/>
  </w:style>
  <w:style w:type="character" w:customStyle="1" w:styleId="WW-RTFNum27123456789101112131415">
    <w:name w:val="WW-RTF_Num 2 7123456789101112131415"/>
    <w:uiPriority w:val="99"/>
    <w:rsid w:val="00950A52"/>
  </w:style>
  <w:style w:type="character" w:customStyle="1" w:styleId="WW-RTFNum28123456789101112131415">
    <w:name w:val="WW-RTF_Num 2 8123456789101112131415"/>
    <w:uiPriority w:val="99"/>
    <w:rsid w:val="00950A52"/>
  </w:style>
  <w:style w:type="character" w:customStyle="1" w:styleId="WW-RTFNum29123456789101112131415">
    <w:name w:val="WW-RTF_Num 2 9123456789101112131415"/>
    <w:uiPriority w:val="99"/>
    <w:rsid w:val="00950A52"/>
  </w:style>
  <w:style w:type="character" w:customStyle="1" w:styleId="WW-RTFNum210123456789101112131415">
    <w:name w:val="WW-RTF_Num 2 10123456789101112131415"/>
    <w:uiPriority w:val="99"/>
    <w:rsid w:val="00950A52"/>
  </w:style>
  <w:style w:type="character" w:customStyle="1" w:styleId="WW-RTFNum2112345678910111213141516">
    <w:name w:val="WW-RTF_Num 2 112345678910111213141516"/>
    <w:uiPriority w:val="99"/>
    <w:rsid w:val="00950A52"/>
  </w:style>
  <w:style w:type="character" w:customStyle="1" w:styleId="WW-RTFNum2212345678910111213141516">
    <w:name w:val="WW-RTF_Num 2 212345678910111213141516"/>
    <w:uiPriority w:val="99"/>
    <w:rsid w:val="00950A52"/>
  </w:style>
  <w:style w:type="character" w:customStyle="1" w:styleId="WW-RTFNum2312345678910111213141516">
    <w:name w:val="WW-RTF_Num 2 312345678910111213141516"/>
    <w:uiPriority w:val="99"/>
    <w:rsid w:val="00950A52"/>
  </w:style>
  <w:style w:type="character" w:customStyle="1" w:styleId="WW-RTFNum2412345678910111213141516">
    <w:name w:val="WW-RTF_Num 2 412345678910111213141516"/>
    <w:uiPriority w:val="99"/>
    <w:rsid w:val="00950A52"/>
  </w:style>
  <w:style w:type="character" w:customStyle="1" w:styleId="WW-RTFNum2512345678910111213141516">
    <w:name w:val="WW-RTF_Num 2 512345678910111213141516"/>
    <w:uiPriority w:val="99"/>
    <w:rsid w:val="00950A52"/>
  </w:style>
  <w:style w:type="character" w:customStyle="1" w:styleId="WW-RTFNum2612345678910111213141516">
    <w:name w:val="WW-RTF_Num 2 612345678910111213141516"/>
    <w:uiPriority w:val="99"/>
    <w:rsid w:val="00950A52"/>
  </w:style>
  <w:style w:type="character" w:customStyle="1" w:styleId="WW-RTFNum2712345678910111213141516">
    <w:name w:val="WW-RTF_Num 2 712345678910111213141516"/>
    <w:uiPriority w:val="99"/>
    <w:rsid w:val="00950A52"/>
  </w:style>
  <w:style w:type="character" w:customStyle="1" w:styleId="WW-RTFNum2812345678910111213141516">
    <w:name w:val="WW-RTF_Num 2 812345678910111213141516"/>
    <w:uiPriority w:val="99"/>
    <w:rsid w:val="00950A52"/>
  </w:style>
  <w:style w:type="character" w:customStyle="1" w:styleId="WW-RTFNum2912345678910111213141516">
    <w:name w:val="WW-RTF_Num 2 912345678910111213141516"/>
    <w:uiPriority w:val="99"/>
    <w:rsid w:val="00950A52"/>
  </w:style>
  <w:style w:type="character" w:customStyle="1" w:styleId="WW-RTFNum21012345678910111213141516">
    <w:name w:val="WW-RTF_Num 2 1012345678910111213141516"/>
    <w:uiPriority w:val="99"/>
    <w:rsid w:val="00950A52"/>
  </w:style>
  <w:style w:type="character" w:customStyle="1" w:styleId="WW-RTFNum211234567891011121314151617">
    <w:name w:val="WW-RTF_Num 2 11234567891011121314151617"/>
    <w:uiPriority w:val="99"/>
    <w:rsid w:val="00950A52"/>
  </w:style>
  <w:style w:type="character" w:customStyle="1" w:styleId="WW-RTFNum221234567891011121314151617">
    <w:name w:val="WW-RTF_Num 2 21234567891011121314151617"/>
    <w:uiPriority w:val="99"/>
    <w:rsid w:val="00950A52"/>
  </w:style>
  <w:style w:type="character" w:customStyle="1" w:styleId="WW-RTFNum231234567891011121314151617">
    <w:name w:val="WW-RTF_Num 2 31234567891011121314151617"/>
    <w:uiPriority w:val="99"/>
    <w:rsid w:val="00950A52"/>
  </w:style>
  <w:style w:type="character" w:customStyle="1" w:styleId="WW-RTFNum241234567891011121314151617">
    <w:name w:val="WW-RTF_Num 2 41234567891011121314151617"/>
    <w:uiPriority w:val="99"/>
    <w:rsid w:val="00950A52"/>
  </w:style>
  <w:style w:type="character" w:customStyle="1" w:styleId="WW-RTFNum251234567891011121314151617">
    <w:name w:val="WW-RTF_Num 2 51234567891011121314151617"/>
    <w:uiPriority w:val="99"/>
    <w:rsid w:val="00950A52"/>
  </w:style>
  <w:style w:type="character" w:customStyle="1" w:styleId="WW-RTFNum261234567891011121314151617">
    <w:name w:val="WW-RTF_Num 2 61234567891011121314151617"/>
    <w:uiPriority w:val="99"/>
    <w:rsid w:val="00950A52"/>
  </w:style>
  <w:style w:type="character" w:customStyle="1" w:styleId="WW-RTFNum271234567891011121314151617">
    <w:name w:val="WW-RTF_Num 2 71234567891011121314151617"/>
    <w:uiPriority w:val="99"/>
    <w:rsid w:val="00950A52"/>
  </w:style>
  <w:style w:type="character" w:customStyle="1" w:styleId="WW-RTFNum281234567891011121314151617">
    <w:name w:val="WW-RTF_Num 2 81234567891011121314151617"/>
    <w:uiPriority w:val="99"/>
    <w:rsid w:val="00950A52"/>
  </w:style>
  <w:style w:type="character" w:customStyle="1" w:styleId="WW-RTFNum291234567891011121314151617">
    <w:name w:val="WW-RTF_Num 2 91234567891011121314151617"/>
    <w:uiPriority w:val="99"/>
    <w:rsid w:val="00950A52"/>
  </w:style>
  <w:style w:type="character" w:customStyle="1" w:styleId="WW-RTFNum2101234567891011121314151617">
    <w:name w:val="WW-RTF_Num 2 101234567891011121314151617"/>
    <w:uiPriority w:val="99"/>
    <w:rsid w:val="00950A52"/>
  </w:style>
  <w:style w:type="character" w:customStyle="1" w:styleId="WW-RTFNum21123456789101112131415161718">
    <w:name w:val="WW-RTF_Num 2 1123456789101112131415161718"/>
    <w:uiPriority w:val="99"/>
    <w:rsid w:val="00950A52"/>
  </w:style>
  <w:style w:type="character" w:customStyle="1" w:styleId="WW-RTFNum22123456789101112131415161718">
    <w:name w:val="WW-RTF_Num 2 2123456789101112131415161718"/>
    <w:uiPriority w:val="99"/>
    <w:rsid w:val="00950A52"/>
  </w:style>
  <w:style w:type="character" w:customStyle="1" w:styleId="WW-RTFNum23123456789101112131415161718">
    <w:name w:val="WW-RTF_Num 2 3123456789101112131415161718"/>
    <w:uiPriority w:val="99"/>
    <w:rsid w:val="00950A52"/>
  </w:style>
  <w:style w:type="character" w:customStyle="1" w:styleId="WW-RTFNum24123456789101112131415161718">
    <w:name w:val="WW-RTF_Num 2 4123456789101112131415161718"/>
    <w:uiPriority w:val="99"/>
    <w:rsid w:val="00950A52"/>
  </w:style>
  <w:style w:type="character" w:customStyle="1" w:styleId="WW-RTFNum25123456789101112131415161718">
    <w:name w:val="WW-RTF_Num 2 5123456789101112131415161718"/>
    <w:uiPriority w:val="99"/>
    <w:rsid w:val="00950A52"/>
  </w:style>
  <w:style w:type="character" w:customStyle="1" w:styleId="WW-RTFNum26123456789101112131415161718">
    <w:name w:val="WW-RTF_Num 2 6123456789101112131415161718"/>
    <w:uiPriority w:val="99"/>
    <w:rsid w:val="00950A52"/>
  </w:style>
  <w:style w:type="character" w:customStyle="1" w:styleId="WW-RTFNum27123456789101112131415161718">
    <w:name w:val="WW-RTF_Num 2 7123456789101112131415161718"/>
    <w:uiPriority w:val="99"/>
    <w:rsid w:val="00950A52"/>
  </w:style>
  <w:style w:type="character" w:customStyle="1" w:styleId="WW-RTFNum28123456789101112131415161718">
    <w:name w:val="WW-RTF_Num 2 8123456789101112131415161718"/>
    <w:uiPriority w:val="99"/>
    <w:rsid w:val="00950A52"/>
  </w:style>
  <w:style w:type="character" w:customStyle="1" w:styleId="WW-RTFNum29123456789101112131415161718">
    <w:name w:val="WW-RTF_Num 2 9123456789101112131415161718"/>
    <w:uiPriority w:val="99"/>
    <w:rsid w:val="00950A52"/>
  </w:style>
  <w:style w:type="character" w:customStyle="1" w:styleId="WW-RTFNum210123456789101112131415161718">
    <w:name w:val="WW-RTF_Num 2 10123456789101112131415161718"/>
    <w:uiPriority w:val="99"/>
    <w:rsid w:val="00950A52"/>
  </w:style>
  <w:style w:type="character" w:customStyle="1" w:styleId="WW-RTFNum2112345678910111213141516171819">
    <w:name w:val="WW-RTF_Num 2 112345678910111213141516171819"/>
    <w:uiPriority w:val="99"/>
    <w:rsid w:val="00950A52"/>
  </w:style>
  <w:style w:type="character" w:customStyle="1" w:styleId="WW-RTFNum2212345678910111213141516171819">
    <w:name w:val="WW-RTF_Num 2 212345678910111213141516171819"/>
    <w:uiPriority w:val="99"/>
    <w:rsid w:val="00950A52"/>
  </w:style>
  <w:style w:type="character" w:customStyle="1" w:styleId="WW-RTFNum2312345678910111213141516171819">
    <w:name w:val="WW-RTF_Num 2 312345678910111213141516171819"/>
    <w:uiPriority w:val="99"/>
    <w:rsid w:val="00950A52"/>
  </w:style>
  <w:style w:type="character" w:customStyle="1" w:styleId="WW-RTFNum2412345678910111213141516171819">
    <w:name w:val="WW-RTF_Num 2 412345678910111213141516171819"/>
    <w:uiPriority w:val="99"/>
    <w:rsid w:val="00950A52"/>
  </w:style>
  <w:style w:type="character" w:customStyle="1" w:styleId="WW-RTFNum2512345678910111213141516171819">
    <w:name w:val="WW-RTF_Num 2 512345678910111213141516171819"/>
    <w:uiPriority w:val="99"/>
    <w:rsid w:val="00950A52"/>
  </w:style>
  <w:style w:type="character" w:customStyle="1" w:styleId="WW-RTFNum2612345678910111213141516171819">
    <w:name w:val="WW-RTF_Num 2 612345678910111213141516171819"/>
    <w:uiPriority w:val="99"/>
    <w:rsid w:val="00950A52"/>
  </w:style>
  <w:style w:type="character" w:customStyle="1" w:styleId="WW-RTFNum2712345678910111213141516171819">
    <w:name w:val="WW-RTF_Num 2 712345678910111213141516171819"/>
    <w:uiPriority w:val="99"/>
    <w:rsid w:val="00950A52"/>
  </w:style>
  <w:style w:type="character" w:customStyle="1" w:styleId="WW-RTFNum2812345678910111213141516171819">
    <w:name w:val="WW-RTF_Num 2 812345678910111213141516171819"/>
    <w:uiPriority w:val="99"/>
    <w:rsid w:val="00950A52"/>
  </w:style>
  <w:style w:type="character" w:customStyle="1" w:styleId="WW-RTFNum2912345678910111213141516171819">
    <w:name w:val="WW-RTF_Num 2 912345678910111213141516171819"/>
    <w:uiPriority w:val="99"/>
    <w:rsid w:val="00950A52"/>
  </w:style>
  <w:style w:type="character" w:customStyle="1" w:styleId="WW-RTFNum21012345678910111213141516171819">
    <w:name w:val="WW-RTF_Num 2 1012345678910111213141516171819"/>
    <w:uiPriority w:val="99"/>
    <w:rsid w:val="00950A52"/>
  </w:style>
  <w:style w:type="character" w:customStyle="1" w:styleId="WW-RTFNum211234567891011121314151617181920">
    <w:name w:val="WW-RTF_Num 2 11234567891011121314151617181920"/>
    <w:uiPriority w:val="99"/>
    <w:rsid w:val="00950A52"/>
  </w:style>
  <w:style w:type="character" w:customStyle="1" w:styleId="WW-RTFNum221234567891011121314151617181920">
    <w:name w:val="WW-RTF_Num 2 21234567891011121314151617181920"/>
    <w:uiPriority w:val="99"/>
    <w:rsid w:val="00950A52"/>
  </w:style>
  <w:style w:type="character" w:customStyle="1" w:styleId="WW-RTFNum231234567891011121314151617181920">
    <w:name w:val="WW-RTF_Num 2 31234567891011121314151617181920"/>
    <w:uiPriority w:val="99"/>
    <w:rsid w:val="00950A52"/>
  </w:style>
  <w:style w:type="character" w:customStyle="1" w:styleId="WW-RTFNum241234567891011121314151617181920">
    <w:name w:val="WW-RTF_Num 2 41234567891011121314151617181920"/>
    <w:uiPriority w:val="99"/>
    <w:rsid w:val="00950A52"/>
  </w:style>
  <w:style w:type="character" w:customStyle="1" w:styleId="WW-RTFNum251234567891011121314151617181920">
    <w:name w:val="WW-RTF_Num 2 51234567891011121314151617181920"/>
    <w:uiPriority w:val="99"/>
    <w:rsid w:val="00950A52"/>
  </w:style>
  <w:style w:type="character" w:customStyle="1" w:styleId="WW-RTFNum261234567891011121314151617181920">
    <w:name w:val="WW-RTF_Num 2 61234567891011121314151617181920"/>
    <w:uiPriority w:val="99"/>
    <w:rsid w:val="00950A52"/>
  </w:style>
  <w:style w:type="character" w:customStyle="1" w:styleId="WW-RTFNum271234567891011121314151617181920">
    <w:name w:val="WW-RTF_Num 2 71234567891011121314151617181920"/>
    <w:uiPriority w:val="99"/>
    <w:rsid w:val="00950A52"/>
  </w:style>
  <w:style w:type="character" w:customStyle="1" w:styleId="WW-RTFNum281234567891011121314151617181920">
    <w:name w:val="WW-RTF_Num 2 81234567891011121314151617181920"/>
    <w:uiPriority w:val="99"/>
    <w:rsid w:val="00950A52"/>
  </w:style>
  <w:style w:type="character" w:customStyle="1" w:styleId="WW-RTFNum291234567891011121314151617181920">
    <w:name w:val="WW-RTF_Num 2 91234567891011121314151617181920"/>
    <w:uiPriority w:val="99"/>
    <w:rsid w:val="00950A52"/>
  </w:style>
  <w:style w:type="character" w:customStyle="1" w:styleId="WW-RTFNum2101234567891011121314151617181920">
    <w:name w:val="WW-RTF_Num 2 101234567891011121314151617181920"/>
    <w:uiPriority w:val="99"/>
    <w:rsid w:val="00950A52"/>
  </w:style>
  <w:style w:type="character" w:customStyle="1" w:styleId="WW-RTFNum21123456789101112131415161718192021">
    <w:name w:val="WW-RTF_Num 2 1123456789101112131415161718192021"/>
    <w:uiPriority w:val="99"/>
    <w:rsid w:val="00950A52"/>
  </w:style>
  <w:style w:type="character" w:customStyle="1" w:styleId="WW-RTFNum22123456789101112131415161718192021">
    <w:name w:val="WW-RTF_Num 2 2123456789101112131415161718192021"/>
    <w:uiPriority w:val="99"/>
    <w:rsid w:val="00950A52"/>
  </w:style>
  <w:style w:type="character" w:customStyle="1" w:styleId="WW-RTFNum23123456789101112131415161718192021">
    <w:name w:val="WW-RTF_Num 2 3123456789101112131415161718192021"/>
    <w:uiPriority w:val="99"/>
    <w:rsid w:val="00950A52"/>
  </w:style>
  <w:style w:type="character" w:customStyle="1" w:styleId="WW-RTFNum24123456789101112131415161718192021">
    <w:name w:val="WW-RTF_Num 2 4123456789101112131415161718192021"/>
    <w:uiPriority w:val="99"/>
    <w:rsid w:val="00950A52"/>
  </w:style>
  <w:style w:type="character" w:customStyle="1" w:styleId="WW-RTFNum25123456789101112131415161718192021">
    <w:name w:val="WW-RTF_Num 2 5123456789101112131415161718192021"/>
    <w:uiPriority w:val="99"/>
    <w:rsid w:val="00950A52"/>
  </w:style>
  <w:style w:type="character" w:customStyle="1" w:styleId="WW-RTFNum26123456789101112131415161718192021">
    <w:name w:val="WW-RTF_Num 2 6123456789101112131415161718192021"/>
    <w:uiPriority w:val="99"/>
    <w:rsid w:val="00950A52"/>
  </w:style>
  <w:style w:type="character" w:customStyle="1" w:styleId="WW-RTFNum27123456789101112131415161718192021">
    <w:name w:val="WW-RTF_Num 2 7123456789101112131415161718192021"/>
    <w:uiPriority w:val="99"/>
    <w:rsid w:val="00950A52"/>
  </w:style>
  <w:style w:type="character" w:customStyle="1" w:styleId="WW-RTFNum28123456789101112131415161718192021">
    <w:name w:val="WW-RTF_Num 2 8123456789101112131415161718192021"/>
    <w:uiPriority w:val="99"/>
    <w:rsid w:val="00950A52"/>
  </w:style>
  <w:style w:type="character" w:customStyle="1" w:styleId="WW-RTFNum29123456789101112131415161718192021">
    <w:name w:val="WW-RTF_Num 2 9123456789101112131415161718192021"/>
    <w:uiPriority w:val="99"/>
    <w:rsid w:val="00950A52"/>
  </w:style>
  <w:style w:type="character" w:customStyle="1" w:styleId="WW-RTFNum210123456789101112131415161718192021">
    <w:name w:val="WW-RTF_Num 2 10123456789101112131415161718192021"/>
    <w:uiPriority w:val="99"/>
    <w:rsid w:val="00950A52"/>
  </w:style>
  <w:style w:type="character" w:customStyle="1" w:styleId="WW-RTFNum2112345678910111213141516171819202122">
    <w:name w:val="WW-RTF_Num 2 112345678910111213141516171819202122"/>
    <w:uiPriority w:val="99"/>
    <w:rsid w:val="00950A52"/>
  </w:style>
  <w:style w:type="character" w:customStyle="1" w:styleId="WW-RTFNum2212345678910111213141516171819202122">
    <w:name w:val="WW-RTF_Num 2 212345678910111213141516171819202122"/>
    <w:uiPriority w:val="99"/>
    <w:rsid w:val="00950A52"/>
  </w:style>
  <w:style w:type="character" w:customStyle="1" w:styleId="WW-RTFNum2312345678910111213141516171819202122">
    <w:name w:val="WW-RTF_Num 2 312345678910111213141516171819202122"/>
    <w:uiPriority w:val="99"/>
    <w:rsid w:val="00950A52"/>
  </w:style>
  <w:style w:type="character" w:customStyle="1" w:styleId="WW-RTFNum2412345678910111213141516171819202122">
    <w:name w:val="WW-RTF_Num 2 412345678910111213141516171819202122"/>
    <w:uiPriority w:val="99"/>
    <w:rsid w:val="00950A52"/>
  </w:style>
  <w:style w:type="character" w:customStyle="1" w:styleId="WW-RTFNum2512345678910111213141516171819202122">
    <w:name w:val="WW-RTF_Num 2 512345678910111213141516171819202122"/>
    <w:uiPriority w:val="99"/>
    <w:rsid w:val="00950A52"/>
  </w:style>
  <w:style w:type="character" w:customStyle="1" w:styleId="WW-RTFNum2612345678910111213141516171819202122">
    <w:name w:val="WW-RTF_Num 2 612345678910111213141516171819202122"/>
    <w:uiPriority w:val="99"/>
    <w:rsid w:val="00950A52"/>
  </w:style>
  <w:style w:type="character" w:customStyle="1" w:styleId="WW-RTFNum2712345678910111213141516171819202122">
    <w:name w:val="WW-RTF_Num 2 712345678910111213141516171819202122"/>
    <w:uiPriority w:val="99"/>
    <w:rsid w:val="00950A52"/>
  </w:style>
  <w:style w:type="character" w:customStyle="1" w:styleId="WW-RTFNum2812345678910111213141516171819202122">
    <w:name w:val="WW-RTF_Num 2 812345678910111213141516171819202122"/>
    <w:uiPriority w:val="99"/>
    <w:rsid w:val="00950A52"/>
  </w:style>
  <w:style w:type="character" w:customStyle="1" w:styleId="WW-RTFNum2912345678910111213141516171819202122">
    <w:name w:val="WW-RTF_Num 2 912345678910111213141516171819202122"/>
    <w:uiPriority w:val="99"/>
    <w:rsid w:val="00950A52"/>
  </w:style>
  <w:style w:type="character" w:customStyle="1" w:styleId="WW-RTFNum21012345678910111213141516171819202122">
    <w:name w:val="WW-RTF_Num 2 1012345678910111213141516171819202122"/>
    <w:uiPriority w:val="99"/>
    <w:rsid w:val="00950A52"/>
  </w:style>
  <w:style w:type="character" w:customStyle="1" w:styleId="WW-RTFNum211234567891011121314151617181920212223">
    <w:name w:val="WW-RTF_Num 2 11234567891011121314151617181920212223"/>
    <w:uiPriority w:val="99"/>
    <w:rsid w:val="00950A52"/>
  </w:style>
  <w:style w:type="character" w:customStyle="1" w:styleId="WW-RTFNum221234567891011121314151617181920212223">
    <w:name w:val="WW-RTF_Num 2 21234567891011121314151617181920212223"/>
    <w:uiPriority w:val="99"/>
    <w:rsid w:val="00950A52"/>
  </w:style>
  <w:style w:type="character" w:customStyle="1" w:styleId="WW-RTFNum231234567891011121314151617181920212223">
    <w:name w:val="WW-RTF_Num 2 31234567891011121314151617181920212223"/>
    <w:uiPriority w:val="99"/>
    <w:rsid w:val="00950A52"/>
  </w:style>
  <w:style w:type="character" w:customStyle="1" w:styleId="WW-RTFNum241234567891011121314151617181920212223">
    <w:name w:val="WW-RTF_Num 2 41234567891011121314151617181920212223"/>
    <w:uiPriority w:val="99"/>
    <w:rsid w:val="00950A52"/>
  </w:style>
  <w:style w:type="character" w:customStyle="1" w:styleId="WW-RTFNum251234567891011121314151617181920212223">
    <w:name w:val="WW-RTF_Num 2 51234567891011121314151617181920212223"/>
    <w:uiPriority w:val="99"/>
    <w:rsid w:val="00950A52"/>
  </w:style>
  <w:style w:type="character" w:customStyle="1" w:styleId="WW-RTFNum261234567891011121314151617181920212223">
    <w:name w:val="WW-RTF_Num 2 61234567891011121314151617181920212223"/>
    <w:uiPriority w:val="99"/>
    <w:rsid w:val="00950A52"/>
  </w:style>
  <w:style w:type="character" w:customStyle="1" w:styleId="WW-RTFNum271234567891011121314151617181920212223">
    <w:name w:val="WW-RTF_Num 2 71234567891011121314151617181920212223"/>
    <w:uiPriority w:val="99"/>
    <w:rsid w:val="00950A52"/>
  </w:style>
  <w:style w:type="character" w:customStyle="1" w:styleId="WW-RTFNum281234567891011121314151617181920212223">
    <w:name w:val="WW-RTF_Num 2 81234567891011121314151617181920212223"/>
    <w:uiPriority w:val="99"/>
    <w:rsid w:val="00950A52"/>
  </w:style>
  <w:style w:type="character" w:customStyle="1" w:styleId="WW-RTFNum291234567891011121314151617181920212223">
    <w:name w:val="WW-RTF_Num 2 91234567891011121314151617181920212223"/>
    <w:uiPriority w:val="99"/>
    <w:rsid w:val="00950A52"/>
  </w:style>
  <w:style w:type="character" w:customStyle="1" w:styleId="WW-RTFNum2101234567891011121314151617181920212223">
    <w:name w:val="WW-RTF_Num 2 101234567891011121314151617181920212223"/>
    <w:uiPriority w:val="99"/>
    <w:rsid w:val="00950A52"/>
  </w:style>
  <w:style w:type="character" w:customStyle="1" w:styleId="WW-RTFNum21123456789101112131415161718192021222324">
    <w:name w:val="WW-RTF_Num 2 1123456789101112131415161718192021222324"/>
    <w:uiPriority w:val="99"/>
    <w:rsid w:val="00950A52"/>
  </w:style>
  <w:style w:type="character" w:customStyle="1" w:styleId="WW-RTFNum22123456789101112131415161718192021222324">
    <w:name w:val="WW-RTF_Num 2 2123456789101112131415161718192021222324"/>
    <w:uiPriority w:val="99"/>
    <w:rsid w:val="00950A52"/>
  </w:style>
  <w:style w:type="character" w:customStyle="1" w:styleId="WW-RTFNum23123456789101112131415161718192021222324">
    <w:name w:val="WW-RTF_Num 2 3123456789101112131415161718192021222324"/>
    <w:uiPriority w:val="99"/>
    <w:rsid w:val="00950A52"/>
  </w:style>
  <w:style w:type="character" w:customStyle="1" w:styleId="WW-RTFNum24123456789101112131415161718192021222324">
    <w:name w:val="WW-RTF_Num 2 4123456789101112131415161718192021222324"/>
    <w:uiPriority w:val="99"/>
    <w:rsid w:val="00950A52"/>
  </w:style>
  <w:style w:type="character" w:customStyle="1" w:styleId="WW-RTFNum25123456789101112131415161718192021222324">
    <w:name w:val="WW-RTF_Num 2 5123456789101112131415161718192021222324"/>
    <w:uiPriority w:val="99"/>
    <w:rsid w:val="00950A52"/>
  </w:style>
  <w:style w:type="character" w:customStyle="1" w:styleId="WW-RTFNum26123456789101112131415161718192021222324">
    <w:name w:val="WW-RTF_Num 2 6123456789101112131415161718192021222324"/>
    <w:uiPriority w:val="99"/>
    <w:rsid w:val="00950A52"/>
  </w:style>
  <w:style w:type="character" w:customStyle="1" w:styleId="WW-RTFNum27123456789101112131415161718192021222324">
    <w:name w:val="WW-RTF_Num 2 7123456789101112131415161718192021222324"/>
    <w:uiPriority w:val="99"/>
    <w:rsid w:val="00950A52"/>
  </w:style>
  <w:style w:type="character" w:customStyle="1" w:styleId="WW-RTFNum28123456789101112131415161718192021222324">
    <w:name w:val="WW-RTF_Num 2 8123456789101112131415161718192021222324"/>
    <w:uiPriority w:val="99"/>
    <w:rsid w:val="00950A52"/>
  </w:style>
  <w:style w:type="character" w:customStyle="1" w:styleId="WW-RTFNum29123456789101112131415161718192021222324">
    <w:name w:val="WW-RTF_Num 2 9123456789101112131415161718192021222324"/>
    <w:uiPriority w:val="99"/>
    <w:rsid w:val="00950A52"/>
  </w:style>
  <w:style w:type="character" w:customStyle="1" w:styleId="WW-RTFNum210123456789101112131415161718192021222324">
    <w:name w:val="WW-RTF_Num 2 10123456789101112131415161718192021222324"/>
    <w:uiPriority w:val="99"/>
    <w:rsid w:val="00950A52"/>
  </w:style>
  <w:style w:type="character" w:customStyle="1" w:styleId="WW-RTFNum2112345678910111213141516171819202122232425">
    <w:name w:val="WW-RTF_Num 2 112345678910111213141516171819202122232425"/>
    <w:uiPriority w:val="99"/>
    <w:rsid w:val="00950A52"/>
  </w:style>
  <w:style w:type="character" w:customStyle="1" w:styleId="WW-RTFNum2212345678910111213141516171819202122232425">
    <w:name w:val="WW-RTF_Num 2 212345678910111213141516171819202122232425"/>
    <w:uiPriority w:val="99"/>
    <w:rsid w:val="00950A52"/>
  </w:style>
  <w:style w:type="character" w:customStyle="1" w:styleId="WW-RTFNum2312345678910111213141516171819202122232425">
    <w:name w:val="WW-RTF_Num 2 312345678910111213141516171819202122232425"/>
    <w:uiPriority w:val="99"/>
    <w:rsid w:val="00950A52"/>
  </w:style>
  <w:style w:type="character" w:customStyle="1" w:styleId="WW-RTFNum2412345678910111213141516171819202122232425">
    <w:name w:val="WW-RTF_Num 2 412345678910111213141516171819202122232425"/>
    <w:uiPriority w:val="99"/>
    <w:rsid w:val="00950A52"/>
  </w:style>
  <w:style w:type="character" w:customStyle="1" w:styleId="WW-RTFNum2512345678910111213141516171819202122232425">
    <w:name w:val="WW-RTF_Num 2 512345678910111213141516171819202122232425"/>
    <w:uiPriority w:val="99"/>
    <w:rsid w:val="00950A52"/>
  </w:style>
  <w:style w:type="character" w:customStyle="1" w:styleId="WW-RTFNum2612345678910111213141516171819202122232425">
    <w:name w:val="WW-RTF_Num 2 612345678910111213141516171819202122232425"/>
    <w:uiPriority w:val="99"/>
    <w:rsid w:val="00950A52"/>
  </w:style>
  <w:style w:type="character" w:customStyle="1" w:styleId="WW-RTFNum2712345678910111213141516171819202122232425">
    <w:name w:val="WW-RTF_Num 2 712345678910111213141516171819202122232425"/>
    <w:uiPriority w:val="99"/>
    <w:rsid w:val="00950A52"/>
  </w:style>
  <w:style w:type="character" w:customStyle="1" w:styleId="WW-RTFNum2812345678910111213141516171819202122232425">
    <w:name w:val="WW-RTF_Num 2 812345678910111213141516171819202122232425"/>
    <w:uiPriority w:val="99"/>
    <w:rsid w:val="00950A52"/>
  </w:style>
  <w:style w:type="character" w:customStyle="1" w:styleId="WW-RTFNum2912345678910111213141516171819202122232425">
    <w:name w:val="WW-RTF_Num 2 912345678910111213141516171819202122232425"/>
    <w:uiPriority w:val="99"/>
    <w:rsid w:val="00950A52"/>
  </w:style>
  <w:style w:type="character" w:customStyle="1" w:styleId="WW-RTFNum21012345678910111213141516171819202122232425">
    <w:name w:val="WW-RTF_Num 2 1012345678910111213141516171819202122232425"/>
    <w:uiPriority w:val="99"/>
    <w:rsid w:val="00950A52"/>
  </w:style>
  <w:style w:type="character" w:customStyle="1" w:styleId="WW-RTFNum211234567891011121314151617181920212223242526">
    <w:name w:val="WW-RTF_Num 2 11234567891011121314151617181920212223242526"/>
    <w:uiPriority w:val="99"/>
    <w:rsid w:val="00950A52"/>
  </w:style>
  <w:style w:type="character" w:customStyle="1" w:styleId="WW-RTFNum221234567891011121314151617181920212223242526">
    <w:name w:val="WW-RTF_Num 2 21234567891011121314151617181920212223242526"/>
    <w:uiPriority w:val="99"/>
    <w:rsid w:val="00950A52"/>
  </w:style>
  <w:style w:type="character" w:customStyle="1" w:styleId="WW-RTFNum231234567891011121314151617181920212223242526">
    <w:name w:val="WW-RTF_Num 2 31234567891011121314151617181920212223242526"/>
    <w:uiPriority w:val="99"/>
    <w:rsid w:val="00950A52"/>
  </w:style>
  <w:style w:type="character" w:customStyle="1" w:styleId="WW-RTFNum241234567891011121314151617181920212223242526">
    <w:name w:val="WW-RTF_Num 2 41234567891011121314151617181920212223242526"/>
    <w:uiPriority w:val="99"/>
    <w:rsid w:val="00950A52"/>
  </w:style>
  <w:style w:type="character" w:customStyle="1" w:styleId="WW-RTFNum251234567891011121314151617181920212223242526">
    <w:name w:val="WW-RTF_Num 2 51234567891011121314151617181920212223242526"/>
    <w:uiPriority w:val="99"/>
    <w:rsid w:val="00950A52"/>
  </w:style>
  <w:style w:type="character" w:customStyle="1" w:styleId="WW-RTFNum261234567891011121314151617181920212223242526">
    <w:name w:val="WW-RTF_Num 2 61234567891011121314151617181920212223242526"/>
    <w:uiPriority w:val="99"/>
    <w:rsid w:val="00950A52"/>
  </w:style>
  <w:style w:type="character" w:customStyle="1" w:styleId="WW-RTFNum271234567891011121314151617181920212223242526">
    <w:name w:val="WW-RTF_Num 2 71234567891011121314151617181920212223242526"/>
    <w:uiPriority w:val="99"/>
    <w:rsid w:val="00950A52"/>
  </w:style>
  <w:style w:type="character" w:customStyle="1" w:styleId="WW-RTFNum281234567891011121314151617181920212223242526">
    <w:name w:val="WW-RTF_Num 2 81234567891011121314151617181920212223242526"/>
    <w:uiPriority w:val="99"/>
    <w:rsid w:val="00950A52"/>
  </w:style>
  <w:style w:type="character" w:customStyle="1" w:styleId="WW-RTFNum291234567891011121314151617181920212223242526">
    <w:name w:val="WW-RTF_Num 2 91234567891011121314151617181920212223242526"/>
    <w:uiPriority w:val="99"/>
    <w:rsid w:val="00950A52"/>
  </w:style>
  <w:style w:type="character" w:customStyle="1" w:styleId="WW-RTFNum2101234567891011121314151617181920212223242526">
    <w:name w:val="WW-RTF_Num 2 101234567891011121314151617181920212223242526"/>
    <w:uiPriority w:val="99"/>
    <w:rsid w:val="00950A52"/>
  </w:style>
  <w:style w:type="character" w:customStyle="1" w:styleId="WW-RTFNum21123456789101112131415161718192021222324252627">
    <w:name w:val="WW-RTF_Num 2 1123456789101112131415161718192021222324252627"/>
    <w:uiPriority w:val="99"/>
    <w:rsid w:val="00950A52"/>
  </w:style>
  <w:style w:type="character" w:customStyle="1" w:styleId="WW-RTFNum22123456789101112131415161718192021222324252627">
    <w:name w:val="WW-RTF_Num 2 2123456789101112131415161718192021222324252627"/>
    <w:uiPriority w:val="99"/>
    <w:rsid w:val="00950A52"/>
  </w:style>
  <w:style w:type="character" w:customStyle="1" w:styleId="WW-RTFNum23123456789101112131415161718192021222324252627">
    <w:name w:val="WW-RTF_Num 2 3123456789101112131415161718192021222324252627"/>
    <w:uiPriority w:val="99"/>
    <w:rsid w:val="00950A52"/>
  </w:style>
  <w:style w:type="character" w:customStyle="1" w:styleId="WW-RTFNum24123456789101112131415161718192021222324252627">
    <w:name w:val="WW-RTF_Num 2 4123456789101112131415161718192021222324252627"/>
    <w:uiPriority w:val="99"/>
    <w:rsid w:val="00950A52"/>
  </w:style>
  <w:style w:type="character" w:customStyle="1" w:styleId="WW-RTFNum25123456789101112131415161718192021222324252627">
    <w:name w:val="WW-RTF_Num 2 5123456789101112131415161718192021222324252627"/>
    <w:uiPriority w:val="99"/>
    <w:rsid w:val="00950A52"/>
  </w:style>
  <w:style w:type="character" w:customStyle="1" w:styleId="WW-RTFNum26123456789101112131415161718192021222324252627">
    <w:name w:val="WW-RTF_Num 2 6123456789101112131415161718192021222324252627"/>
    <w:uiPriority w:val="99"/>
    <w:rsid w:val="00950A52"/>
  </w:style>
  <w:style w:type="character" w:customStyle="1" w:styleId="WW-RTFNum27123456789101112131415161718192021222324252627">
    <w:name w:val="WW-RTF_Num 2 7123456789101112131415161718192021222324252627"/>
    <w:uiPriority w:val="99"/>
    <w:rsid w:val="00950A52"/>
  </w:style>
  <w:style w:type="character" w:customStyle="1" w:styleId="WW-RTFNum28123456789101112131415161718192021222324252627">
    <w:name w:val="WW-RTF_Num 2 8123456789101112131415161718192021222324252627"/>
    <w:uiPriority w:val="99"/>
    <w:rsid w:val="00950A52"/>
  </w:style>
  <w:style w:type="character" w:customStyle="1" w:styleId="WW-RTFNum29123456789101112131415161718192021222324252627">
    <w:name w:val="WW-RTF_Num 2 9123456789101112131415161718192021222324252627"/>
    <w:uiPriority w:val="99"/>
    <w:rsid w:val="00950A52"/>
  </w:style>
  <w:style w:type="character" w:customStyle="1" w:styleId="WW-RTFNum210123456789101112131415161718192021222324252627">
    <w:name w:val="WW-RTF_Num 2 10123456789101112131415161718192021222324252627"/>
    <w:uiPriority w:val="99"/>
    <w:rsid w:val="00950A52"/>
  </w:style>
  <w:style w:type="character" w:customStyle="1" w:styleId="WW-RTFNum2112345678910111213141516171819202122232425262728">
    <w:name w:val="WW-RTF_Num 2 112345678910111213141516171819202122232425262728"/>
    <w:uiPriority w:val="99"/>
    <w:rsid w:val="00950A52"/>
  </w:style>
  <w:style w:type="character" w:customStyle="1" w:styleId="WW-RTFNum2212345678910111213141516171819202122232425262728">
    <w:name w:val="WW-RTF_Num 2 212345678910111213141516171819202122232425262728"/>
    <w:uiPriority w:val="99"/>
    <w:rsid w:val="00950A52"/>
  </w:style>
  <w:style w:type="character" w:customStyle="1" w:styleId="WW-RTFNum2312345678910111213141516171819202122232425262728">
    <w:name w:val="WW-RTF_Num 2 312345678910111213141516171819202122232425262728"/>
    <w:uiPriority w:val="99"/>
    <w:rsid w:val="00950A52"/>
  </w:style>
  <w:style w:type="character" w:customStyle="1" w:styleId="WW-RTFNum2412345678910111213141516171819202122232425262728">
    <w:name w:val="WW-RTF_Num 2 412345678910111213141516171819202122232425262728"/>
    <w:uiPriority w:val="99"/>
    <w:rsid w:val="00950A52"/>
  </w:style>
  <w:style w:type="character" w:customStyle="1" w:styleId="WW-RTFNum2512345678910111213141516171819202122232425262728">
    <w:name w:val="WW-RTF_Num 2 512345678910111213141516171819202122232425262728"/>
    <w:uiPriority w:val="99"/>
    <w:rsid w:val="00950A52"/>
  </w:style>
  <w:style w:type="character" w:customStyle="1" w:styleId="WW-RTFNum2612345678910111213141516171819202122232425262728">
    <w:name w:val="WW-RTF_Num 2 612345678910111213141516171819202122232425262728"/>
    <w:uiPriority w:val="99"/>
    <w:rsid w:val="00950A52"/>
  </w:style>
  <w:style w:type="character" w:customStyle="1" w:styleId="WW-RTFNum2712345678910111213141516171819202122232425262728">
    <w:name w:val="WW-RTF_Num 2 712345678910111213141516171819202122232425262728"/>
    <w:uiPriority w:val="99"/>
    <w:rsid w:val="00950A52"/>
  </w:style>
  <w:style w:type="character" w:customStyle="1" w:styleId="WW-RTFNum2812345678910111213141516171819202122232425262728">
    <w:name w:val="WW-RTF_Num 2 812345678910111213141516171819202122232425262728"/>
    <w:uiPriority w:val="99"/>
    <w:rsid w:val="00950A52"/>
  </w:style>
  <w:style w:type="character" w:customStyle="1" w:styleId="WW-RTFNum2912345678910111213141516171819202122232425262728">
    <w:name w:val="WW-RTF_Num 2 912345678910111213141516171819202122232425262728"/>
    <w:uiPriority w:val="99"/>
    <w:rsid w:val="00950A52"/>
  </w:style>
  <w:style w:type="character" w:customStyle="1" w:styleId="WW-RTFNum21012345678910111213141516171819202122232425262728">
    <w:name w:val="WW-RTF_Num 2 1012345678910111213141516171819202122232425262728"/>
    <w:uiPriority w:val="99"/>
    <w:rsid w:val="00950A52"/>
  </w:style>
  <w:style w:type="character" w:customStyle="1" w:styleId="WW-RTFNum211234567891011121314151617181920212223242526272829">
    <w:name w:val="WW-RTF_Num 2 11234567891011121314151617181920212223242526272829"/>
    <w:uiPriority w:val="99"/>
    <w:rsid w:val="00950A52"/>
  </w:style>
  <w:style w:type="character" w:customStyle="1" w:styleId="WW-RTFNum221234567891011121314151617181920212223242526272829">
    <w:name w:val="WW-RTF_Num 2 21234567891011121314151617181920212223242526272829"/>
    <w:uiPriority w:val="99"/>
    <w:rsid w:val="00950A52"/>
  </w:style>
  <w:style w:type="character" w:customStyle="1" w:styleId="WW-RTFNum231234567891011121314151617181920212223242526272829">
    <w:name w:val="WW-RTF_Num 2 31234567891011121314151617181920212223242526272829"/>
    <w:uiPriority w:val="99"/>
    <w:rsid w:val="00950A52"/>
  </w:style>
  <w:style w:type="character" w:customStyle="1" w:styleId="WW-RTFNum241234567891011121314151617181920212223242526272829">
    <w:name w:val="WW-RTF_Num 2 41234567891011121314151617181920212223242526272829"/>
    <w:uiPriority w:val="99"/>
    <w:rsid w:val="00950A52"/>
  </w:style>
  <w:style w:type="character" w:customStyle="1" w:styleId="WW-RTFNum251234567891011121314151617181920212223242526272829">
    <w:name w:val="WW-RTF_Num 2 51234567891011121314151617181920212223242526272829"/>
    <w:uiPriority w:val="99"/>
    <w:rsid w:val="00950A52"/>
  </w:style>
  <w:style w:type="character" w:customStyle="1" w:styleId="WW-RTFNum261234567891011121314151617181920212223242526272829">
    <w:name w:val="WW-RTF_Num 2 61234567891011121314151617181920212223242526272829"/>
    <w:uiPriority w:val="99"/>
    <w:rsid w:val="00950A52"/>
  </w:style>
  <w:style w:type="character" w:customStyle="1" w:styleId="WW-RTFNum271234567891011121314151617181920212223242526272829">
    <w:name w:val="WW-RTF_Num 2 71234567891011121314151617181920212223242526272829"/>
    <w:uiPriority w:val="99"/>
    <w:rsid w:val="00950A52"/>
  </w:style>
  <w:style w:type="character" w:customStyle="1" w:styleId="WW-RTFNum281234567891011121314151617181920212223242526272829">
    <w:name w:val="WW-RTF_Num 2 81234567891011121314151617181920212223242526272829"/>
    <w:uiPriority w:val="99"/>
    <w:rsid w:val="00950A52"/>
  </w:style>
  <w:style w:type="character" w:customStyle="1" w:styleId="WW-RTFNum291234567891011121314151617181920212223242526272829">
    <w:name w:val="WW-RTF_Num 2 91234567891011121314151617181920212223242526272829"/>
    <w:uiPriority w:val="99"/>
    <w:rsid w:val="00950A52"/>
  </w:style>
  <w:style w:type="character" w:customStyle="1" w:styleId="WW-RTFNum2101234567891011121314151617181920212223242526272829">
    <w:name w:val="WW-RTF_Num 2 101234567891011121314151617181920212223242526272829"/>
    <w:uiPriority w:val="99"/>
    <w:rsid w:val="00950A52"/>
  </w:style>
  <w:style w:type="character" w:customStyle="1" w:styleId="WW-RTFNum21123456789101112131415161718192021222324252627282930">
    <w:name w:val="WW-RTF_Num 2 1123456789101112131415161718192021222324252627282930"/>
    <w:uiPriority w:val="99"/>
    <w:rsid w:val="00950A52"/>
  </w:style>
  <w:style w:type="character" w:customStyle="1" w:styleId="WW-RTFNum22123456789101112131415161718192021222324252627282930">
    <w:name w:val="WW-RTF_Num 2 2123456789101112131415161718192021222324252627282930"/>
    <w:uiPriority w:val="99"/>
    <w:rsid w:val="00950A52"/>
  </w:style>
  <w:style w:type="character" w:customStyle="1" w:styleId="WW-RTFNum23123456789101112131415161718192021222324252627282930">
    <w:name w:val="WW-RTF_Num 2 3123456789101112131415161718192021222324252627282930"/>
    <w:uiPriority w:val="99"/>
    <w:rsid w:val="00950A52"/>
  </w:style>
  <w:style w:type="character" w:customStyle="1" w:styleId="WW-RTFNum24123456789101112131415161718192021222324252627282930">
    <w:name w:val="WW-RTF_Num 2 4123456789101112131415161718192021222324252627282930"/>
    <w:uiPriority w:val="99"/>
    <w:rsid w:val="00950A52"/>
  </w:style>
  <w:style w:type="character" w:customStyle="1" w:styleId="WW-RTFNum25123456789101112131415161718192021222324252627282930">
    <w:name w:val="WW-RTF_Num 2 5123456789101112131415161718192021222324252627282930"/>
    <w:uiPriority w:val="99"/>
    <w:rsid w:val="00950A52"/>
  </w:style>
  <w:style w:type="character" w:customStyle="1" w:styleId="WW-RTFNum26123456789101112131415161718192021222324252627282930">
    <w:name w:val="WW-RTF_Num 2 6123456789101112131415161718192021222324252627282930"/>
    <w:uiPriority w:val="99"/>
    <w:rsid w:val="00950A52"/>
  </w:style>
  <w:style w:type="character" w:customStyle="1" w:styleId="WW-RTFNum27123456789101112131415161718192021222324252627282930">
    <w:name w:val="WW-RTF_Num 2 7123456789101112131415161718192021222324252627282930"/>
    <w:uiPriority w:val="99"/>
    <w:rsid w:val="00950A52"/>
  </w:style>
  <w:style w:type="character" w:customStyle="1" w:styleId="WW-RTFNum28123456789101112131415161718192021222324252627282930">
    <w:name w:val="WW-RTF_Num 2 8123456789101112131415161718192021222324252627282930"/>
    <w:uiPriority w:val="99"/>
    <w:rsid w:val="00950A52"/>
  </w:style>
  <w:style w:type="character" w:customStyle="1" w:styleId="WW-RTFNum29123456789101112131415161718192021222324252627282930">
    <w:name w:val="WW-RTF_Num 2 9123456789101112131415161718192021222324252627282930"/>
    <w:uiPriority w:val="99"/>
    <w:rsid w:val="00950A52"/>
  </w:style>
  <w:style w:type="character" w:customStyle="1" w:styleId="WW-RTFNum210123456789101112131415161718192021222324252627282930">
    <w:name w:val="WW-RTF_Num 2 10123456789101112131415161718192021222324252627282930"/>
    <w:uiPriority w:val="99"/>
    <w:rsid w:val="00950A52"/>
  </w:style>
  <w:style w:type="character" w:customStyle="1" w:styleId="WW-RTFNum2112345678910111213141516171819202122232425262728293031">
    <w:name w:val="WW-RTF_Num 2 112345678910111213141516171819202122232425262728293031"/>
    <w:uiPriority w:val="99"/>
    <w:rsid w:val="00950A52"/>
  </w:style>
  <w:style w:type="character" w:customStyle="1" w:styleId="WW-RTFNum2212345678910111213141516171819202122232425262728293031">
    <w:name w:val="WW-RTF_Num 2 212345678910111213141516171819202122232425262728293031"/>
    <w:uiPriority w:val="99"/>
    <w:rsid w:val="00950A52"/>
  </w:style>
  <w:style w:type="character" w:customStyle="1" w:styleId="WW-RTFNum2312345678910111213141516171819202122232425262728293031">
    <w:name w:val="WW-RTF_Num 2 312345678910111213141516171819202122232425262728293031"/>
    <w:uiPriority w:val="99"/>
    <w:rsid w:val="00950A52"/>
  </w:style>
  <w:style w:type="character" w:customStyle="1" w:styleId="WW-RTFNum2412345678910111213141516171819202122232425262728293031">
    <w:name w:val="WW-RTF_Num 2 412345678910111213141516171819202122232425262728293031"/>
    <w:uiPriority w:val="99"/>
    <w:rsid w:val="00950A52"/>
  </w:style>
  <w:style w:type="character" w:customStyle="1" w:styleId="WW-RTFNum2512345678910111213141516171819202122232425262728293031">
    <w:name w:val="WW-RTF_Num 2 512345678910111213141516171819202122232425262728293031"/>
    <w:uiPriority w:val="99"/>
    <w:rsid w:val="00950A52"/>
  </w:style>
  <w:style w:type="character" w:customStyle="1" w:styleId="WW-RTFNum2612345678910111213141516171819202122232425262728293031">
    <w:name w:val="WW-RTF_Num 2 612345678910111213141516171819202122232425262728293031"/>
    <w:uiPriority w:val="99"/>
    <w:rsid w:val="00950A52"/>
  </w:style>
  <w:style w:type="character" w:customStyle="1" w:styleId="WW-RTFNum2712345678910111213141516171819202122232425262728293031">
    <w:name w:val="WW-RTF_Num 2 712345678910111213141516171819202122232425262728293031"/>
    <w:uiPriority w:val="99"/>
    <w:rsid w:val="00950A52"/>
  </w:style>
  <w:style w:type="character" w:customStyle="1" w:styleId="WW-RTFNum2812345678910111213141516171819202122232425262728293031">
    <w:name w:val="WW-RTF_Num 2 812345678910111213141516171819202122232425262728293031"/>
    <w:uiPriority w:val="99"/>
    <w:rsid w:val="00950A52"/>
  </w:style>
  <w:style w:type="character" w:customStyle="1" w:styleId="WW-RTFNum2912345678910111213141516171819202122232425262728293031">
    <w:name w:val="WW-RTF_Num 2 912345678910111213141516171819202122232425262728293031"/>
    <w:uiPriority w:val="99"/>
    <w:rsid w:val="00950A52"/>
  </w:style>
  <w:style w:type="character" w:customStyle="1" w:styleId="WW-RTFNum21012345678910111213141516171819202122232425262728293031">
    <w:name w:val="WW-RTF_Num 2 1012345678910111213141516171819202122232425262728293031"/>
    <w:uiPriority w:val="99"/>
    <w:rsid w:val="00950A52"/>
  </w:style>
  <w:style w:type="character" w:customStyle="1" w:styleId="WW-RTFNum211234567891011121314151617181920212223242526272829303132">
    <w:name w:val="WW-RTF_Num 2 11234567891011121314151617181920212223242526272829303132"/>
    <w:uiPriority w:val="99"/>
    <w:rsid w:val="00950A52"/>
  </w:style>
  <w:style w:type="character" w:customStyle="1" w:styleId="WW-RTFNum221234567891011121314151617181920212223242526272829303132">
    <w:name w:val="WW-RTF_Num 2 21234567891011121314151617181920212223242526272829303132"/>
    <w:uiPriority w:val="99"/>
    <w:rsid w:val="00950A52"/>
  </w:style>
  <w:style w:type="character" w:customStyle="1" w:styleId="WW-RTFNum231234567891011121314151617181920212223242526272829303132">
    <w:name w:val="WW-RTF_Num 2 31234567891011121314151617181920212223242526272829303132"/>
    <w:uiPriority w:val="99"/>
    <w:rsid w:val="00950A52"/>
  </w:style>
  <w:style w:type="character" w:customStyle="1" w:styleId="WW-RTFNum241234567891011121314151617181920212223242526272829303132">
    <w:name w:val="WW-RTF_Num 2 41234567891011121314151617181920212223242526272829303132"/>
    <w:uiPriority w:val="99"/>
    <w:rsid w:val="00950A52"/>
  </w:style>
  <w:style w:type="character" w:customStyle="1" w:styleId="WW-RTFNum251234567891011121314151617181920212223242526272829303132">
    <w:name w:val="WW-RTF_Num 2 51234567891011121314151617181920212223242526272829303132"/>
    <w:uiPriority w:val="99"/>
    <w:rsid w:val="00950A52"/>
  </w:style>
  <w:style w:type="character" w:customStyle="1" w:styleId="WW-RTFNum261234567891011121314151617181920212223242526272829303132">
    <w:name w:val="WW-RTF_Num 2 61234567891011121314151617181920212223242526272829303132"/>
    <w:uiPriority w:val="99"/>
    <w:rsid w:val="00950A52"/>
  </w:style>
  <w:style w:type="character" w:customStyle="1" w:styleId="WW-RTFNum271234567891011121314151617181920212223242526272829303132">
    <w:name w:val="WW-RTF_Num 2 71234567891011121314151617181920212223242526272829303132"/>
    <w:uiPriority w:val="99"/>
    <w:rsid w:val="00950A52"/>
  </w:style>
  <w:style w:type="character" w:customStyle="1" w:styleId="WW-RTFNum281234567891011121314151617181920212223242526272829303132">
    <w:name w:val="WW-RTF_Num 2 81234567891011121314151617181920212223242526272829303132"/>
    <w:uiPriority w:val="99"/>
    <w:rsid w:val="00950A52"/>
  </w:style>
  <w:style w:type="character" w:customStyle="1" w:styleId="WW-RTFNum291234567891011121314151617181920212223242526272829303132">
    <w:name w:val="WW-RTF_Num 2 91234567891011121314151617181920212223242526272829303132"/>
    <w:uiPriority w:val="99"/>
    <w:rsid w:val="00950A52"/>
  </w:style>
  <w:style w:type="character" w:customStyle="1" w:styleId="WW-RTFNum2101234567891011121314151617181920212223242526272829303132">
    <w:name w:val="WW-RTF_Num 2 101234567891011121314151617181920212223242526272829303132"/>
    <w:uiPriority w:val="99"/>
    <w:rsid w:val="00950A52"/>
  </w:style>
  <w:style w:type="character" w:customStyle="1" w:styleId="WW-RTFNum21123456789101112131415161718192021222324252627282930313233">
    <w:name w:val="WW-RTF_Num 2 1123456789101112131415161718192021222324252627282930313233"/>
    <w:uiPriority w:val="99"/>
    <w:rsid w:val="00950A52"/>
  </w:style>
  <w:style w:type="character" w:customStyle="1" w:styleId="WW-RTFNum22123456789101112131415161718192021222324252627282930313233">
    <w:name w:val="WW-RTF_Num 2 2123456789101112131415161718192021222324252627282930313233"/>
    <w:uiPriority w:val="99"/>
    <w:rsid w:val="00950A52"/>
  </w:style>
  <w:style w:type="character" w:customStyle="1" w:styleId="WW-RTFNum23123456789101112131415161718192021222324252627282930313233">
    <w:name w:val="WW-RTF_Num 2 3123456789101112131415161718192021222324252627282930313233"/>
    <w:uiPriority w:val="99"/>
    <w:rsid w:val="00950A52"/>
  </w:style>
  <w:style w:type="character" w:customStyle="1" w:styleId="WW-RTFNum24123456789101112131415161718192021222324252627282930313233">
    <w:name w:val="WW-RTF_Num 2 4123456789101112131415161718192021222324252627282930313233"/>
    <w:uiPriority w:val="99"/>
    <w:rsid w:val="00950A52"/>
  </w:style>
  <w:style w:type="character" w:customStyle="1" w:styleId="WW-RTFNum25123456789101112131415161718192021222324252627282930313233">
    <w:name w:val="WW-RTF_Num 2 5123456789101112131415161718192021222324252627282930313233"/>
    <w:uiPriority w:val="99"/>
    <w:rsid w:val="00950A52"/>
  </w:style>
  <w:style w:type="character" w:customStyle="1" w:styleId="WW-RTFNum26123456789101112131415161718192021222324252627282930313233">
    <w:name w:val="WW-RTF_Num 2 6123456789101112131415161718192021222324252627282930313233"/>
    <w:uiPriority w:val="99"/>
    <w:rsid w:val="00950A52"/>
  </w:style>
  <w:style w:type="character" w:customStyle="1" w:styleId="WW-RTFNum27123456789101112131415161718192021222324252627282930313233">
    <w:name w:val="WW-RTF_Num 2 7123456789101112131415161718192021222324252627282930313233"/>
    <w:uiPriority w:val="99"/>
    <w:rsid w:val="00950A52"/>
  </w:style>
  <w:style w:type="character" w:customStyle="1" w:styleId="WW-RTFNum28123456789101112131415161718192021222324252627282930313233">
    <w:name w:val="WW-RTF_Num 2 8123456789101112131415161718192021222324252627282930313233"/>
    <w:uiPriority w:val="99"/>
    <w:rsid w:val="00950A52"/>
  </w:style>
  <w:style w:type="character" w:customStyle="1" w:styleId="WW-RTFNum29123456789101112131415161718192021222324252627282930313233">
    <w:name w:val="WW-RTF_Num 2 9123456789101112131415161718192021222324252627282930313233"/>
    <w:uiPriority w:val="99"/>
    <w:rsid w:val="00950A52"/>
  </w:style>
  <w:style w:type="character" w:customStyle="1" w:styleId="WW-RTFNum210123456789101112131415161718192021222324252627282930313233">
    <w:name w:val="WW-RTF_Num 2 10123456789101112131415161718192021222324252627282930313233"/>
    <w:uiPriority w:val="99"/>
    <w:rsid w:val="00950A52"/>
  </w:style>
  <w:style w:type="character" w:customStyle="1" w:styleId="WW-RTFNum2112345678910111213141516171819202122232425262728293031323334">
    <w:name w:val="WW-RTF_Num 2 112345678910111213141516171819202122232425262728293031323334"/>
    <w:uiPriority w:val="99"/>
    <w:rsid w:val="00950A52"/>
  </w:style>
  <w:style w:type="character" w:customStyle="1" w:styleId="WW-RTFNum2212345678910111213141516171819202122232425262728293031323334">
    <w:name w:val="WW-RTF_Num 2 212345678910111213141516171819202122232425262728293031323334"/>
    <w:uiPriority w:val="99"/>
    <w:rsid w:val="00950A52"/>
  </w:style>
  <w:style w:type="character" w:customStyle="1" w:styleId="WW-RTFNum2312345678910111213141516171819202122232425262728293031323334">
    <w:name w:val="WW-RTF_Num 2 312345678910111213141516171819202122232425262728293031323334"/>
    <w:uiPriority w:val="99"/>
    <w:rsid w:val="00950A52"/>
  </w:style>
  <w:style w:type="character" w:customStyle="1" w:styleId="WW-RTFNum2412345678910111213141516171819202122232425262728293031323334">
    <w:name w:val="WW-RTF_Num 2 412345678910111213141516171819202122232425262728293031323334"/>
    <w:uiPriority w:val="99"/>
    <w:rsid w:val="00950A52"/>
  </w:style>
  <w:style w:type="character" w:customStyle="1" w:styleId="WW-RTFNum2512345678910111213141516171819202122232425262728293031323334">
    <w:name w:val="WW-RTF_Num 2 512345678910111213141516171819202122232425262728293031323334"/>
    <w:uiPriority w:val="99"/>
    <w:rsid w:val="00950A52"/>
  </w:style>
  <w:style w:type="character" w:customStyle="1" w:styleId="WW-RTFNum2612345678910111213141516171819202122232425262728293031323334">
    <w:name w:val="WW-RTF_Num 2 612345678910111213141516171819202122232425262728293031323334"/>
    <w:uiPriority w:val="99"/>
    <w:rsid w:val="00950A52"/>
  </w:style>
  <w:style w:type="character" w:customStyle="1" w:styleId="WW-RTFNum2712345678910111213141516171819202122232425262728293031323334">
    <w:name w:val="WW-RTF_Num 2 712345678910111213141516171819202122232425262728293031323334"/>
    <w:uiPriority w:val="99"/>
    <w:rsid w:val="00950A52"/>
  </w:style>
  <w:style w:type="character" w:customStyle="1" w:styleId="WW-RTFNum2812345678910111213141516171819202122232425262728293031323334">
    <w:name w:val="WW-RTF_Num 2 812345678910111213141516171819202122232425262728293031323334"/>
    <w:uiPriority w:val="99"/>
    <w:rsid w:val="00950A52"/>
  </w:style>
  <w:style w:type="character" w:customStyle="1" w:styleId="WW-RTFNum2912345678910111213141516171819202122232425262728293031323334">
    <w:name w:val="WW-RTF_Num 2 912345678910111213141516171819202122232425262728293031323334"/>
    <w:uiPriority w:val="99"/>
    <w:rsid w:val="00950A52"/>
  </w:style>
  <w:style w:type="character" w:customStyle="1" w:styleId="WW-RTFNum21012345678910111213141516171819202122232425262728293031323334">
    <w:name w:val="WW-RTF_Num 2 1012345678910111213141516171819202122232425262728293031323334"/>
    <w:uiPriority w:val="99"/>
    <w:rsid w:val="00950A52"/>
  </w:style>
  <w:style w:type="character" w:customStyle="1" w:styleId="WW-RTFNum211234567891011121314151617181920212223242526272829303132333435">
    <w:name w:val="WW-RTF_Num 2 11234567891011121314151617181920212223242526272829303132333435"/>
    <w:uiPriority w:val="99"/>
    <w:rsid w:val="00950A52"/>
  </w:style>
  <w:style w:type="character" w:customStyle="1" w:styleId="WW-RTFNum221234567891011121314151617181920212223242526272829303132333435">
    <w:name w:val="WW-RTF_Num 2 21234567891011121314151617181920212223242526272829303132333435"/>
    <w:uiPriority w:val="99"/>
    <w:rsid w:val="00950A52"/>
  </w:style>
  <w:style w:type="character" w:customStyle="1" w:styleId="WW-RTFNum231234567891011121314151617181920212223242526272829303132333435">
    <w:name w:val="WW-RTF_Num 2 31234567891011121314151617181920212223242526272829303132333435"/>
    <w:uiPriority w:val="99"/>
    <w:rsid w:val="00950A52"/>
  </w:style>
  <w:style w:type="character" w:customStyle="1" w:styleId="WW-RTFNum241234567891011121314151617181920212223242526272829303132333435">
    <w:name w:val="WW-RTF_Num 2 41234567891011121314151617181920212223242526272829303132333435"/>
    <w:uiPriority w:val="99"/>
    <w:rsid w:val="00950A52"/>
  </w:style>
  <w:style w:type="character" w:customStyle="1" w:styleId="WW-RTFNum251234567891011121314151617181920212223242526272829303132333435">
    <w:name w:val="WW-RTF_Num 2 51234567891011121314151617181920212223242526272829303132333435"/>
    <w:uiPriority w:val="99"/>
    <w:rsid w:val="00950A52"/>
  </w:style>
  <w:style w:type="character" w:customStyle="1" w:styleId="WW-RTFNum261234567891011121314151617181920212223242526272829303132333435">
    <w:name w:val="WW-RTF_Num 2 61234567891011121314151617181920212223242526272829303132333435"/>
    <w:uiPriority w:val="99"/>
    <w:rsid w:val="00950A52"/>
  </w:style>
  <w:style w:type="character" w:customStyle="1" w:styleId="WW-RTFNum271234567891011121314151617181920212223242526272829303132333435">
    <w:name w:val="WW-RTF_Num 2 71234567891011121314151617181920212223242526272829303132333435"/>
    <w:uiPriority w:val="99"/>
    <w:rsid w:val="00950A52"/>
  </w:style>
  <w:style w:type="character" w:customStyle="1" w:styleId="WW-RTFNum281234567891011121314151617181920212223242526272829303132333435">
    <w:name w:val="WW-RTF_Num 2 81234567891011121314151617181920212223242526272829303132333435"/>
    <w:uiPriority w:val="99"/>
    <w:rsid w:val="00950A52"/>
  </w:style>
  <w:style w:type="character" w:customStyle="1" w:styleId="WW-RTFNum291234567891011121314151617181920212223242526272829303132333435">
    <w:name w:val="WW-RTF_Num 2 91234567891011121314151617181920212223242526272829303132333435"/>
    <w:uiPriority w:val="99"/>
    <w:rsid w:val="00950A52"/>
  </w:style>
  <w:style w:type="character" w:customStyle="1" w:styleId="WW-RTFNum2101234567891011121314151617181920212223242526272829303132333435">
    <w:name w:val="WW-RTF_Num 2 101234567891011121314151617181920212223242526272829303132333435"/>
    <w:uiPriority w:val="99"/>
    <w:rsid w:val="00950A52"/>
  </w:style>
  <w:style w:type="character" w:customStyle="1" w:styleId="WW-RTFNum21123456789101112131415161718192021222324252627282930313233343536">
    <w:name w:val="WW-RTF_Num 2 1123456789101112131415161718192021222324252627282930313233343536"/>
    <w:uiPriority w:val="99"/>
    <w:rsid w:val="00950A52"/>
  </w:style>
  <w:style w:type="character" w:customStyle="1" w:styleId="WW-RTFNum22123456789101112131415161718192021222324252627282930313233343536">
    <w:name w:val="WW-RTF_Num 2 2123456789101112131415161718192021222324252627282930313233343536"/>
    <w:uiPriority w:val="99"/>
    <w:rsid w:val="00950A52"/>
  </w:style>
  <w:style w:type="character" w:customStyle="1" w:styleId="WW-RTFNum23123456789101112131415161718192021222324252627282930313233343536">
    <w:name w:val="WW-RTF_Num 2 3123456789101112131415161718192021222324252627282930313233343536"/>
    <w:uiPriority w:val="99"/>
    <w:rsid w:val="00950A52"/>
  </w:style>
  <w:style w:type="character" w:customStyle="1" w:styleId="WW-RTFNum24123456789101112131415161718192021222324252627282930313233343536">
    <w:name w:val="WW-RTF_Num 2 4123456789101112131415161718192021222324252627282930313233343536"/>
    <w:uiPriority w:val="99"/>
    <w:rsid w:val="00950A52"/>
  </w:style>
  <w:style w:type="character" w:customStyle="1" w:styleId="WW-RTFNum25123456789101112131415161718192021222324252627282930313233343536">
    <w:name w:val="WW-RTF_Num 2 5123456789101112131415161718192021222324252627282930313233343536"/>
    <w:uiPriority w:val="99"/>
    <w:rsid w:val="00950A52"/>
  </w:style>
  <w:style w:type="character" w:customStyle="1" w:styleId="WW-RTFNum26123456789101112131415161718192021222324252627282930313233343536">
    <w:name w:val="WW-RTF_Num 2 6123456789101112131415161718192021222324252627282930313233343536"/>
    <w:uiPriority w:val="99"/>
    <w:rsid w:val="00950A52"/>
  </w:style>
  <w:style w:type="character" w:customStyle="1" w:styleId="WW-RTFNum27123456789101112131415161718192021222324252627282930313233343536">
    <w:name w:val="WW-RTF_Num 2 7123456789101112131415161718192021222324252627282930313233343536"/>
    <w:uiPriority w:val="99"/>
    <w:rsid w:val="00950A52"/>
  </w:style>
  <w:style w:type="character" w:customStyle="1" w:styleId="WW-RTFNum28123456789101112131415161718192021222324252627282930313233343536">
    <w:name w:val="WW-RTF_Num 2 8123456789101112131415161718192021222324252627282930313233343536"/>
    <w:uiPriority w:val="99"/>
    <w:rsid w:val="00950A52"/>
  </w:style>
  <w:style w:type="character" w:customStyle="1" w:styleId="WW-RTFNum29123456789101112131415161718192021222324252627282930313233343536">
    <w:name w:val="WW-RTF_Num 2 9123456789101112131415161718192021222324252627282930313233343536"/>
    <w:uiPriority w:val="99"/>
    <w:rsid w:val="00950A52"/>
  </w:style>
  <w:style w:type="character" w:customStyle="1" w:styleId="WW-RTFNum210123456789101112131415161718192021222324252627282930313233343536">
    <w:name w:val="WW-RTF_Num 2 10123456789101112131415161718192021222324252627282930313233343536"/>
    <w:uiPriority w:val="99"/>
    <w:rsid w:val="00950A52"/>
  </w:style>
  <w:style w:type="character" w:customStyle="1" w:styleId="WW-RTFNum2112345678910111213141516171819202122232425262728293031323334353637">
    <w:name w:val="WW-RTF_Num 2 112345678910111213141516171819202122232425262728293031323334353637"/>
    <w:uiPriority w:val="99"/>
    <w:rsid w:val="00950A52"/>
  </w:style>
  <w:style w:type="character" w:customStyle="1" w:styleId="WW-RTFNum2212345678910111213141516171819202122232425262728293031323334353637">
    <w:name w:val="WW-RTF_Num 2 212345678910111213141516171819202122232425262728293031323334353637"/>
    <w:uiPriority w:val="99"/>
    <w:rsid w:val="00950A52"/>
  </w:style>
  <w:style w:type="character" w:customStyle="1" w:styleId="WW-RTFNum2312345678910111213141516171819202122232425262728293031323334353637">
    <w:name w:val="WW-RTF_Num 2 312345678910111213141516171819202122232425262728293031323334353637"/>
    <w:uiPriority w:val="99"/>
    <w:rsid w:val="00950A52"/>
  </w:style>
  <w:style w:type="character" w:customStyle="1" w:styleId="WW-RTFNum2412345678910111213141516171819202122232425262728293031323334353637">
    <w:name w:val="WW-RTF_Num 2 412345678910111213141516171819202122232425262728293031323334353637"/>
    <w:uiPriority w:val="99"/>
    <w:rsid w:val="00950A52"/>
  </w:style>
  <w:style w:type="character" w:customStyle="1" w:styleId="WW-RTFNum2512345678910111213141516171819202122232425262728293031323334353637">
    <w:name w:val="WW-RTF_Num 2 512345678910111213141516171819202122232425262728293031323334353637"/>
    <w:uiPriority w:val="99"/>
    <w:rsid w:val="00950A52"/>
  </w:style>
  <w:style w:type="character" w:customStyle="1" w:styleId="WW-RTFNum2612345678910111213141516171819202122232425262728293031323334353637">
    <w:name w:val="WW-RTF_Num 2 612345678910111213141516171819202122232425262728293031323334353637"/>
    <w:uiPriority w:val="99"/>
    <w:rsid w:val="00950A52"/>
  </w:style>
  <w:style w:type="character" w:customStyle="1" w:styleId="WW-RTFNum2712345678910111213141516171819202122232425262728293031323334353637">
    <w:name w:val="WW-RTF_Num 2 712345678910111213141516171819202122232425262728293031323334353637"/>
    <w:uiPriority w:val="99"/>
    <w:rsid w:val="00950A52"/>
  </w:style>
  <w:style w:type="character" w:customStyle="1" w:styleId="WW-RTFNum2812345678910111213141516171819202122232425262728293031323334353637">
    <w:name w:val="WW-RTF_Num 2 812345678910111213141516171819202122232425262728293031323334353637"/>
    <w:uiPriority w:val="99"/>
    <w:rsid w:val="00950A52"/>
  </w:style>
  <w:style w:type="character" w:customStyle="1" w:styleId="WW-RTFNum2912345678910111213141516171819202122232425262728293031323334353637">
    <w:name w:val="WW-RTF_Num 2 912345678910111213141516171819202122232425262728293031323334353637"/>
    <w:uiPriority w:val="99"/>
    <w:rsid w:val="00950A52"/>
  </w:style>
  <w:style w:type="character" w:customStyle="1" w:styleId="WW-RTFNum21012345678910111213141516171819202122232425262728293031323334353637">
    <w:name w:val="WW-RTF_Num 2 1012345678910111213141516171819202122232425262728293031323334353637"/>
    <w:uiPriority w:val="99"/>
    <w:rsid w:val="00950A52"/>
  </w:style>
  <w:style w:type="character" w:customStyle="1" w:styleId="WW-RTFNum211234567891011121314151617181920212223242526272829303132333435363738">
    <w:name w:val="WW-RTF_Num 2 11234567891011121314151617181920212223242526272829303132333435363738"/>
    <w:uiPriority w:val="99"/>
    <w:rsid w:val="00950A52"/>
  </w:style>
  <w:style w:type="character" w:customStyle="1" w:styleId="WW-RTFNum221234567891011121314151617181920212223242526272829303132333435363738">
    <w:name w:val="WW-RTF_Num 2 21234567891011121314151617181920212223242526272829303132333435363738"/>
    <w:uiPriority w:val="99"/>
    <w:rsid w:val="00950A52"/>
  </w:style>
  <w:style w:type="character" w:customStyle="1" w:styleId="WW-RTFNum231234567891011121314151617181920212223242526272829303132333435363738">
    <w:name w:val="WW-RTF_Num 2 31234567891011121314151617181920212223242526272829303132333435363738"/>
    <w:uiPriority w:val="99"/>
    <w:rsid w:val="00950A52"/>
  </w:style>
  <w:style w:type="character" w:customStyle="1" w:styleId="WW-RTFNum241234567891011121314151617181920212223242526272829303132333435363738">
    <w:name w:val="WW-RTF_Num 2 41234567891011121314151617181920212223242526272829303132333435363738"/>
    <w:uiPriority w:val="99"/>
    <w:rsid w:val="00950A52"/>
  </w:style>
  <w:style w:type="character" w:customStyle="1" w:styleId="WW-RTFNum251234567891011121314151617181920212223242526272829303132333435363738">
    <w:name w:val="WW-RTF_Num 2 51234567891011121314151617181920212223242526272829303132333435363738"/>
    <w:uiPriority w:val="99"/>
    <w:rsid w:val="00950A52"/>
  </w:style>
  <w:style w:type="character" w:customStyle="1" w:styleId="WW-RTFNum261234567891011121314151617181920212223242526272829303132333435363738">
    <w:name w:val="WW-RTF_Num 2 61234567891011121314151617181920212223242526272829303132333435363738"/>
    <w:uiPriority w:val="99"/>
    <w:rsid w:val="00950A52"/>
  </w:style>
  <w:style w:type="character" w:customStyle="1" w:styleId="WW-RTFNum271234567891011121314151617181920212223242526272829303132333435363738">
    <w:name w:val="WW-RTF_Num 2 71234567891011121314151617181920212223242526272829303132333435363738"/>
    <w:uiPriority w:val="99"/>
    <w:rsid w:val="00950A52"/>
  </w:style>
  <w:style w:type="character" w:customStyle="1" w:styleId="WW-RTFNum281234567891011121314151617181920212223242526272829303132333435363738">
    <w:name w:val="WW-RTF_Num 2 81234567891011121314151617181920212223242526272829303132333435363738"/>
    <w:uiPriority w:val="99"/>
    <w:rsid w:val="00950A52"/>
  </w:style>
  <w:style w:type="character" w:customStyle="1" w:styleId="WW-RTFNum291234567891011121314151617181920212223242526272829303132333435363738">
    <w:name w:val="WW-RTF_Num 2 91234567891011121314151617181920212223242526272829303132333435363738"/>
    <w:uiPriority w:val="99"/>
    <w:rsid w:val="00950A52"/>
  </w:style>
  <w:style w:type="character" w:customStyle="1" w:styleId="WW-RTFNum2101234567891011121314151617181920212223242526272829303132333435363738">
    <w:name w:val="WW-RTF_Num 2 101234567891011121314151617181920212223242526272829303132333435363738"/>
    <w:uiPriority w:val="99"/>
    <w:rsid w:val="00950A52"/>
  </w:style>
  <w:style w:type="character" w:customStyle="1" w:styleId="WW-RTFNum21123456789101112131415161718192021222324252627282930313233343536373839">
    <w:name w:val="WW-RTF_Num 2 1123456789101112131415161718192021222324252627282930313233343536373839"/>
    <w:uiPriority w:val="99"/>
    <w:rsid w:val="00950A52"/>
  </w:style>
  <w:style w:type="character" w:customStyle="1" w:styleId="WW-RTFNum22123456789101112131415161718192021222324252627282930313233343536373839">
    <w:name w:val="WW-RTF_Num 2 2123456789101112131415161718192021222324252627282930313233343536373839"/>
    <w:uiPriority w:val="99"/>
    <w:rsid w:val="00950A52"/>
  </w:style>
  <w:style w:type="character" w:customStyle="1" w:styleId="WW-RTFNum23123456789101112131415161718192021222324252627282930313233343536373839">
    <w:name w:val="WW-RTF_Num 2 3123456789101112131415161718192021222324252627282930313233343536373839"/>
    <w:uiPriority w:val="99"/>
    <w:rsid w:val="00950A52"/>
  </w:style>
  <w:style w:type="character" w:customStyle="1" w:styleId="WW-RTFNum24123456789101112131415161718192021222324252627282930313233343536373839">
    <w:name w:val="WW-RTF_Num 2 4123456789101112131415161718192021222324252627282930313233343536373839"/>
    <w:uiPriority w:val="99"/>
    <w:rsid w:val="00950A52"/>
  </w:style>
  <w:style w:type="character" w:customStyle="1" w:styleId="WW-RTFNum25123456789101112131415161718192021222324252627282930313233343536373839">
    <w:name w:val="WW-RTF_Num 2 5123456789101112131415161718192021222324252627282930313233343536373839"/>
    <w:uiPriority w:val="99"/>
    <w:rsid w:val="00950A52"/>
  </w:style>
  <w:style w:type="character" w:customStyle="1" w:styleId="WW-RTFNum26123456789101112131415161718192021222324252627282930313233343536373839">
    <w:name w:val="WW-RTF_Num 2 6123456789101112131415161718192021222324252627282930313233343536373839"/>
    <w:uiPriority w:val="99"/>
    <w:rsid w:val="00950A52"/>
  </w:style>
  <w:style w:type="character" w:customStyle="1" w:styleId="WW-RTFNum27123456789101112131415161718192021222324252627282930313233343536373839">
    <w:name w:val="WW-RTF_Num 2 7123456789101112131415161718192021222324252627282930313233343536373839"/>
    <w:uiPriority w:val="99"/>
    <w:rsid w:val="00950A52"/>
  </w:style>
  <w:style w:type="character" w:customStyle="1" w:styleId="WW-RTFNum28123456789101112131415161718192021222324252627282930313233343536373839">
    <w:name w:val="WW-RTF_Num 2 8123456789101112131415161718192021222324252627282930313233343536373839"/>
    <w:uiPriority w:val="99"/>
    <w:rsid w:val="00950A52"/>
  </w:style>
  <w:style w:type="character" w:customStyle="1" w:styleId="WW-RTFNum29123456789101112131415161718192021222324252627282930313233343536373839">
    <w:name w:val="WW-RTF_Num 2 9123456789101112131415161718192021222324252627282930313233343536373839"/>
    <w:uiPriority w:val="99"/>
    <w:rsid w:val="00950A52"/>
  </w:style>
  <w:style w:type="character" w:customStyle="1" w:styleId="WW-RTFNum210123456789101112131415161718192021222324252627282930313233343536373839">
    <w:name w:val="WW-RTF_Num 2 10123456789101112131415161718192021222324252627282930313233343536373839"/>
    <w:uiPriority w:val="99"/>
    <w:rsid w:val="00950A52"/>
  </w:style>
  <w:style w:type="character" w:customStyle="1" w:styleId="WW-RTFNum2112345678910111213141516171819202122232425262728293031323334353637383940">
    <w:name w:val="WW-RTF_Num 2 112345678910111213141516171819202122232425262728293031323334353637383940"/>
    <w:uiPriority w:val="99"/>
    <w:rsid w:val="00950A52"/>
  </w:style>
  <w:style w:type="character" w:customStyle="1" w:styleId="WW-RTFNum2212345678910111213141516171819202122232425262728293031323334353637383940">
    <w:name w:val="WW-RTF_Num 2 212345678910111213141516171819202122232425262728293031323334353637383940"/>
    <w:uiPriority w:val="99"/>
    <w:rsid w:val="00950A52"/>
  </w:style>
  <w:style w:type="character" w:customStyle="1" w:styleId="WW-RTFNum2312345678910111213141516171819202122232425262728293031323334353637383940">
    <w:name w:val="WW-RTF_Num 2 312345678910111213141516171819202122232425262728293031323334353637383940"/>
    <w:uiPriority w:val="99"/>
    <w:rsid w:val="00950A52"/>
  </w:style>
  <w:style w:type="character" w:customStyle="1" w:styleId="WW-RTFNum2412345678910111213141516171819202122232425262728293031323334353637383940">
    <w:name w:val="WW-RTF_Num 2 412345678910111213141516171819202122232425262728293031323334353637383940"/>
    <w:uiPriority w:val="99"/>
    <w:rsid w:val="00950A52"/>
  </w:style>
  <w:style w:type="character" w:customStyle="1" w:styleId="WW-RTFNum2512345678910111213141516171819202122232425262728293031323334353637383940">
    <w:name w:val="WW-RTF_Num 2 512345678910111213141516171819202122232425262728293031323334353637383940"/>
    <w:uiPriority w:val="99"/>
    <w:rsid w:val="00950A52"/>
  </w:style>
  <w:style w:type="character" w:customStyle="1" w:styleId="WW-RTFNum2612345678910111213141516171819202122232425262728293031323334353637383940">
    <w:name w:val="WW-RTF_Num 2 612345678910111213141516171819202122232425262728293031323334353637383940"/>
    <w:uiPriority w:val="99"/>
    <w:rsid w:val="00950A52"/>
  </w:style>
  <w:style w:type="character" w:customStyle="1" w:styleId="WW-RTFNum2712345678910111213141516171819202122232425262728293031323334353637383940">
    <w:name w:val="WW-RTF_Num 2 712345678910111213141516171819202122232425262728293031323334353637383940"/>
    <w:uiPriority w:val="99"/>
    <w:rsid w:val="00950A52"/>
  </w:style>
  <w:style w:type="character" w:customStyle="1" w:styleId="WW-RTFNum2812345678910111213141516171819202122232425262728293031323334353637383940">
    <w:name w:val="WW-RTF_Num 2 812345678910111213141516171819202122232425262728293031323334353637383940"/>
    <w:uiPriority w:val="99"/>
    <w:rsid w:val="00950A52"/>
  </w:style>
  <w:style w:type="character" w:customStyle="1" w:styleId="WW-RTFNum2912345678910111213141516171819202122232425262728293031323334353637383940">
    <w:name w:val="WW-RTF_Num 2 912345678910111213141516171819202122232425262728293031323334353637383940"/>
    <w:uiPriority w:val="99"/>
    <w:rsid w:val="00950A52"/>
  </w:style>
  <w:style w:type="character" w:customStyle="1" w:styleId="WW-RTFNum21012345678910111213141516171819202122232425262728293031323334353637383940">
    <w:name w:val="WW-RTF_Num 2 1012345678910111213141516171819202122232425262728293031323334353637383940"/>
    <w:uiPriority w:val="99"/>
    <w:rsid w:val="00950A52"/>
  </w:style>
  <w:style w:type="character" w:customStyle="1" w:styleId="WW-RTFNum211234567891011121314151617181920212223242526272829303132333435363738394041">
    <w:name w:val="WW-RTF_Num 2 11234567891011121314151617181920212223242526272829303132333435363738394041"/>
    <w:uiPriority w:val="99"/>
    <w:rsid w:val="00950A52"/>
  </w:style>
  <w:style w:type="character" w:customStyle="1" w:styleId="WW-RTFNum221234567891011121314151617181920212223242526272829303132333435363738394041">
    <w:name w:val="WW-RTF_Num 2 21234567891011121314151617181920212223242526272829303132333435363738394041"/>
    <w:uiPriority w:val="99"/>
    <w:rsid w:val="00950A52"/>
  </w:style>
  <w:style w:type="character" w:customStyle="1" w:styleId="WW-RTFNum231234567891011121314151617181920212223242526272829303132333435363738394041">
    <w:name w:val="WW-RTF_Num 2 31234567891011121314151617181920212223242526272829303132333435363738394041"/>
    <w:uiPriority w:val="99"/>
    <w:rsid w:val="00950A52"/>
  </w:style>
  <w:style w:type="character" w:customStyle="1" w:styleId="WW-RTFNum241234567891011121314151617181920212223242526272829303132333435363738394041">
    <w:name w:val="WW-RTF_Num 2 41234567891011121314151617181920212223242526272829303132333435363738394041"/>
    <w:uiPriority w:val="99"/>
    <w:rsid w:val="00950A52"/>
  </w:style>
  <w:style w:type="character" w:customStyle="1" w:styleId="WW-RTFNum251234567891011121314151617181920212223242526272829303132333435363738394041">
    <w:name w:val="WW-RTF_Num 2 51234567891011121314151617181920212223242526272829303132333435363738394041"/>
    <w:uiPriority w:val="99"/>
    <w:rsid w:val="00950A52"/>
  </w:style>
  <w:style w:type="character" w:customStyle="1" w:styleId="WW-RTFNum261234567891011121314151617181920212223242526272829303132333435363738394041">
    <w:name w:val="WW-RTF_Num 2 61234567891011121314151617181920212223242526272829303132333435363738394041"/>
    <w:uiPriority w:val="99"/>
    <w:rsid w:val="00950A52"/>
  </w:style>
  <w:style w:type="character" w:customStyle="1" w:styleId="WW-RTFNum271234567891011121314151617181920212223242526272829303132333435363738394041">
    <w:name w:val="WW-RTF_Num 2 71234567891011121314151617181920212223242526272829303132333435363738394041"/>
    <w:uiPriority w:val="99"/>
    <w:rsid w:val="00950A52"/>
  </w:style>
  <w:style w:type="character" w:customStyle="1" w:styleId="WW-RTFNum281234567891011121314151617181920212223242526272829303132333435363738394041">
    <w:name w:val="WW-RTF_Num 2 81234567891011121314151617181920212223242526272829303132333435363738394041"/>
    <w:uiPriority w:val="99"/>
    <w:rsid w:val="00950A52"/>
  </w:style>
  <w:style w:type="character" w:customStyle="1" w:styleId="WW-RTFNum291234567891011121314151617181920212223242526272829303132333435363738394041">
    <w:name w:val="WW-RTF_Num 2 91234567891011121314151617181920212223242526272829303132333435363738394041"/>
    <w:uiPriority w:val="99"/>
    <w:rsid w:val="00950A52"/>
  </w:style>
  <w:style w:type="character" w:customStyle="1" w:styleId="WW-RTFNum2101234567891011121314151617181920212223242526272829303132333435363738394041">
    <w:name w:val="WW-RTF_Num 2 101234567891011121314151617181920212223242526272829303132333435363738394041"/>
    <w:uiPriority w:val="99"/>
    <w:rsid w:val="00950A52"/>
  </w:style>
  <w:style w:type="character" w:customStyle="1" w:styleId="WW-RTFNum21123456789101112131415161718192021222324252627282930313233343536373839404142">
    <w:name w:val="WW-RTF_Num 2 1123456789101112131415161718192021222324252627282930313233343536373839404142"/>
    <w:uiPriority w:val="99"/>
    <w:rsid w:val="00950A52"/>
  </w:style>
  <w:style w:type="character" w:customStyle="1" w:styleId="WW-RTFNum22123456789101112131415161718192021222324252627282930313233343536373839404142">
    <w:name w:val="WW-RTF_Num 2 2123456789101112131415161718192021222324252627282930313233343536373839404142"/>
    <w:uiPriority w:val="99"/>
    <w:rsid w:val="00950A52"/>
  </w:style>
  <w:style w:type="character" w:customStyle="1" w:styleId="WW-RTFNum23123456789101112131415161718192021222324252627282930313233343536373839404142">
    <w:name w:val="WW-RTF_Num 2 3123456789101112131415161718192021222324252627282930313233343536373839404142"/>
    <w:uiPriority w:val="99"/>
    <w:rsid w:val="00950A52"/>
  </w:style>
  <w:style w:type="character" w:customStyle="1" w:styleId="WW-RTFNum24123456789101112131415161718192021222324252627282930313233343536373839404142">
    <w:name w:val="WW-RTF_Num 2 4123456789101112131415161718192021222324252627282930313233343536373839404142"/>
    <w:uiPriority w:val="99"/>
    <w:rsid w:val="00950A52"/>
  </w:style>
  <w:style w:type="character" w:customStyle="1" w:styleId="WW-RTFNum25123456789101112131415161718192021222324252627282930313233343536373839404142">
    <w:name w:val="WW-RTF_Num 2 5123456789101112131415161718192021222324252627282930313233343536373839404142"/>
    <w:uiPriority w:val="99"/>
    <w:rsid w:val="00950A52"/>
  </w:style>
  <w:style w:type="character" w:customStyle="1" w:styleId="WW-RTFNum26123456789101112131415161718192021222324252627282930313233343536373839404142">
    <w:name w:val="WW-RTF_Num 2 6123456789101112131415161718192021222324252627282930313233343536373839404142"/>
    <w:uiPriority w:val="99"/>
    <w:rsid w:val="00950A52"/>
  </w:style>
  <w:style w:type="character" w:customStyle="1" w:styleId="WW-RTFNum27123456789101112131415161718192021222324252627282930313233343536373839404142">
    <w:name w:val="WW-RTF_Num 2 7123456789101112131415161718192021222324252627282930313233343536373839404142"/>
    <w:uiPriority w:val="99"/>
    <w:rsid w:val="00950A52"/>
  </w:style>
  <w:style w:type="character" w:customStyle="1" w:styleId="WW-RTFNum28123456789101112131415161718192021222324252627282930313233343536373839404142">
    <w:name w:val="WW-RTF_Num 2 8123456789101112131415161718192021222324252627282930313233343536373839404142"/>
    <w:uiPriority w:val="99"/>
    <w:rsid w:val="00950A52"/>
  </w:style>
  <w:style w:type="character" w:customStyle="1" w:styleId="WW-RTFNum29123456789101112131415161718192021222324252627282930313233343536373839404142">
    <w:name w:val="WW-RTF_Num 2 9123456789101112131415161718192021222324252627282930313233343536373839404142"/>
    <w:uiPriority w:val="99"/>
    <w:rsid w:val="00950A52"/>
  </w:style>
  <w:style w:type="character" w:customStyle="1" w:styleId="WW-RTFNum210123456789101112131415161718192021222324252627282930313233343536373839404142">
    <w:name w:val="WW-RTF_Num 2 10123456789101112131415161718192021222324252627282930313233343536373839404142"/>
    <w:uiPriority w:val="99"/>
    <w:rsid w:val="00950A52"/>
  </w:style>
  <w:style w:type="character" w:customStyle="1" w:styleId="WW-RTFNum2112345678910111213141516171819202122232425262728293031323334353637383940414243">
    <w:name w:val="WW-RTF_Num 2 112345678910111213141516171819202122232425262728293031323334353637383940414243"/>
    <w:uiPriority w:val="99"/>
    <w:rsid w:val="00950A52"/>
  </w:style>
  <w:style w:type="character" w:customStyle="1" w:styleId="WW-RTFNum2212345678910111213141516171819202122232425262728293031323334353637383940414243">
    <w:name w:val="WW-RTF_Num 2 212345678910111213141516171819202122232425262728293031323334353637383940414243"/>
    <w:uiPriority w:val="99"/>
    <w:rsid w:val="00950A52"/>
  </w:style>
  <w:style w:type="character" w:customStyle="1" w:styleId="WW-RTFNum2312345678910111213141516171819202122232425262728293031323334353637383940414243">
    <w:name w:val="WW-RTF_Num 2 312345678910111213141516171819202122232425262728293031323334353637383940414243"/>
    <w:uiPriority w:val="99"/>
    <w:rsid w:val="00950A52"/>
  </w:style>
  <w:style w:type="character" w:customStyle="1" w:styleId="WW-RTFNum2412345678910111213141516171819202122232425262728293031323334353637383940414243">
    <w:name w:val="WW-RTF_Num 2 412345678910111213141516171819202122232425262728293031323334353637383940414243"/>
    <w:uiPriority w:val="99"/>
    <w:rsid w:val="00950A52"/>
  </w:style>
  <w:style w:type="character" w:customStyle="1" w:styleId="WW-RTFNum2512345678910111213141516171819202122232425262728293031323334353637383940414243">
    <w:name w:val="WW-RTF_Num 2 512345678910111213141516171819202122232425262728293031323334353637383940414243"/>
    <w:uiPriority w:val="99"/>
    <w:rsid w:val="00950A52"/>
  </w:style>
  <w:style w:type="character" w:customStyle="1" w:styleId="WW-RTFNum2612345678910111213141516171819202122232425262728293031323334353637383940414243">
    <w:name w:val="WW-RTF_Num 2 612345678910111213141516171819202122232425262728293031323334353637383940414243"/>
    <w:uiPriority w:val="99"/>
    <w:rsid w:val="00950A52"/>
  </w:style>
  <w:style w:type="character" w:customStyle="1" w:styleId="WW-RTFNum2712345678910111213141516171819202122232425262728293031323334353637383940414243">
    <w:name w:val="WW-RTF_Num 2 712345678910111213141516171819202122232425262728293031323334353637383940414243"/>
    <w:uiPriority w:val="99"/>
    <w:rsid w:val="00950A52"/>
  </w:style>
  <w:style w:type="character" w:customStyle="1" w:styleId="WW-RTFNum2812345678910111213141516171819202122232425262728293031323334353637383940414243">
    <w:name w:val="WW-RTF_Num 2 812345678910111213141516171819202122232425262728293031323334353637383940414243"/>
    <w:uiPriority w:val="99"/>
    <w:rsid w:val="00950A52"/>
  </w:style>
  <w:style w:type="character" w:customStyle="1" w:styleId="WW-RTFNum2912345678910111213141516171819202122232425262728293031323334353637383940414243">
    <w:name w:val="WW-RTF_Num 2 912345678910111213141516171819202122232425262728293031323334353637383940414243"/>
    <w:uiPriority w:val="99"/>
    <w:rsid w:val="00950A52"/>
  </w:style>
  <w:style w:type="character" w:customStyle="1" w:styleId="WW-RTFNum21012345678910111213141516171819202122232425262728293031323334353637383940414243">
    <w:name w:val="WW-RTF_Num 2 1012345678910111213141516171819202122232425262728293031323334353637383940414243"/>
    <w:uiPriority w:val="99"/>
    <w:rsid w:val="00950A52"/>
  </w:style>
  <w:style w:type="character" w:customStyle="1" w:styleId="WW-RTFNum211234567891011121314151617181920212223242526272829303132333435363738394041424344">
    <w:name w:val="WW-RTF_Num 2 11234567891011121314151617181920212223242526272829303132333435363738394041424344"/>
    <w:uiPriority w:val="99"/>
    <w:rsid w:val="00950A52"/>
  </w:style>
  <w:style w:type="character" w:customStyle="1" w:styleId="WW-RTFNum221234567891011121314151617181920212223242526272829303132333435363738394041424344">
    <w:name w:val="WW-RTF_Num 2 21234567891011121314151617181920212223242526272829303132333435363738394041424344"/>
    <w:uiPriority w:val="99"/>
    <w:rsid w:val="00950A52"/>
  </w:style>
  <w:style w:type="character" w:customStyle="1" w:styleId="WW-RTFNum231234567891011121314151617181920212223242526272829303132333435363738394041424344">
    <w:name w:val="WW-RTF_Num 2 31234567891011121314151617181920212223242526272829303132333435363738394041424344"/>
    <w:uiPriority w:val="99"/>
    <w:rsid w:val="00950A52"/>
  </w:style>
  <w:style w:type="character" w:customStyle="1" w:styleId="WW-RTFNum241234567891011121314151617181920212223242526272829303132333435363738394041424344">
    <w:name w:val="WW-RTF_Num 2 41234567891011121314151617181920212223242526272829303132333435363738394041424344"/>
    <w:uiPriority w:val="99"/>
    <w:rsid w:val="00950A52"/>
  </w:style>
  <w:style w:type="character" w:customStyle="1" w:styleId="WW-RTFNum251234567891011121314151617181920212223242526272829303132333435363738394041424344">
    <w:name w:val="WW-RTF_Num 2 51234567891011121314151617181920212223242526272829303132333435363738394041424344"/>
    <w:uiPriority w:val="99"/>
    <w:rsid w:val="00950A52"/>
  </w:style>
  <w:style w:type="character" w:customStyle="1" w:styleId="WW-RTFNum261234567891011121314151617181920212223242526272829303132333435363738394041424344">
    <w:name w:val="WW-RTF_Num 2 61234567891011121314151617181920212223242526272829303132333435363738394041424344"/>
    <w:uiPriority w:val="99"/>
    <w:rsid w:val="00950A52"/>
  </w:style>
  <w:style w:type="character" w:customStyle="1" w:styleId="WW-RTFNum271234567891011121314151617181920212223242526272829303132333435363738394041424344">
    <w:name w:val="WW-RTF_Num 2 71234567891011121314151617181920212223242526272829303132333435363738394041424344"/>
    <w:uiPriority w:val="99"/>
    <w:rsid w:val="00950A52"/>
  </w:style>
  <w:style w:type="character" w:customStyle="1" w:styleId="WW-RTFNum281234567891011121314151617181920212223242526272829303132333435363738394041424344">
    <w:name w:val="WW-RTF_Num 2 81234567891011121314151617181920212223242526272829303132333435363738394041424344"/>
    <w:uiPriority w:val="99"/>
    <w:rsid w:val="00950A52"/>
  </w:style>
  <w:style w:type="character" w:customStyle="1" w:styleId="WW-RTFNum291234567891011121314151617181920212223242526272829303132333435363738394041424344">
    <w:name w:val="WW-RTF_Num 2 91234567891011121314151617181920212223242526272829303132333435363738394041424344"/>
    <w:uiPriority w:val="99"/>
    <w:rsid w:val="00950A52"/>
  </w:style>
  <w:style w:type="character" w:customStyle="1" w:styleId="WW-RTFNum2101234567891011121314151617181920212223242526272829303132333435363738394041424344">
    <w:name w:val="WW-RTF_Num 2 101234567891011121314151617181920212223242526272829303132333435363738394041424344"/>
    <w:uiPriority w:val="99"/>
    <w:rsid w:val="00950A52"/>
  </w:style>
  <w:style w:type="character" w:customStyle="1" w:styleId="WW-RTFNum21123456789101112131415161718192021222324252627282930313233343536373839404142434445">
    <w:name w:val="WW-RTF_Num 2 1123456789101112131415161718192021222324252627282930313233343536373839404142434445"/>
    <w:uiPriority w:val="99"/>
    <w:rsid w:val="00950A52"/>
  </w:style>
  <w:style w:type="character" w:customStyle="1" w:styleId="WW-RTFNum22123456789101112131415161718192021222324252627282930313233343536373839404142434445">
    <w:name w:val="WW-RTF_Num 2 2123456789101112131415161718192021222324252627282930313233343536373839404142434445"/>
    <w:uiPriority w:val="99"/>
    <w:rsid w:val="00950A52"/>
  </w:style>
  <w:style w:type="character" w:customStyle="1" w:styleId="WW-RTFNum23123456789101112131415161718192021222324252627282930313233343536373839404142434445">
    <w:name w:val="WW-RTF_Num 2 3123456789101112131415161718192021222324252627282930313233343536373839404142434445"/>
    <w:uiPriority w:val="99"/>
    <w:rsid w:val="00950A52"/>
  </w:style>
  <w:style w:type="character" w:customStyle="1" w:styleId="WW-RTFNum24123456789101112131415161718192021222324252627282930313233343536373839404142434445">
    <w:name w:val="WW-RTF_Num 2 4123456789101112131415161718192021222324252627282930313233343536373839404142434445"/>
    <w:uiPriority w:val="99"/>
    <w:rsid w:val="00950A52"/>
  </w:style>
  <w:style w:type="character" w:customStyle="1" w:styleId="WW-RTFNum25123456789101112131415161718192021222324252627282930313233343536373839404142434445">
    <w:name w:val="WW-RTF_Num 2 5123456789101112131415161718192021222324252627282930313233343536373839404142434445"/>
    <w:uiPriority w:val="99"/>
    <w:rsid w:val="00950A52"/>
  </w:style>
  <w:style w:type="character" w:customStyle="1" w:styleId="WW-RTFNum26123456789101112131415161718192021222324252627282930313233343536373839404142434445">
    <w:name w:val="WW-RTF_Num 2 6123456789101112131415161718192021222324252627282930313233343536373839404142434445"/>
    <w:uiPriority w:val="99"/>
    <w:rsid w:val="00950A52"/>
  </w:style>
  <w:style w:type="character" w:customStyle="1" w:styleId="WW-RTFNum27123456789101112131415161718192021222324252627282930313233343536373839404142434445">
    <w:name w:val="WW-RTF_Num 2 7123456789101112131415161718192021222324252627282930313233343536373839404142434445"/>
    <w:uiPriority w:val="99"/>
    <w:rsid w:val="00950A52"/>
  </w:style>
  <w:style w:type="character" w:customStyle="1" w:styleId="WW-RTFNum28123456789101112131415161718192021222324252627282930313233343536373839404142434445">
    <w:name w:val="WW-RTF_Num 2 8123456789101112131415161718192021222324252627282930313233343536373839404142434445"/>
    <w:uiPriority w:val="99"/>
    <w:rsid w:val="00950A52"/>
  </w:style>
  <w:style w:type="character" w:customStyle="1" w:styleId="WW-RTFNum29123456789101112131415161718192021222324252627282930313233343536373839404142434445">
    <w:name w:val="WW-RTF_Num 2 9123456789101112131415161718192021222324252627282930313233343536373839404142434445"/>
    <w:uiPriority w:val="99"/>
    <w:rsid w:val="00950A52"/>
  </w:style>
  <w:style w:type="character" w:customStyle="1" w:styleId="WW-RTFNum210123456789101112131415161718192021222324252627282930313233343536373839404142434445">
    <w:name w:val="WW-RTF_Num 2 10123456789101112131415161718192021222324252627282930313233343536373839404142434445"/>
    <w:uiPriority w:val="99"/>
    <w:rsid w:val="00950A52"/>
  </w:style>
  <w:style w:type="character" w:customStyle="1" w:styleId="WW-RTFNum2112345678910111213141516171819202122232425262728293031323334353637383940414243444546">
    <w:name w:val="WW-RTF_Num 2 112345678910111213141516171819202122232425262728293031323334353637383940414243444546"/>
    <w:uiPriority w:val="99"/>
    <w:rsid w:val="00950A52"/>
  </w:style>
  <w:style w:type="character" w:customStyle="1" w:styleId="WW-RTFNum2212345678910111213141516171819202122232425262728293031323334353637383940414243444546">
    <w:name w:val="WW-RTF_Num 2 212345678910111213141516171819202122232425262728293031323334353637383940414243444546"/>
    <w:uiPriority w:val="99"/>
    <w:rsid w:val="00950A52"/>
  </w:style>
  <w:style w:type="character" w:customStyle="1" w:styleId="WW-RTFNum2312345678910111213141516171819202122232425262728293031323334353637383940414243444546">
    <w:name w:val="WW-RTF_Num 2 312345678910111213141516171819202122232425262728293031323334353637383940414243444546"/>
    <w:uiPriority w:val="99"/>
    <w:rsid w:val="00950A52"/>
  </w:style>
  <w:style w:type="character" w:customStyle="1" w:styleId="WW-RTFNum2412345678910111213141516171819202122232425262728293031323334353637383940414243444546">
    <w:name w:val="WW-RTF_Num 2 412345678910111213141516171819202122232425262728293031323334353637383940414243444546"/>
    <w:uiPriority w:val="99"/>
    <w:rsid w:val="00950A52"/>
  </w:style>
  <w:style w:type="character" w:customStyle="1" w:styleId="WW-RTFNum2512345678910111213141516171819202122232425262728293031323334353637383940414243444546">
    <w:name w:val="WW-RTF_Num 2 512345678910111213141516171819202122232425262728293031323334353637383940414243444546"/>
    <w:uiPriority w:val="99"/>
    <w:rsid w:val="00950A52"/>
  </w:style>
  <w:style w:type="character" w:customStyle="1" w:styleId="WW-RTFNum2612345678910111213141516171819202122232425262728293031323334353637383940414243444546">
    <w:name w:val="WW-RTF_Num 2 612345678910111213141516171819202122232425262728293031323334353637383940414243444546"/>
    <w:uiPriority w:val="99"/>
    <w:rsid w:val="00950A52"/>
  </w:style>
  <w:style w:type="character" w:customStyle="1" w:styleId="WW-RTFNum2712345678910111213141516171819202122232425262728293031323334353637383940414243444546">
    <w:name w:val="WW-RTF_Num 2 712345678910111213141516171819202122232425262728293031323334353637383940414243444546"/>
    <w:uiPriority w:val="99"/>
    <w:rsid w:val="00950A52"/>
  </w:style>
  <w:style w:type="character" w:customStyle="1" w:styleId="WW-RTFNum2812345678910111213141516171819202122232425262728293031323334353637383940414243444546">
    <w:name w:val="WW-RTF_Num 2 812345678910111213141516171819202122232425262728293031323334353637383940414243444546"/>
    <w:uiPriority w:val="99"/>
    <w:rsid w:val="00950A52"/>
  </w:style>
  <w:style w:type="character" w:customStyle="1" w:styleId="WW-RTFNum2912345678910111213141516171819202122232425262728293031323334353637383940414243444546">
    <w:name w:val="WW-RTF_Num 2 912345678910111213141516171819202122232425262728293031323334353637383940414243444546"/>
    <w:uiPriority w:val="99"/>
    <w:rsid w:val="00950A52"/>
  </w:style>
  <w:style w:type="character" w:customStyle="1" w:styleId="WW-RTFNum21012345678910111213141516171819202122232425262728293031323334353637383940414243444546">
    <w:name w:val="WW-RTF_Num 2 1012345678910111213141516171819202122232425262728293031323334353637383940414243444546"/>
    <w:uiPriority w:val="99"/>
    <w:rsid w:val="00950A52"/>
  </w:style>
  <w:style w:type="character" w:customStyle="1" w:styleId="WW-RTFNum211234567891011121314151617181920212223242526272829303132333435363738394041424344454647">
    <w:name w:val="WW-RTF_Num 2 11234567891011121314151617181920212223242526272829303132333435363738394041424344454647"/>
    <w:uiPriority w:val="99"/>
    <w:rsid w:val="00950A52"/>
  </w:style>
  <w:style w:type="character" w:customStyle="1" w:styleId="WW-RTFNum221234567891011121314151617181920212223242526272829303132333435363738394041424344454647">
    <w:name w:val="WW-RTF_Num 2 21234567891011121314151617181920212223242526272829303132333435363738394041424344454647"/>
    <w:uiPriority w:val="99"/>
    <w:rsid w:val="00950A52"/>
  </w:style>
  <w:style w:type="character" w:customStyle="1" w:styleId="WW-RTFNum231234567891011121314151617181920212223242526272829303132333435363738394041424344454647">
    <w:name w:val="WW-RTF_Num 2 31234567891011121314151617181920212223242526272829303132333435363738394041424344454647"/>
    <w:uiPriority w:val="99"/>
    <w:rsid w:val="00950A52"/>
  </w:style>
  <w:style w:type="character" w:customStyle="1" w:styleId="WW-RTFNum241234567891011121314151617181920212223242526272829303132333435363738394041424344454647">
    <w:name w:val="WW-RTF_Num 2 41234567891011121314151617181920212223242526272829303132333435363738394041424344454647"/>
    <w:uiPriority w:val="99"/>
    <w:rsid w:val="00950A52"/>
  </w:style>
  <w:style w:type="character" w:customStyle="1" w:styleId="WW-RTFNum251234567891011121314151617181920212223242526272829303132333435363738394041424344454647">
    <w:name w:val="WW-RTF_Num 2 51234567891011121314151617181920212223242526272829303132333435363738394041424344454647"/>
    <w:uiPriority w:val="99"/>
    <w:rsid w:val="00950A52"/>
  </w:style>
  <w:style w:type="character" w:customStyle="1" w:styleId="WW-RTFNum261234567891011121314151617181920212223242526272829303132333435363738394041424344454647">
    <w:name w:val="WW-RTF_Num 2 61234567891011121314151617181920212223242526272829303132333435363738394041424344454647"/>
    <w:uiPriority w:val="99"/>
    <w:rsid w:val="00950A52"/>
  </w:style>
  <w:style w:type="character" w:customStyle="1" w:styleId="WW-RTFNum271234567891011121314151617181920212223242526272829303132333435363738394041424344454647">
    <w:name w:val="WW-RTF_Num 2 71234567891011121314151617181920212223242526272829303132333435363738394041424344454647"/>
    <w:uiPriority w:val="99"/>
    <w:rsid w:val="00950A52"/>
  </w:style>
  <w:style w:type="character" w:customStyle="1" w:styleId="WW-RTFNum281234567891011121314151617181920212223242526272829303132333435363738394041424344454647">
    <w:name w:val="WW-RTF_Num 2 81234567891011121314151617181920212223242526272829303132333435363738394041424344454647"/>
    <w:uiPriority w:val="99"/>
    <w:rsid w:val="00950A52"/>
  </w:style>
  <w:style w:type="character" w:customStyle="1" w:styleId="WW-RTFNum291234567891011121314151617181920212223242526272829303132333435363738394041424344454647">
    <w:name w:val="WW-RTF_Num 2 91234567891011121314151617181920212223242526272829303132333435363738394041424344454647"/>
    <w:uiPriority w:val="99"/>
    <w:rsid w:val="00950A52"/>
  </w:style>
  <w:style w:type="character" w:customStyle="1" w:styleId="WW-RTFNum2101234567891011121314151617181920212223242526272829303132333435363738394041424344454647">
    <w:name w:val="WW-RTF_Num 2 101234567891011121314151617181920212223242526272829303132333435363738394041424344454647"/>
    <w:uiPriority w:val="99"/>
    <w:rsid w:val="00950A52"/>
  </w:style>
  <w:style w:type="character" w:customStyle="1" w:styleId="WW-RTFNum21123456789101112131415161718192021222324252627282930313233343536373839404142434445464748">
    <w:name w:val="WW-RTF_Num 2 1123456789101112131415161718192021222324252627282930313233343536373839404142434445464748"/>
    <w:uiPriority w:val="99"/>
    <w:rsid w:val="00950A52"/>
  </w:style>
  <w:style w:type="character" w:customStyle="1" w:styleId="WW-RTFNum22123456789101112131415161718192021222324252627282930313233343536373839404142434445464748">
    <w:name w:val="WW-RTF_Num 2 2123456789101112131415161718192021222324252627282930313233343536373839404142434445464748"/>
    <w:uiPriority w:val="99"/>
    <w:rsid w:val="00950A52"/>
  </w:style>
  <w:style w:type="character" w:customStyle="1" w:styleId="WW-RTFNum23123456789101112131415161718192021222324252627282930313233343536373839404142434445464748">
    <w:name w:val="WW-RTF_Num 2 3123456789101112131415161718192021222324252627282930313233343536373839404142434445464748"/>
    <w:uiPriority w:val="99"/>
    <w:rsid w:val="00950A52"/>
  </w:style>
  <w:style w:type="character" w:customStyle="1" w:styleId="WW-RTFNum24123456789101112131415161718192021222324252627282930313233343536373839404142434445464748">
    <w:name w:val="WW-RTF_Num 2 4123456789101112131415161718192021222324252627282930313233343536373839404142434445464748"/>
    <w:uiPriority w:val="99"/>
    <w:rsid w:val="00950A52"/>
  </w:style>
  <w:style w:type="character" w:customStyle="1" w:styleId="WW-RTFNum25123456789101112131415161718192021222324252627282930313233343536373839404142434445464748">
    <w:name w:val="WW-RTF_Num 2 5123456789101112131415161718192021222324252627282930313233343536373839404142434445464748"/>
    <w:uiPriority w:val="99"/>
    <w:rsid w:val="00950A52"/>
  </w:style>
  <w:style w:type="character" w:customStyle="1" w:styleId="WW-RTFNum26123456789101112131415161718192021222324252627282930313233343536373839404142434445464748">
    <w:name w:val="WW-RTF_Num 2 6123456789101112131415161718192021222324252627282930313233343536373839404142434445464748"/>
    <w:uiPriority w:val="99"/>
    <w:rsid w:val="00950A52"/>
  </w:style>
  <w:style w:type="character" w:customStyle="1" w:styleId="WW-RTFNum27123456789101112131415161718192021222324252627282930313233343536373839404142434445464748">
    <w:name w:val="WW-RTF_Num 2 7123456789101112131415161718192021222324252627282930313233343536373839404142434445464748"/>
    <w:uiPriority w:val="99"/>
    <w:rsid w:val="00950A52"/>
  </w:style>
  <w:style w:type="character" w:customStyle="1" w:styleId="WW-RTFNum28123456789101112131415161718192021222324252627282930313233343536373839404142434445464748">
    <w:name w:val="WW-RTF_Num 2 8123456789101112131415161718192021222324252627282930313233343536373839404142434445464748"/>
    <w:uiPriority w:val="99"/>
    <w:rsid w:val="00950A52"/>
  </w:style>
  <w:style w:type="character" w:customStyle="1" w:styleId="WW-RTFNum29123456789101112131415161718192021222324252627282930313233343536373839404142434445464748">
    <w:name w:val="WW-RTF_Num 2 9123456789101112131415161718192021222324252627282930313233343536373839404142434445464748"/>
    <w:uiPriority w:val="99"/>
    <w:rsid w:val="00950A52"/>
  </w:style>
  <w:style w:type="character" w:customStyle="1" w:styleId="WW-RTFNum210123456789101112131415161718192021222324252627282930313233343536373839404142434445464748">
    <w:name w:val="WW-RTF_Num 2 10123456789101112131415161718192021222324252627282930313233343536373839404142434445464748"/>
    <w:uiPriority w:val="99"/>
    <w:rsid w:val="00950A52"/>
  </w:style>
  <w:style w:type="character" w:customStyle="1" w:styleId="WW-RTFNum2112345678910111213141516171819202122232425262728293031323334353637383940414243444546474849">
    <w:name w:val="WW-RTF_Num 2 112345678910111213141516171819202122232425262728293031323334353637383940414243444546474849"/>
    <w:uiPriority w:val="99"/>
    <w:rsid w:val="00950A52"/>
  </w:style>
  <w:style w:type="character" w:customStyle="1" w:styleId="WW-RTFNum2212345678910111213141516171819202122232425262728293031323334353637383940414243444546474849">
    <w:name w:val="WW-RTF_Num 2 212345678910111213141516171819202122232425262728293031323334353637383940414243444546474849"/>
    <w:uiPriority w:val="99"/>
    <w:rsid w:val="00950A52"/>
  </w:style>
  <w:style w:type="character" w:customStyle="1" w:styleId="WW-RTFNum2312345678910111213141516171819202122232425262728293031323334353637383940414243444546474849">
    <w:name w:val="WW-RTF_Num 2 312345678910111213141516171819202122232425262728293031323334353637383940414243444546474849"/>
    <w:uiPriority w:val="99"/>
    <w:rsid w:val="00950A52"/>
  </w:style>
  <w:style w:type="character" w:customStyle="1" w:styleId="WW-RTFNum2412345678910111213141516171819202122232425262728293031323334353637383940414243444546474849">
    <w:name w:val="WW-RTF_Num 2 412345678910111213141516171819202122232425262728293031323334353637383940414243444546474849"/>
    <w:uiPriority w:val="99"/>
    <w:rsid w:val="00950A52"/>
  </w:style>
  <w:style w:type="character" w:customStyle="1" w:styleId="WW-RTFNum2512345678910111213141516171819202122232425262728293031323334353637383940414243444546474849">
    <w:name w:val="WW-RTF_Num 2 512345678910111213141516171819202122232425262728293031323334353637383940414243444546474849"/>
    <w:uiPriority w:val="99"/>
    <w:rsid w:val="00950A52"/>
  </w:style>
  <w:style w:type="character" w:customStyle="1" w:styleId="WW-RTFNum2612345678910111213141516171819202122232425262728293031323334353637383940414243444546474849">
    <w:name w:val="WW-RTF_Num 2 612345678910111213141516171819202122232425262728293031323334353637383940414243444546474849"/>
    <w:uiPriority w:val="99"/>
    <w:rsid w:val="00950A52"/>
  </w:style>
  <w:style w:type="character" w:customStyle="1" w:styleId="WW-RTFNum2712345678910111213141516171819202122232425262728293031323334353637383940414243444546474849">
    <w:name w:val="WW-RTF_Num 2 712345678910111213141516171819202122232425262728293031323334353637383940414243444546474849"/>
    <w:uiPriority w:val="99"/>
    <w:rsid w:val="00950A52"/>
  </w:style>
  <w:style w:type="character" w:customStyle="1" w:styleId="WW-RTFNum2812345678910111213141516171819202122232425262728293031323334353637383940414243444546474849">
    <w:name w:val="WW-RTF_Num 2 812345678910111213141516171819202122232425262728293031323334353637383940414243444546474849"/>
    <w:uiPriority w:val="99"/>
    <w:rsid w:val="00950A52"/>
  </w:style>
  <w:style w:type="character" w:customStyle="1" w:styleId="WW-RTFNum2912345678910111213141516171819202122232425262728293031323334353637383940414243444546474849">
    <w:name w:val="WW-RTF_Num 2 912345678910111213141516171819202122232425262728293031323334353637383940414243444546474849"/>
    <w:uiPriority w:val="99"/>
    <w:rsid w:val="00950A52"/>
  </w:style>
  <w:style w:type="character" w:customStyle="1" w:styleId="WW-RTFNum21012345678910111213141516171819202122232425262728293031323334353637383940414243444546474849">
    <w:name w:val="WW-RTF_Num 2 1012345678910111213141516171819202122232425262728293031323334353637383940414243444546474849"/>
    <w:uiPriority w:val="99"/>
    <w:rsid w:val="00950A52"/>
  </w:style>
  <w:style w:type="character" w:customStyle="1" w:styleId="WW-RTFNum211234567891011121314151617181920212223242526272829303132333435363738394041424344454647484950">
    <w:name w:val="WW-RTF_Num 2 11234567891011121314151617181920212223242526272829303132333435363738394041424344454647484950"/>
    <w:uiPriority w:val="99"/>
    <w:rsid w:val="00950A52"/>
  </w:style>
  <w:style w:type="character" w:customStyle="1" w:styleId="WW-RTFNum221234567891011121314151617181920212223242526272829303132333435363738394041424344454647484950">
    <w:name w:val="WW-RTF_Num 2 21234567891011121314151617181920212223242526272829303132333435363738394041424344454647484950"/>
    <w:uiPriority w:val="99"/>
    <w:rsid w:val="00950A52"/>
  </w:style>
  <w:style w:type="character" w:customStyle="1" w:styleId="WW-RTFNum231234567891011121314151617181920212223242526272829303132333435363738394041424344454647484950">
    <w:name w:val="WW-RTF_Num 2 31234567891011121314151617181920212223242526272829303132333435363738394041424344454647484950"/>
    <w:uiPriority w:val="99"/>
    <w:rsid w:val="00950A52"/>
  </w:style>
  <w:style w:type="character" w:customStyle="1" w:styleId="WW-RTFNum241234567891011121314151617181920212223242526272829303132333435363738394041424344454647484950">
    <w:name w:val="WW-RTF_Num 2 41234567891011121314151617181920212223242526272829303132333435363738394041424344454647484950"/>
    <w:uiPriority w:val="99"/>
    <w:rsid w:val="00950A52"/>
  </w:style>
  <w:style w:type="character" w:customStyle="1" w:styleId="WW-RTFNum251234567891011121314151617181920212223242526272829303132333435363738394041424344454647484950">
    <w:name w:val="WW-RTF_Num 2 51234567891011121314151617181920212223242526272829303132333435363738394041424344454647484950"/>
    <w:uiPriority w:val="99"/>
    <w:rsid w:val="00950A52"/>
  </w:style>
  <w:style w:type="character" w:customStyle="1" w:styleId="WW-RTFNum261234567891011121314151617181920212223242526272829303132333435363738394041424344454647484950">
    <w:name w:val="WW-RTF_Num 2 61234567891011121314151617181920212223242526272829303132333435363738394041424344454647484950"/>
    <w:uiPriority w:val="99"/>
    <w:rsid w:val="00950A52"/>
  </w:style>
  <w:style w:type="character" w:customStyle="1" w:styleId="WW-RTFNum271234567891011121314151617181920212223242526272829303132333435363738394041424344454647484950">
    <w:name w:val="WW-RTF_Num 2 71234567891011121314151617181920212223242526272829303132333435363738394041424344454647484950"/>
    <w:uiPriority w:val="99"/>
    <w:rsid w:val="00950A52"/>
  </w:style>
  <w:style w:type="character" w:customStyle="1" w:styleId="WW-RTFNum281234567891011121314151617181920212223242526272829303132333435363738394041424344454647484950">
    <w:name w:val="WW-RTF_Num 2 81234567891011121314151617181920212223242526272829303132333435363738394041424344454647484950"/>
    <w:uiPriority w:val="99"/>
    <w:rsid w:val="00950A52"/>
  </w:style>
  <w:style w:type="character" w:customStyle="1" w:styleId="WW-RTFNum291234567891011121314151617181920212223242526272829303132333435363738394041424344454647484950">
    <w:name w:val="WW-RTF_Num 2 91234567891011121314151617181920212223242526272829303132333435363738394041424344454647484950"/>
    <w:uiPriority w:val="99"/>
    <w:rsid w:val="00950A52"/>
  </w:style>
  <w:style w:type="character" w:customStyle="1" w:styleId="WW-RTFNum2101234567891011121314151617181920212223242526272829303132333435363738394041424344454647484950">
    <w:name w:val="WW-RTF_Num 2 101234567891011121314151617181920212223242526272829303132333435363738394041424344454647484950"/>
    <w:uiPriority w:val="99"/>
    <w:rsid w:val="00950A52"/>
  </w:style>
  <w:style w:type="character" w:customStyle="1" w:styleId="WW-RTFNum21123456789101112131415161718192021222324252627282930313233343536373839404142434445464748495051">
    <w:name w:val="WW-RTF_Num 2 1123456789101112131415161718192021222324252627282930313233343536373839404142434445464748495051"/>
    <w:uiPriority w:val="99"/>
    <w:rsid w:val="00950A52"/>
  </w:style>
  <w:style w:type="character" w:customStyle="1" w:styleId="WW-RTFNum22123456789101112131415161718192021222324252627282930313233343536373839404142434445464748495051">
    <w:name w:val="WW-RTF_Num 2 2123456789101112131415161718192021222324252627282930313233343536373839404142434445464748495051"/>
    <w:uiPriority w:val="99"/>
    <w:rsid w:val="00950A52"/>
  </w:style>
  <w:style w:type="character" w:customStyle="1" w:styleId="WW-RTFNum23123456789101112131415161718192021222324252627282930313233343536373839404142434445464748495051">
    <w:name w:val="WW-RTF_Num 2 3123456789101112131415161718192021222324252627282930313233343536373839404142434445464748495051"/>
    <w:uiPriority w:val="99"/>
    <w:rsid w:val="00950A52"/>
  </w:style>
  <w:style w:type="character" w:customStyle="1" w:styleId="WW-RTFNum24123456789101112131415161718192021222324252627282930313233343536373839404142434445464748495051">
    <w:name w:val="WW-RTF_Num 2 4123456789101112131415161718192021222324252627282930313233343536373839404142434445464748495051"/>
    <w:uiPriority w:val="99"/>
    <w:rsid w:val="00950A52"/>
  </w:style>
  <w:style w:type="character" w:customStyle="1" w:styleId="WW-RTFNum25123456789101112131415161718192021222324252627282930313233343536373839404142434445464748495051">
    <w:name w:val="WW-RTF_Num 2 5123456789101112131415161718192021222324252627282930313233343536373839404142434445464748495051"/>
    <w:uiPriority w:val="99"/>
    <w:rsid w:val="00950A52"/>
  </w:style>
  <w:style w:type="character" w:customStyle="1" w:styleId="WW-RTFNum26123456789101112131415161718192021222324252627282930313233343536373839404142434445464748495051">
    <w:name w:val="WW-RTF_Num 2 6123456789101112131415161718192021222324252627282930313233343536373839404142434445464748495051"/>
    <w:uiPriority w:val="99"/>
    <w:rsid w:val="00950A52"/>
  </w:style>
  <w:style w:type="character" w:customStyle="1" w:styleId="WW-RTFNum27123456789101112131415161718192021222324252627282930313233343536373839404142434445464748495051">
    <w:name w:val="WW-RTF_Num 2 7123456789101112131415161718192021222324252627282930313233343536373839404142434445464748495051"/>
    <w:uiPriority w:val="99"/>
    <w:rsid w:val="00950A52"/>
  </w:style>
  <w:style w:type="character" w:customStyle="1" w:styleId="WW-RTFNum28123456789101112131415161718192021222324252627282930313233343536373839404142434445464748495051">
    <w:name w:val="WW-RTF_Num 2 8123456789101112131415161718192021222324252627282930313233343536373839404142434445464748495051"/>
    <w:uiPriority w:val="99"/>
    <w:rsid w:val="00950A52"/>
  </w:style>
  <w:style w:type="character" w:customStyle="1" w:styleId="WW-RTFNum29123456789101112131415161718192021222324252627282930313233343536373839404142434445464748495051">
    <w:name w:val="WW-RTF_Num 2 9123456789101112131415161718192021222324252627282930313233343536373839404142434445464748495051"/>
    <w:uiPriority w:val="99"/>
    <w:rsid w:val="00950A52"/>
  </w:style>
  <w:style w:type="character" w:customStyle="1" w:styleId="WW-RTFNum210123456789101112131415161718192021222324252627282930313233343536373839404142434445464748495051">
    <w:name w:val="WW-RTF_Num 2 10123456789101112131415161718192021222324252627282930313233343536373839404142434445464748495051"/>
    <w:uiPriority w:val="99"/>
    <w:rsid w:val="00950A52"/>
  </w:style>
  <w:style w:type="character" w:customStyle="1" w:styleId="WW-RTFNum2112345678910111213141516171819202122232425262728293031323334353637383940414243444546474849505152">
    <w:name w:val="WW-RTF_Num 2 112345678910111213141516171819202122232425262728293031323334353637383940414243444546474849505152"/>
    <w:uiPriority w:val="99"/>
    <w:rsid w:val="00950A52"/>
  </w:style>
  <w:style w:type="character" w:customStyle="1" w:styleId="WW-RTFNum2212345678910111213141516171819202122232425262728293031323334353637383940414243444546474849505152">
    <w:name w:val="WW-RTF_Num 2 212345678910111213141516171819202122232425262728293031323334353637383940414243444546474849505152"/>
    <w:uiPriority w:val="99"/>
    <w:rsid w:val="00950A52"/>
  </w:style>
  <w:style w:type="character" w:customStyle="1" w:styleId="WW-RTFNum2312345678910111213141516171819202122232425262728293031323334353637383940414243444546474849505152">
    <w:name w:val="WW-RTF_Num 2 312345678910111213141516171819202122232425262728293031323334353637383940414243444546474849505152"/>
    <w:uiPriority w:val="99"/>
    <w:rsid w:val="00950A52"/>
  </w:style>
  <w:style w:type="character" w:customStyle="1" w:styleId="WW-RTFNum2412345678910111213141516171819202122232425262728293031323334353637383940414243444546474849505152">
    <w:name w:val="WW-RTF_Num 2 412345678910111213141516171819202122232425262728293031323334353637383940414243444546474849505152"/>
    <w:uiPriority w:val="99"/>
    <w:rsid w:val="00950A52"/>
  </w:style>
  <w:style w:type="character" w:customStyle="1" w:styleId="WW-RTFNum2512345678910111213141516171819202122232425262728293031323334353637383940414243444546474849505152">
    <w:name w:val="WW-RTF_Num 2 512345678910111213141516171819202122232425262728293031323334353637383940414243444546474849505152"/>
    <w:uiPriority w:val="99"/>
    <w:rsid w:val="00950A52"/>
  </w:style>
  <w:style w:type="character" w:customStyle="1" w:styleId="WW-RTFNum2612345678910111213141516171819202122232425262728293031323334353637383940414243444546474849505152">
    <w:name w:val="WW-RTF_Num 2 612345678910111213141516171819202122232425262728293031323334353637383940414243444546474849505152"/>
    <w:uiPriority w:val="99"/>
    <w:rsid w:val="00950A52"/>
  </w:style>
  <w:style w:type="character" w:customStyle="1" w:styleId="WW-RTFNum2712345678910111213141516171819202122232425262728293031323334353637383940414243444546474849505152">
    <w:name w:val="WW-RTF_Num 2 712345678910111213141516171819202122232425262728293031323334353637383940414243444546474849505152"/>
    <w:uiPriority w:val="99"/>
    <w:rsid w:val="00950A52"/>
  </w:style>
  <w:style w:type="character" w:customStyle="1" w:styleId="WW-RTFNum2812345678910111213141516171819202122232425262728293031323334353637383940414243444546474849505152">
    <w:name w:val="WW-RTF_Num 2 812345678910111213141516171819202122232425262728293031323334353637383940414243444546474849505152"/>
    <w:uiPriority w:val="99"/>
    <w:rsid w:val="00950A52"/>
  </w:style>
  <w:style w:type="character" w:customStyle="1" w:styleId="WW-RTFNum2912345678910111213141516171819202122232425262728293031323334353637383940414243444546474849505152">
    <w:name w:val="WW-RTF_Num 2 912345678910111213141516171819202122232425262728293031323334353637383940414243444546474849505152"/>
    <w:uiPriority w:val="99"/>
    <w:rsid w:val="00950A52"/>
  </w:style>
  <w:style w:type="character" w:customStyle="1" w:styleId="WW-RTFNum21012345678910111213141516171819202122232425262728293031323334353637383940414243444546474849505152">
    <w:name w:val="WW-RTF_Num 2 1012345678910111213141516171819202122232425262728293031323334353637383940414243444546474849505152"/>
    <w:uiPriority w:val="99"/>
    <w:rsid w:val="00950A52"/>
  </w:style>
  <w:style w:type="character" w:customStyle="1" w:styleId="WW-RTFNum211234567891011121314151617181920212223242526272829303132333435363738394041424344454647484950515253">
    <w:name w:val="WW-RTF_Num 2 11234567891011121314151617181920212223242526272829303132333435363738394041424344454647484950515253"/>
    <w:uiPriority w:val="99"/>
    <w:rsid w:val="00950A52"/>
  </w:style>
  <w:style w:type="character" w:customStyle="1" w:styleId="WW-RTFNum221234567891011121314151617181920212223242526272829303132333435363738394041424344454647484950515253">
    <w:name w:val="WW-RTF_Num 2 21234567891011121314151617181920212223242526272829303132333435363738394041424344454647484950515253"/>
    <w:uiPriority w:val="99"/>
    <w:rsid w:val="00950A52"/>
  </w:style>
  <w:style w:type="character" w:customStyle="1" w:styleId="WW-RTFNum231234567891011121314151617181920212223242526272829303132333435363738394041424344454647484950515253">
    <w:name w:val="WW-RTF_Num 2 31234567891011121314151617181920212223242526272829303132333435363738394041424344454647484950515253"/>
    <w:uiPriority w:val="99"/>
    <w:rsid w:val="00950A52"/>
  </w:style>
  <w:style w:type="character" w:customStyle="1" w:styleId="WW-RTFNum241234567891011121314151617181920212223242526272829303132333435363738394041424344454647484950515253">
    <w:name w:val="WW-RTF_Num 2 41234567891011121314151617181920212223242526272829303132333435363738394041424344454647484950515253"/>
    <w:uiPriority w:val="99"/>
    <w:rsid w:val="00950A52"/>
  </w:style>
  <w:style w:type="character" w:customStyle="1" w:styleId="WW-RTFNum251234567891011121314151617181920212223242526272829303132333435363738394041424344454647484950515253">
    <w:name w:val="WW-RTF_Num 2 51234567891011121314151617181920212223242526272829303132333435363738394041424344454647484950515253"/>
    <w:uiPriority w:val="99"/>
    <w:rsid w:val="00950A52"/>
  </w:style>
  <w:style w:type="character" w:customStyle="1" w:styleId="WW-RTFNum261234567891011121314151617181920212223242526272829303132333435363738394041424344454647484950515253">
    <w:name w:val="WW-RTF_Num 2 61234567891011121314151617181920212223242526272829303132333435363738394041424344454647484950515253"/>
    <w:uiPriority w:val="99"/>
    <w:rsid w:val="00950A52"/>
  </w:style>
  <w:style w:type="character" w:customStyle="1" w:styleId="WW-RTFNum271234567891011121314151617181920212223242526272829303132333435363738394041424344454647484950515253">
    <w:name w:val="WW-RTF_Num 2 71234567891011121314151617181920212223242526272829303132333435363738394041424344454647484950515253"/>
    <w:uiPriority w:val="99"/>
    <w:rsid w:val="00950A52"/>
  </w:style>
  <w:style w:type="character" w:customStyle="1" w:styleId="WW-RTFNum281234567891011121314151617181920212223242526272829303132333435363738394041424344454647484950515253">
    <w:name w:val="WW-RTF_Num 2 81234567891011121314151617181920212223242526272829303132333435363738394041424344454647484950515253"/>
    <w:uiPriority w:val="99"/>
    <w:rsid w:val="00950A52"/>
  </w:style>
  <w:style w:type="character" w:customStyle="1" w:styleId="WW-RTFNum291234567891011121314151617181920212223242526272829303132333435363738394041424344454647484950515253">
    <w:name w:val="WW-RTF_Num 2 91234567891011121314151617181920212223242526272829303132333435363738394041424344454647484950515253"/>
    <w:uiPriority w:val="99"/>
    <w:rsid w:val="00950A52"/>
  </w:style>
  <w:style w:type="character" w:customStyle="1" w:styleId="WW-RTFNum2101234567891011121314151617181920212223242526272829303132333435363738394041424344454647484950515253">
    <w:name w:val="WW-RTF_Num 2 101234567891011121314151617181920212223242526272829303132333435363738394041424344454647484950515253"/>
    <w:uiPriority w:val="99"/>
    <w:rsid w:val="00950A52"/>
  </w:style>
  <w:style w:type="character" w:customStyle="1" w:styleId="WW-RTFNum21123456789101112131415161718192021222324252627282930313233343536373839404142434445464748495051525354">
    <w:name w:val="WW-RTF_Num 2 1123456789101112131415161718192021222324252627282930313233343536373839404142434445464748495051525354"/>
    <w:uiPriority w:val="99"/>
    <w:rsid w:val="00950A52"/>
  </w:style>
  <w:style w:type="character" w:customStyle="1" w:styleId="WW-RTFNum22123456789101112131415161718192021222324252627282930313233343536373839404142434445464748495051525354">
    <w:name w:val="WW-RTF_Num 2 2123456789101112131415161718192021222324252627282930313233343536373839404142434445464748495051525354"/>
    <w:uiPriority w:val="99"/>
    <w:rsid w:val="00950A52"/>
  </w:style>
  <w:style w:type="character" w:customStyle="1" w:styleId="WW-RTFNum23123456789101112131415161718192021222324252627282930313233343536373839404142434445464748495051525354">
    <w:name w:val="WW-RTF_Num 2 3123456789101112131415161718192021222324252627282930313233343536373839404142434445464748495051525354"/>
    <w:uiPriority w:val="99"/>
    <w:rsid w:val="00950A52"/>
  </w:style>
  <w:style w:type="character" w:customStyle="1" w:styleId="WW-RTFNum24123456789101112131415161718192021222324252627282930313233343536373839404142434445464748495051525354">
    <w:name w:val="WW-RTF_Num 2 4123456789101112131415161718192021222324252627282930313233343536373839404142434445464748495051525354"/>
    <w:uiPriority w:val="99"/>
    <w:rsid w:val="00950A52"/>
  </w:style>
  <w:style w:type="character" w:customStyle="1" w:styleId="WW-RTFNum25123456789101112131415161718192021222324252627282930313233343536373839404142434445464748495051525354">
    <w:name w:val="WW-RTF_Num 2 5123456789101112131415161718192021222324252627282930313233343536373839404142434445464748495051525354"/>
    <w:uiPriority w:val="99"/>
    <w:rsid w:val="00950A52"/>
  </w:style>
  <w:style w:type="character" w:customStyle="1" w:styleId="WW-RTFNum26123456789101112131415161718192021222324252627282930313233343536373839404142434445464748495051525354">
    <w:name w:val="WW-RTF_Num 2 6123456789101112131415161718192021222324252627282930313233343536373839404142434445464748495051525354"/>
    <w:uiPriority w:val="99"/>
    <w:rsid w:val="00950A52"/>
  </w:style>
  <w:style w:type="character" w:customStyle="1" w:styleId="WW-RTFNum27123456789101112131415161718192021222324252627282930313233343536373839404142434445464748495051525354">
    <w:name w:val="WW-RTF_Num 2 7123456789101112131415161718192021222324252627282930313233343536373839404142434445464748495051525354"/>
    <w:uiPriority w:val="99"/>
    <w:rsid w:val="00950A52"/>
  </w:style>
  <w:style w:type="character" w:customStyle="1" w:styleId="WW-RTFNum28123456789101112131415161718192021222324252627282930313233343536373839404142434445464748495051525354">
    <w:name w:val="WW-RTF_Num 2 8123456789101112131415161718192021222324252627282930313233343536373839404142434445464748495051525354"/>
    <w:uiPriority w:val="99"/>
    <w:rsid w:val="00950A52"/>
  </w:style>
  <w:style w:type="character" w:customStyle="1" w:styleId="WW-RTFNum29123456789101112131415161718192021222324252627282930313233343536373839404142434445464748495051525354">
    <w:name w:val="WW-RTF_Num 2 9123456789101112131415161718192021222324252627282930313233343536373839404142434445464748495051525354"/>
    <w:uiPriority w:val="99"/>
    <w:rsid w:val="00950A52"/>
  </w:style>
  <w:style w:type="character" w:customStyle="1" w:styleId="WW-RTFNum210123456789101112131415161718192021222324252627282930313233343536373839404142434445464748495051525354">
    <w:name w:val="WW-RTF_Num 2 10123456789101112131415161718192021222324252627282930313233343536373839404142434445464748495051525354"/>
    <w:uiPriority w:val="99"/>
    <w:rsid w:val="00950A52"/>
  </w:style>
  <w:style w:type="character" w:customStyle="1" w:styleId="WW-RTFNum2112345678910111213141516171819202122232425262728293031323334353637383940414243444546474849505152535455">
    <w:name w:val="WW-RTF_Num 2 112345678910111213141516171819202122232425262728293031323334353637383940414243444546474849505152535455"/>
    <w:uiPriority w:val="99"/>
    <w:rsid w:val="00950A52"/>
  </w:style>
  <w:style w:type="character" w:customStyle="1" w:styleId="WW-RTFNum2212345678910111213141516171819202122232425262728293031323334353637383940414243444546474849505152535455">
    <w:name w:val="WW-RTF_Num 2 212345678910111213141516171819202122232425262728293031323334353637383940414243444546474849505152535455"/>
    <w:uiPriority w:val="99"/>
    <w:rsid w:val="00950A52"/>
  </w:style>
  <w:style w:type="character" w:customStyle="1" w:styleId="WW-RTFNum2312345678910111213141516171819202122232425262728293031323334353637383940414243444546474849505152535455">
    <w:name w:val="WW-RTF_Num 2 312345678910111213141516171819202122232425262728293031323334353637383940414243444546474849505152535455"/>
    <w:uiPriority w:val="99"/>
    <w:rsid w:val="00950A52"/>
  </w:style>
  <w:style w:type="character" w:customStyle="1" w:styleId="WW-RTFNum2412345678910111213141516171819202122232425262728293031323334353637383940414243444546474849505152535455">
    <w:name w:val="WW-RTF_Num 2 412345678910111213141516171819202122232425262728293031323334353637383940414243444546474849505152535455"/>
    <w:uiPriority w:val="99"/>
    <w:rsid w:val="00950A52"/>
  </w:style>
  <w:style w:type="character" w:customStyle="1" w:styleId="WW-RTFNum2512345678910111213141516171819202122232425262728293031323334353637383940414243444546474849505152535455">
    <w:name w:val="WW-RTF_Num 2 512345678910111213141516171819202122232425262728293031323334353637383940414243444546474849505152535455"/>
    <w:uiPriority w:val="99"/>
    <w:rsid w:val="00950A52"/>
  </w:style>
  <w:style w:type="character" w:customStyle="1" w:styleId="WW-RTFNum2612345678910111213141516171819202122232425262728293031323334353637383940414243444546474849505152535455">
    <w:name w:val="WW-RTF_Num 2 612345678910111213141516171819202122232425262728293031323334353637383940414243444546474849505152535455"/>
    <w:uiPriority w:val="99"/>
    <w:rsid w:val="00950A52"/>
  </w:style>
  <w:style w:type="character" w:customStyle="1" w:styleId="WW-RTFNum2712345678910111213141516171819202122232425262728293031323334353637383940414243444546474849505152535455">
    <w:name w:val="WW-RTF_Num 2 712345678910111213141516171819202122232425262728293031323334353637383940414243444546474849505152535455"/>
    <w:uiPriority w:val="99"/>
    <w:rsid w:val="00950A52"/>
  </w:style>
  <w:style w:type="character" w:customStyle="1" w:styleId="WW-RTFNum2812345678910111213141516171819202122232425262728293031323334353637383940414243444546474849505152535455">
    <w:name w:val="WW-RTF_Num 2 812345678910111213141516171819202122232425262728293031323334353637383940414243444546474849505152535455"/>
    <w:uiPriority w:val="99"/>
    <w:rsid w:val="00950A52"/>
  </w:style>
  <w:style w:type="character" w:customStyle="1" w:styleId="WW-RTFNum2912345678910111213141516171819202122232425262728293031323334353637383940414243444546474849505152535455">
    <w:name w:val="WW-RTF_Num 2 912345678910111213141516171819202122232425262728293031323334353637383940414243444546474849505152535455"/>
    <w:uiPriority w:val="99"/>
    <w:rsid w:val="00950A52"/>
  </w:style>
  <w:style w:type="character" w:customStyle="1" w:styleId="WW-RTFNum21012345678910111213141516171819202122232425262728293031323334353637383940414243444546474849505152535455">
    <w:name w:val="WW-RTF_Num 2 1012345678910111213141516171819202122232425262728293031323334353637383940414243444546474849505152535455"/>
    <w:uiPriority w:val="99"/>
    <w:rsid w:val="00950A52"/>
  </w:style>
  <w:style w:type="character" w:customStyle="1" w:styleId="WW-RTFNum211234567891011121314151617181920212223242526272829303132333435363738394041424344454647484950515253545556">
    <w:name w:val="WW-RTF_Num 2 11234567891011121314151617181920212223242526272829303132333435363738394041424344454647484950515253545556"/>
    <w:uiPriority w:val="99"/>
    <w:rsid w:val="00950A52"/>
  </w:style>
  <w:style w:type="character" w:customStyle="1" w:styleId="WW-RTFNum221234567891011121314151617181920212223242526272829303132333435363738394041424344454647484950515253545556">
    <w:name w:val="WW-RTF_Num 2 21234567891011121314151617181920212223242526272829303132333435363738394041424344454647484950515253545556"/>
    <w:uiPriority w:val="99"/>
    <w:rsid w:val="00950A52"/>
  </w:style>
  <w:style w:type="character" w:customStyle="1" w:styleId="WW-RTFNum231234567891011121314151617181920212223242526272829303132333435363738394041424344454647484950515253545556">
    <w:name w:val="WW-RTF_Num 2 31234567891011121314151617181920212223242526272829303132333435363738394041424344454647484950515253545556"/>
    <w:uiPriority w:val="99"/>
    <w:rsid w:val="00950A52"/>
  </w:style>
  <w:style w:type="character" w:customStyle="1" w:styleId="WW-RTFNum241234567891011121314151617181920212223242526272829303132333435363738394041424344454647484950515253545556">
    <w:name w:val="WW-RTF_Num 2 41234567891011121314151617181920212223242526272829303132333435363738394041424344454647484950515253545556"/>
    <w:uiPriority w:val="99"/>
    <w:rsid w:val="00950A52"/>
  </w:style>
  <w:style w:type="character" w:customStyle="1" w:styleId="WW-RTFNum251234567891011121314151617181920212223242526272829303132333435363738394041424344454647484950515253545556">
    <w:name w:val="WW-RTF_Num 2 51234567891011121314151617181920212223242526272829303132333435363738394041424344454647484950515253545556"/>
    <w:uiPriority w:val="99"/>
    <w:rsid w:val="00950A52"/>
  </w:style>
  <w:style w:type="character" w:customStyle="1" w:styleId="WW-RTFNum261234567891011121314151617181920212223242526272829303132333435363738394041424344454647484950515253545556">
    <w:name w:val="WW-RTF_Num 2 61234567891011121314151617181920212223242526272829303132333435363738394041424344454647484950515253545556"/>
    <w:uiPriority w:val="99"/>
    <w:rsid w:val="00950A52"/>
  </w:style>
  <w:style w:type="character" w:customStyle="1" w:styleId="WW-RTFNum271234567891011121314151617181920212223242526272829303132333435363738394041424344454647484950515253545556">
    <w:name w:val="WW-RTF_Num 2 71234567891011121314151617181920212223242526272829303132333435363738394041424344454647484950515253545556"/>
    <w:uiPriority w:val="99"/>
    <w:rsid w:val="00950A52"/>
  </w:style>
  <w:style w:type="character" w:customStyle="1" w:styleId="WW-RTFNum281234567891011121314151617181920212223242526272829303132333435363738394041424344454647484950515253545556">
    <w:name w:val="WW-RTF_Num 2 81234567891011121314151617181920212223242526272829303132333435363738394041424344454647484950515253545556"/>
    <w:uiPriority w:val="99"/>
    <w:rsid w:val="00950A52"/>
  </w:style>
  <w:style w:type="character" w:customStyle="1" w:styleId="WW-RTFNum291234567891011121314151617181920212223242526272829303132333435363738394041424344454647484950515253545556">
    <w:name w:val="WW-RTF_Num 2 91234567891011121314151617181920212223242526272829303132333435363738394041424344454647484950515253545556"/>
    <w:uiPriority w:val="99"/>
    <w:rsid w:val="00950A52"/>
  </w:style>
  <w:style w:type="character" w:customStyle="1" w:styleId="WW-RTFNum2101234567891011121314151617181920212223242526272829303132333435363738394041424344454647484950515253545556">
    <w:name w:val="WW-RTF_Num 2 101234567891011121314151617181920212223242526272829303132333435363738394041424344454647484950515253545556"/>
    <w:uiPriority w:val="99"/>
    <w:rsid w:val="00950A52"/>
  </w:style>
  <w:style w:type="character" w:customStyle="1" w:styleId="WW-RTFNum21123456789101112131415161718192021222324252627282930313233343536373839404142434445464748495051525354555657">
    <w:name w:val="WW-RTF_Num 2 1123456789101112131415161718192021222324252627282930313233343536373839404142434445464748495051525354555657"/>
    <w:uiPriority w:val="99"/>
    <w:rsid w:val="00950A52"/>
  </w:style>
  <w:style w:type="character" w:customStyle="1" w:styleId="WW-RTFNum22123456789101112131415161718192021222324252627282930313233343536373839404142434445464748495051525354555657">
    <w:name w:val="WW-RTF_Num 2 2123456789101112131415161718192021222324252627282930313233343536373839404142434445464748495051525354555657"/>
    <w:uiPriority w:val="99"/>
    <w:rsid w:val="00950A52"/>
  </w:style>
  <w:style w:type="character" w:customStyle="1" w:styleId="WW-RTFNum23123456789101112131415161718192021222324252627282930313233343536373839404142434445464748495051525354555657">
    <w:name w:val="WW-RTF_Num 2 3123456789101112131415161718192021222324252627282930313233343536373839404142434445464748495051525354555657"/>
    <w:uiPriority w:val="99"/>
    <w:rsid w:val="00950A52"/>
  </w:style>
  <w:style w:type="character" w:customStyle="1" w:styleId="WW-RTFNum24123456789101112131415161718192021222324252627282930313233343536373839404142434445464748495051525354555657">
    <w:name w:val="WW-RTF_Num 2 4123456789101112131415161718192021222324252627282930313233343536373839404142434445464748495051525354555657"/>
    <w:uiPriority w:val="99"/>
    <w:rsid w:val="00950A52"/>
  </w:style>
  <w:style w:type="character" w:customStyle="1" w:styleId="WW-RTFNum25123456789101112131415161718192021222324252627282930313233343536373839404142434445464748495051525354555657">
    <w:name w:val="WW-RTF_Num 2 5123456789101112131415161718192021222324252627282930313233343536373839404142434445464748495051525354555657"/>
    <w:uiPriority w:val="99"/>
    <w:rsid w:val="00950A52"/>
  </w:style>
  <w:style w:type="character" w:customStyle="1" w:styleId="WW-RTFNum26123456789101112131415161718192021222324252627282930313233343536373839404142434445464748495051525354555657">
    <w:name w:val="WW-RTF_Num 2 6123456789101112131415161718192021222324252627282930313233343536373839404142434445464748495051525354555657"/>
    <w:uiPriority w:val="99"/>
    <w:rsid w:val="00950A52"/>
  </w:style>
  <w:style w:type="character" w:customStyle="1" w:styleId="WW-RTFNum27123456789101112131415161718192021222324252627282930313233343536373839404142434445464748495051525354555657">
    <w:name w:val="WW-RTF_Num 2 7123456789101112131415161718192021222324252627282930313233343536373839404142434445464748495051525354555657"/>
    <w:uiPriority w:val="99"/>
    <w:rsid w:val="00950A52"/>
  </w:style>
  <w:style w:type="character" w:customStyle="1" w:styleId="WW-RTFNum28123456789101112131415161718192021222324252627282930313233343536373839404142434445464748495051525354555657">
    <w:name w:val="WW-RTF_Num 2 8123456789101112131415161718192021222324252627282930313233343536373839404142434445464748495051525354555657"/>
    <w:uiPriority w:val="99"/>
    <w:rsid w:val="00950A52"/>
  </w:style>
  <w:style w:type="character" w:customStyle="1" w:styleId="WW-RTFNum29123456789101112131415161718192021222324252627282930313233343536373839404142434445464748495051525354555657">
    <w:name w:val="WW-RTF_Num 2 9123456789101112131415161718192021222324252627282930313233343536373839404142434445464748495051525354555657"/>
    <w:uiPriority w:val="99"/>
    <w:rsid w:val="00950A52"/>
  </w:style>
  <w:style w:type="character" w:customStyle="1" w:styleId="WW-RTFNum210123456789101112131415161718192021222324252627282930313233343536373839404142434445464748495051525354555657">
    <w:name w:val="WW-RTF_Num 2 10123456789101112131415161718192021222324252627282930313233343536373839404142434445464748495051525354555657"/>
    <w:uiPriority w:val="99"/>
    <w:rsid w:val="00950A52"/>
  </w:style>
  <w:style w:type="character" w:customStyle="1" w:styleId="WW-RTFNum2112345678910111213141516171819202122232425262728293031323334353637383940414243444546474849505152535455565758">
    <w:name w:val="WW-RTF_Num 2 112345678910111213141516171819202122232425262728293031323334353637383940414243444546474849505152535455565758"/>
    <w:uiPriority w:val="99"/>
    <w:rsid w:val="00950A52"/>
  </w:style>
  <w:style w:type="character" w:customStyle="1" w:styleId="WW-RTFNum2212345678910111213141516171819202122232425262728293031323334353637383940414243444546474849505152535455565758">
    <w:name w:val="WW-RTF_Num 2 212345678910111213141516171819202122232425262728293031323334353637383940414243444546474849505152535455565758"/>
    <w:uiPriority w:val="99"/>
    <w:rsid w:val="00950A52"/>
  </w:style>
  <w:style w:type="character" w:customStyle="1" w:styleId="WW-RTFNum2312345678910111213141516171819202122232425262728293031323334353637383940414243444546474849505152535455565758">
    <w:name w:val="WW-RTF_Num 2 312345678910111213141516171819202122232425262728293031323334353637383940414243444546474849505152535455565758"/>
    <w:uiPriority w:val="99"/>
    <w:rsid w:val="00950A52"/>
  </w:style>
  <w:style w:type="character" w:customStyle="1" w:styleId="WW-RTFNum2412345678910111213141516171819202122232425262728293031323334353637383940414243444546474849505152535455565758">
    <w:name w:val="WW-RTF_Num 2 412345678910111213141516171819202122232425262728293031323334353637383940414243444546474849505152535455565758"/>
    <w:uiPriority w:val="99"/>
    <w:rsid w:val="00950A52"/>
  </w:style>
  <w:style w:type="character" w:customStyle="1" w:styleId="WW-RTFNum2512345678910111213141516171819202122232425262728293031323334353637383940414243444546474849505152535455565758">
    <w:name w:val="WW-RTF_Num 2 512345678910111213141516171819202122232425262728293031323334353637383940414243444546474849505152535455565758"/>
    <w:uiPriority w:val="99"/>
    <w:rsid w:val="00950A52"/>
  </w:style>
  <w:style w:type="character" w:customStyle="1" w:styleId="WW-RTFNum2612345678910111213141516171819202122232425262728293031323334353637383940414243444546474849505152535455565758">
    <w:name w:val="WW-RTF_Num 2 612345678910111213141516171819202122232425262728293031323334353637383940414243444546474849505152535455565758"/>
    <w:uiPriority w:val="99"/>
    <w:rsid w:val="00950A52"/>
  </w:style>
  <w:style w:type="character" w:customStyle="1" w:styleId="WW-RTFNum2712345678910111213141516171819202122232425262728293031323334353637383940414243444546474849505152535455565758">
    <w:name w:val="WW-RTF_Num 2 712345678910111213141516171819202122232425262728293031323334353637383940414243444546474849505152535455565758"/>
    <w:uiPriority w:val="99"/>
    <w:rsid w:val="00950A52"/>
  </w:style>
  <w:style w:type="character" w:customStyle="1" w:styleId="WW-RTFNum2812345678910111213141516171819202122232425262728293031323334353637383940414243444546474849505152535455565758">
    <w:name w:val="WW-RTF_Num 2 812345678910111213141516171819202122232425262728293031323334353637383940414243444546474849505152535455565758"/>
    <w:uiPriority w:val="99"/>
    <w:rsid w:val="00950A52"/>
  </w:style>
  <w:style w:type="character" w:customStyle="1" w:styleId="WW-RTFNum2912345678910111213141516171819202122232425262728293031323334353637383940414243444546474849505152535455565758">
    <w:name w:val="WW-RTF_Num 2 912345678910111213141516171819202122232425262728293031323334353637383940414243444546474849505152535455565758"/>
    <w:uiPriority w:val="99"/>
    <w:rsid w:val="00950A52"/>
  </w:style>
  <w:style w:type="character" w:customStyle="1" w:styleId="WW-RTFNum21012345678910111213141516171819202122232425262728293031323334353637383940414243444546474849505152535455565758">
    <w:name w:val="WW-RTF_Num 2 1012345678910111213141516171819202122232425262728293031323334353637383940414243444546474849505152535455565758"/>
    <w:uiPriority w:val="99"/>
    <w:rsid w:val="00950A52"/>
  </w:style>
  <w:style w:type="character" w:customStyle="1" w:styleId="WW-RTFNum211234567891011121314151617181920212223242526272829303132333435363738394041424344454647484950515253545556575859">
    <w:name w:val="WW-RTF_Num 2 11234567891011121314151617181920212223242526272829303132333435363738394041424344454647484950515253545556575859"/>
    <w:uiPriority w:val="99"/>
    <w:rsid w:val="00950A52"/>
  </w:style>
  <w:style w:type="character" w:customStyle="1" w:styleId="WW-RTFNum221234567891011121314151617181920212223242526272829303132333435363738394041424344454647484950515253545556575859">
    <w:name w:val="WW-RTF_Num 2 21234567891011121314151617181920212223242526272829303132333435363738394041424344454647484950515253545556575859"/>
    <w:uiPriority w:val="99"/>
    <w:rsid w:val="00950A52"/>
  </w:style>
  <w:style w:type="character" w:customStyle="1" w:styleId="WW-RTFNum231234567891011121314151617181920212223242526272829303132333435363738394041424344454647484950515253545556575859">
    <w:name w:val="WW-RTF_Num 2 31234567891011121314151617181920212223242526272829303132333435363738394041424344454647484950515253545556575859"/>
    <w:uiPriority w:val="99"/>
    <w:rsid w:val="00950A52"/>
  </w:style>
  <w:style w:type="character" w:customStyle="1" w:styleId="WW-RTFNum241234567891011121314151617181920212223242526272829303132333435363738394041424344454647484950515253545556575859">
    <w:name w:val="WW-RTF_Num 2 41234567891011121314151617181920212223242526272829303132333435363738394041424344454647484950515253545556575859"/>
    <w:uiPriority w:val="99"/>
    <w:rsid w:val="00950A52"/>
  </w:style>
  <w:style w:type="character" w:customStyle="1" w:styleId="WW-RTFNum251234567891011121314151617181920212223242526272829303132333435363738394041424344454647484950515253545556575859">
    <w:name w:val="WW-RTF_Num 2 51234567891011121314151617181920212223242526272829303132333435363738394041424344454647484950515253545556575859"/>
    <w:uiPriority w:val="99"/>
    <w:rsid w:val="00950A52"/>
  </w:style>
  <w:style w:type="character" w:customStyle="1" w:styleId="WW-RTFNum261234567891011121314151617181920212223242526272829303132333435363738394041424344454647484950515253545556575859">
    <w:name w:val="WW-RTF_Num 2 61234567891011121314151617181920212223242526272829303132333435363738394041424344454647484950515253545556575859"/>
    <w:uiPriority w:val="99"/>
    <w:rsid w:val="00950A52"/>
  </w:style>
  <w:style w:type="character" w:customStyle="1" w:styleId="WW-RTFNum271234567891011121314151617181920212223242526272829303132333435363738394041424344454647484950515253545556575859">
    <w:name w:val="WW-RTF_Num 2 71234567891011121314151617181920212223242526272829303132333435363738394041424344454647484950515253545556575859"/>
    <w:uiPriority w:val="99"/>
    <w:rsid w:val="00950A52"/>
  </w:style>
  <w:style w:type="character" w:customStyle="1" w:styleId="WW-RTFNum281234567891011121314151617181920212223242526272829303132333435363738394041424344454647484950515253545556575859">
    <w:name w:val="WW-RTF_Num 2 81234567891011121314151617181920212223242526272829303132333435363738394041424344454647484950515253545556575859"/>
    <w:uiPriority w:val="99"/>
    <w:rsid w:val="00950A52"/>
  </w:style>
  <w:style w:type="character" w:customStyle="1" w:styleId="WW-RTFNum291234567891011121314151617181920212223242526272829303132333435363738394041424344454647484950515253545556575859">
    <w:name w:val="WW-RTF_Num 2 91234567891011121314151617181920212223242526272829303132333435363738394041424344454647484950515253545556575859"/>
    <w:uiPriority w:val="99"/>
    <w:rsid w:val="00950A52"/>
  </w:style>
  <w:style w:type="character" w:customStyle="1" w:styleId="WW-RTFNum2101234567891011121314151617181920212223242526272829303132333435363738394041424344454647484950515253545556575859">
    <w:name w:val="WW-RTF_Num 2 101234567891011121314151617181920212223242526272829303132333435363738394041424344454647484950515253545556575859"/>
    <w:uiPriority w:val="99"/>
    <w:rsid w:val="00950A52"/>
  </w:style>
  <w:style w:type="character" w:customStyle="1" w:styleId="WW-RTFNum21123456789101112131415161718192021222324252627282930313233343536373839404142434445464748495051525354555657585960">
    <w:name w:val="WW-RTF_Num 2 1123456789101112131415161718192021222324252627282930313233343536373839404142434445464748495051525354555657585960"/>
    <w:uiPriority w:val="99"/>
    <w:rsid w:val="00950A52"/>
  </w:style>
  <w:style w:type="character" w:customStyle="1" w:styleId="WW-RTFNum22123456789101112131415161718192021222324252627282930313233343536373839404142434445464748495051525354555657585960">
    <w:name w:val="WW-RTF_Num 2 2123456789101112131415161718192021222324252627282930313233343536373839404142434445464748495051525354555657585960"/>
    <w:uiPriority w:val="99"/>
    <w:rsid w:val="00950A52"/>
  </w:style>
  <w:style w:type="character" w:customStyle="1" w:styleId="WW-RTFNum23123456789101112131415161718192021222324252627282930313233343536373839404142434445464748495051525354555657585960">
    <w:name w:val="WW-RTF_Num 2 3123456789101112131415161718192021222324252627282930313233343536373839404142434445464748495051525354555657585960"/>
    <w:uiPriority w:val="99"/>
    <w:rsid w:val="00950A52"/>
  </w:style>
  <w:style w:type="character" w:customStyle="1" w:styleId="WW-RTFNum24123456789101112131415161718192021222324252627282930313233343536373839404142434445464748495051525354555657585960">
    <w:name w:val="WW-RTF_Num 2 4123456789101112131415161718192021222324252627282930313233343536373839404142434445464748495051525354555657585960"/>
    <w:uiPriority w:val="99"/>
    <w:rsid w:val="00950A52"/>
  </w:style>
  <w:style w:type="character" w:customStyle="1" w:styleId="WW-RTFNum25123456789101112131415161718192021222324252627282930313233343536373839404142434445464748495051525354555657585960">
    <w:name w:val="WW-RTF_Num 2 5123456789101112131415161718192021222324252627282930313233343536373839404142434445464748495051525354555657585960"/>
    <w:uiPriority w:val="99"/>
    <w:rsid w:val="00950A52"/>
  </w:style>
  <w:style w:type="character" w:customStyle="1" w:styleId="WW-RTFNum26123456789101112131415161718192021222324252627282930313233343536373839404142434445464748495051525354555657585960">
    <w:name w:val="WW-RTF_Num 2 6123456789101112131415161718192021222324252627282930313233343536373839404142434445464748495051525354555657585960"/>
    <w:uiPriority w:val="99"/>
    <w:rsid w:val="00950A52"/>
  </w:style>
  <w:style w:type="character" w:customStyle="1" w:styleId="WW-RTFNum27123456789101112131415161718192021222324252627282930313233343536373839404142434445464748495051525354555657585960">
    <w:name w:val="WW-RTF_Num 2 7123456789101112131415161718192021222324252627282930313233343536373839404142434445464748495051525354555657585960"/>
    <w:uiPriority w:val="99"/>
    <w:rsid w:val="00950A52"/>
  </w:style>
  <w:style w:type="character" w:customStyle="1" w:styleId="WW-RTFNum28123456789101112131415161718192021222324252627282930313233343536373839404142434445464748495051525354555657585960">
    <w:name w:val="WW-RTF_Num 2 8123456789101112131415161718192021222324252627282930313233343536373839404142434445464748495051525354555657585960"/>
    <w:uiPriority w:val="99"/>
    <w:rsid w:val="00950A52"/>
  </w:style>
  <w:style w:type="character" w:customStyle="1" w:styleId="WW-RTFNum29123456789101112131415161718192021222324252627282930313233343536373839404142434445464748495051525354555657585960">
    <w:name w:val="WW-RTF_Num 2 9123456789101112131415161718192021222324252627282930313233343536373839404142434445464748495051525354555657585960"/>
    <w:uiPriority w:val="99"/>
    <w:rsid w:val="00950A52"/>
  </w:style>
  <w:style w:type="character" w:customStyle="1" w:styleId="WW-RTFNum210123456789101112131415161718192021222324252627282930313233343536373839404142434445464748495051525354555657585960">
    <w:name w:val="WW-RTF_Num 2 10123456789101112131415161718192021222324252627282930313233343536373839404142434445464748495051525354555657585960"/>
    <w:uiPriority w:val="99"/>
    <w:rsid w:val="00950A52"/>
  </w:style>
  <w:style w:type="character" w:customStyle="1" w:styleId="WW-RTFNum2112345678910111213141516171819202122232425262728293031323334353637383940414243444546474849505152535455565758596061">
    <w:name w:val="WW-RTF_Num 2 112345678910111213141516171819202122232425262728293031323334353637383940414243444546474849505152535455565758596061"/>
    <w:uiPriority w:val="99"/>
    <w:rsid w:val="00950A52"/>
  </w:style>
  <w:style w:type="character" w:customStyle="1" w:styleId="WW-RTFNum2212345678910111213141516171819202122232425262728293031323334353637383940414243444546474849505152535455565758596061">
    <w:name w:val="WW-RTF_Num 2 212345678910111213141516171819202122232425262728293031323334353637383940414243444546474849505152535455565758596061"/>
    <w:uiPriority w:val="99"/>
    <w:rsid w:val="00950A52"/>
  </w:style>
  <w:style w:type="character" w:customStyle="1" w:styleId="WW-RTFNum2312345678910111213141516171819202122232425262728293031323334353637383940414243444546474849505152535455565758596061">
    <w:name w:val="WW-RTF_Num 2 312345678910111213141516171819202122232425262728293031323334353637383940414243444546474849505152535455565758596061"/>
    <w:uiPriority w:val="99"/>
    <w:rsid w:val="00950A52"/>
  </w:style>
  <w:style w:type="character" w:customStyle="1" w:styleId="WW-RTFNum2412345678910111213141516171819202122232425262728293031323334353637383940414243444546474849505152535455565758596061">
    <w:name w:val="WW-RTF_Num 2 412345678910111213141516171819202122232425262728293031323334353637383940414243444546474849505152535455565758596061"/>
    <w:uiPriority w:val="99"/>
    <w:rsid w:val="00950A52"/>
  </w:style>
  <w:style w:type="character" w:customStyle="1" w:styleId="WW-RTFNum2512345678910111213141516171819202122232425262728293031323334353637383940414243444546474849505152535455565758596061">
    <w:name w:val="WW-RTF_Num 2 512345678910111213141516171819202122232425262728293031323334353637383940414243444546474849505152535455565758596061"/>
    <w:uiPriority w:val="99"/>
    <w:rsid w:val="00950A52"/>
  </w:style>
  <w:style w:type="character" w:customStyle="1" w:styleId="WW-RTFNum2612345678910111213141516171819202122232425262728293031323334353637383940414243444546474849505152535455565758596061">
    <w:name w:val="WW-RTF_Num 2 612345678910111213141516171819202122232425262728293031323334353637383940414243444546474849505152535455565758596061"/>
    <w:uiPriority w:val="99"/>
    <w:rsid w:val="00950A52"/>
  </w:style>
  <w:style w:type="character" w:customStyle="1" w:styleId="WW-RTFNum2712345678910111213141516171819202122232425262728293031323334353637383940414243444546474849505152535455565758596061">
    <w:name w:val="WW-RTF_Num 2 712345678910111213141516171819202122232425262728293031323334353637383940414243444546474849505152535455565758596061"/>
    <w:uiPriority w:val="99"/>
    <w:rsid w:val="00950A52"/>
  </w:style>
  <w:style w:type="character" w:customStyle="1" w:styleId="WW-RTFNum2812345678910111213141516171819202122232425262728293031323334353637383940414243444546474849505152535455565758596061">
    <w:name w:val="WW-RTF_Num 2 812345678910111213141516171819202122232425262728293031323334353637383940414243444546474849505152535455565758596061"/>
    <w:uiPriority w:val="99"/>
    <w:rsid w:val="00950A52"/>
  </w:style>
  <w:style w:type="character" w:customStyle="1" w:styleId="WW-RTFNum2912345678910111213141516171819202122232425262728293031323334353637383940414243444546474849505152535455565758596061">
    <w:name w:val="WW-RTF_Num 2 912345678910111213141516171819202122232425262728293031323334353637383940414243444546474849505152535455565758596061"/>
    <w:uiPriority w:val="99"/>
    <w:rsid w:val="00950A52"/>
  </w:style>
  <w:style w:type="character" w:customStyle="1" w:styleId="WW-RTFNum21012345678910111213141516171819202122232425262728293031323334353637383940414243444546474849505152535455565758596061">
    <w:name w:val="WW-RTF_Num 2 1012345678910111213141516171819202122232425262728293031323334353637383940414243444546474849505152535455565758596061"/>
    <w:uiPriority w:val="99"/>
    <w:rsid w:val="00950A52"/>
  </w:style>
  <w:style w:type="character" w:customStyle="1" w:styleId="WW-RTFNum211234567891011121314151617181920212223242526272829303132333435363738394041424344454647484950515253545556575859606162">
    <w:name w:val="WW-RTF_Num 2 11234567891011121314151617181920212223242526272829303132333435363738394041424344454647484950515253545556575859606162"/>
    <w:uiPriority w:val="99"/>
    <w:rsid w:val="00950A52"/>
  </w:style>
  <w:style w:type="character" w:customStyle="1" w:styleId="WW-RTFNum221234567891011121314151617181920212223242526272829303132333435363738394041424344454647484950515253545556575859606162">
    <w:name w:val="WW-RTF_Num 2 21234567891011121314151617181920212223242526272829303132333435363738394041424344454647484950515253545556575859606162"/>
    <w:uiPriority w:val="99"/>
    <w:rsid w:val="00950A52"/>
  </w:style>
  <w:style w:type="character" w:customStyle="1" w:styleId="WW-RTFNum231234567891011121314151617181920212223242526272829303132333435363738394041424344454647484950515253545556575859606162">
    <w:name w:val="WW-RTF_Num 2 31234567891011121314151617181920212223242526272829303132333435363738394041424344454647484950515253545556575859606162"/>
    <w:uiPriority w:val="99"/>
    <w:rsid w:val="00950A52"/>
  </w:style>
  <w:style w:type="character" w:customStyle="1" w:styleId="WW-RTFNum241234567891011121314151617181920212223242526272829303132333435363738394041424344454647484950515253545556575859606162">
    <w:name w:val="WW-RTF_Num 2 41234567891011121314151617181920212223242526272829303132333435363738394041424344454647484950515253545556575859606162"/>
    <w:uiPriority w:val="99"/>
    <w:rsid w:val="00950A52"/>
  </w:style>
  <w:style w:type="character" w:customStyle="1" w:styleId="WW-RTFNum251234567891011121314151617181920212223242526272829303132333435363738394041424344454647484950515253545556575859606162">
    <w:name w:val="WW-RTF_Num 2 51234567891011121314151617181920212223242526272829303132333435363738394041424344454647484950515253545556575859606162"/>
    <w:uiPriority w:val="99"/>
    <w:rsid w:val="00950A52"/>
  </w:style>
  <w:style w:type="character" w:customStyle="1" w:styleId="WW-RTFNum261234567891011121314151617181920212223242526272829303132333435363738394041424344454647484950515253545556575859606162">
    <w:name w:val="WW-RTF_Num 2 61234567891011121314151617181920212223242526272829303132333435363738394041424344454647484950515253545556575859606162"/>
    <w:uiPriority w:val="99"/>
    <w:rsid w:val="00950A52"/>
  </w:style>
  <w:style w:type="character" w:customStyle="1" w:styleId="WW-RTFNum271234567891011121314151617181920212223242526272829303132333435363738394041424344454647484950515253545556575859606162">
    <w:name w:val="WW-RTF_Num 2 71234567891011121314151617181920212223242526272829303132333435363738394041424344454647484950515253545556575859606162"/>
    <w:uiPriority w:val="99"/>
    <w:rsid w:val="00950A52"/>
  </w:style>
  <w:style w:type="character" w:customStyle="1" w:styleId="WW-RTFNum281234567891011121314151617181920212223242526272829303132333435363738394041424344454647484950515253545556575859606162">
    <w:name w:val="WW-RTF_Num 2 81234567891011121314151617181920212223242526272829303132333435363738394041424344454647484950515253545556575859606162"/>
    <w:uiPriority w:val="99"/>
    <w:rsid w:val="00950A52"/>
  </w:style>
  <w:style w:type="character" w:customStyle="1" w:styleId="WW-RTFNum291234567891011121314151617181920212223242526272829303132333435363738394041424344454647484950515253545556575859606162">
    <w:name w:val="WW-RTF_Num 2 91234567891011121314151617181920212223242526272829303132333435363738394041424344454647484950515253545556575859606162"/>
    <w:uiPriority w:val="99"/>
    <w:rsid w:val="00950A52"/>
  </w:style>
  <w:style w:type="character" w:customStyle="1" w:styleId="WW-RTFNum2101234567891011121314151617181920212223242526272829303132333435363738394041424344454647484950515253545556575859606162">
    <w:name w:val="WW-RTF_Num 2 101234567891011121314151617181920212223242526272829303132333435363738394041424344454647484950515253545556575859606162"/>
    <w:uiPriority w:val="99"/>
    <w:rsid w:val="00950A52"/>
  </w:style>
  <w:style w:type="character" w:customStyle="1" w:styleId="WW-RTFNum21123456789101112131415161718192021222324252627282930313233343536373839404142434445464748495051525354555657585960616263">
    <w:name w:val="WW-RTF_Num 2 1123456789101112131415161718192021222324252627282930313233343536373839404142434445464748495051525354555657585960616263"/>
    <w:uiPriority w:val="99"/>
    <w:rsid w:val="00950A52"/>
  </w:style>
  <w:style w:type="character" w:customStyle="1" w:styleId="WW-RTFNum22123456789101112131415161718192021222324252627282930313233343536373839404142434445464748495051525354555657585960616263">
    <w:name w:val="WW-RTF_Num 2 2123456789101112131415161718192021222324252627282930313233343536373839404142434445464748495051525354555657585960616263"/>
    <w:uiPriority w:val="99"/>
    <w:rsid w:val="00950A52"/>
  </w:style>
  <w:style w:type="character" w:customStyle="1" w:styleId="WW-RTFNum23123456789101112131415161718192021222324252627282930313233343536373839404142434445464748495051525354555657585960616263">
    <w:name w:val="WW-RTF_Num 2 3123456789101112131415161718192021222324252627282930313233343536373839404142434445464748495051525354555657585960616263"/>
    <w:uiPriority w:val="99"/>
    <w:rsid w:val="00950A52"/>
  </w:style>
  <w:style w:type="character" w:customStyle="1" w:styleId="WW-RTFNum24123456789101112131415161718192021222324252627282930313233343536373839404142434445464748495051525354555657585960616263">
    <w:name w:val="WW-RTF_Num 2 4123456789101112131415161718192021222324252627282930313233343536373839404142434445464748495051525354555657585960616263"/>
    <w:uiPriority w:val="99"/>
    <w:rsid w:val="00950A52"/>
  </w:style>
  <w:style w:type="character" w:customStyle="1" w:styleId="WW-RTFNum25123456789101112131415161718192021222324252627282930313233343536373839404142434445464748495051525354555657585960616263">
    <w:name w:val="WW-RTF_Num 2 5123456789101112131415161718192021222324252627282930313233343536373839404142434445464748495051525354555657585960616263"/>
    <w:uiPriority w:val="99"/>
    <w:rsid w:val="00950A52"/>
  </w:style>
  <w:style w:type="character" w:customStyle="1" w:styleId="WW-RTFNum26123456789101112131415161718192021222324252627282930313233343536373839404142434445464748495051525354555657585960616263">
    <w:name w:val="WW-RTF_Num 2 6123456789101112131415161718192021222324252627282930313233343536373839404142434445464748495051525354555657585960616263"/>
    <w:uiPriority w:val="99"/>
    <w:rsid w:val="00950A52"/>
  </w:style>
  <w:style w:type="character" w:customStyle="1" w:styleId="WW-RTFNum27123456789101112131415161718192021222324252627282930313233343536373839404142434445464748495051525354555657585960616263">
    <w:name w:val="WW-RTF_Num 2 7123456789101112131415161718192021222324252627282930313233343536373839404142434445464748495051525354555657585960616263"/>
    <w:uiPriority w:val="99"/>
    <w:rsid w:val="00950A52"/>
  </w:style>
  <w:style w:type="character" w:customStyle="1" w:styleId="WW-RTFNum28123456789101112131415161718192021222324252627282930313233343536373839404142434445464748495051525354555657585960616263">
    <w:name w:val="WW-RTF_Num 2 8123456789101112131415161718192021222324252627282930313233343536373839404142434445464748495051525354555657585960616263"/>
    <w:uiPriority w:val="99"/>
    <w:rsid w:val="00950A52"/>
  </w:style>
  <w:style w:type="character" w:customStyle="1" w:styleId="WW-RTFNum29123456789101112131415161718192021222324252627282930313233343536373839404142434445464748495051525354555657585960616263">
    <w:name w:val="WW-RTF_Num 2 9123456789101112131415161718192021222324252627282930313233343536373839404142434445464748495051525354555657585960616263"/>
    <w:uiPriority w:val="99"/>
    <w:rsid w:val="00950A52"/>
  </w:style>
  <w:style w:type="character" w:customStyle="1" w:styleId="WW-RTFNum210123456789101112131415161718192021222324252627282930313233343536373839404142434445464748495051525354555657585960616263">
    <w:name w:val="WW-RTF_Num 2 10123456789101112131415161718192021222324252627282930313233343536373839404142434445464748495051525354555657585960616263"/>
    <w:uiPriority w:val="99"/>
    <w:rsid w:val="00950A52"/>
  </w:style>
  <w:style w:type="character" w:customStyle="1" w:styleId="WW-RTFNum2112345678910111213141516171819202122232425262728293031323334353637383940414243444546474849505152535455565758596061626364">
    <w:name w:val="WW-RTF_Num 2 112345678910111213141516171819202122232425262728293031323334353637383940414243444546474849505152535455565758596061626364"/>
    <w:uiPriority w:val="99"/>
    <w:rsid w:val="00950A52"/>
  </w:style>
  <w:style w:type="character" w:customStyle="1" w:styleId="WW-RTFNum2212345678910111213141516171819202122232425262728293031323334353637383940414243444546474849505152535455565758596061626364">
    <w:name w:val="WW-RTF_Num 2 212345678910111213141516171819202122232425262728293031323334353637383940414243444546474849505152535455565758596061626364"/>
    <w:uiPriority w:val="99"/>
    <w:rsid w:val="00950A52"/>
  </w:style>
  <w:style w:type="character" w:customStyle="1" w:styleId="WW-RTFNum2312345678910111213141516171819202122232425262728293031323334353637383940414243444546474849505152535455565758596061626364">
    <w:name w:val="WW-RTF_Num 2 312345678910111213141516171819202122232425262728293031323334353637383940414243444546474849505152535455565758596061626364"/>
    <w:uiPriority w:val="99"/>
    <w:rsid w:val="00950A52"/>
  </w:style>
  <w:style w:type="character" w:customStyle="1" w:styleId="WW-RTFNum2412345678910111213141516171819202122232425262728293031323334353637383940414243444546474849505152535455565758596061626364">
    <w:name w:val="WW-RTF_Num 2 412345678910111213141516171819202122232425262728293031323334353637383940414243444546474849505152535455565758596061626364"/>
    <w:uiPriority w:val="99"/>
    <w:rsid w:val="00950A52"/>
  </w:style>
  <w:style w:type="character" w:customStyle="1" w:styleId="WW-RTFNum2512345678910111213141516171819202122232425262728293031323334353637383940414243444546474849505152535455565758596061626364">
    <w:name w:val="WW-RTF_Num 2 512345678910111213141516171819202122232425262728293031323334353637383940414243444546474849505152535455565758596061626364"/>
    <w:uiPriority w:val="99"/>
    <w:rsid w:val="00950A52"/>
  </w:style>
  <w:style w:type="character" w:customStyle="1" w:styleId="WW-RTFNum2612345678910111213141516171819202122232425262728293031323334353637383940414243444546474849505152535455565758596061626364">
    <w:name w:val="WW-RTF_Num 2 612345678910111213141516171819202122232425262728293031323334353637383940414243444546474849505152535455565758596061626364"/>
    <w:uiPriority w:val="99"/>
    <w:rsid w:val="00950A52"/>
  </w:style>
  <w:style w:type="character" w:customStyle="1" w:styleId="WW-RTFNum2712345678910111213141516171819202122232425262728293031323334353637383940414243444546474849505152535455565758596061626364">
    <w:name w:val="WW-RTF_Num 2 712345678910111213141516171819202122232425262728293031323334353637383940414243444546474849505152535455565758596061626364"/>
    <w:uiPriority w:val="99"/>
    <w:rsid w:val="00950A52"/>
  </w:style>
  <w:style w:type="character" w:customStyle="1" w:styleId="WW-RTFNum2812345678910111213141516171819202122232425262728293031323334353637383940414243444546474849505152535455565758596061626364">
    <w:name w:val="WW-RTF_Num 2 812345678910111213141516171819202122232425262728293031323334353637383940414243444546474849505152535455565758596061626364"/>
    <w:uiPriority w:val="99"/>
    <w:rsid w:val="00950A52"/>
  </w:style>
  <w:style w:type="character" w:customStyle="1" w:styleId="WW-RTFNum2912345678910111213141516171819202122232425262728293031323334353637383940414243444546474849505152535455565758596061626364">
    <w:name w:val="WW-RTF_Num 2 912345678910111213141516171819202122232425262728293031323334353637383940414243444546474849505152535455565758596061626364"/>
    <w:uiPriority w:val="99"/>
    <w:rsid w:val="00950A52"/>
  </w:style>
  <w:style w:type="character" w:customStyle="1" w:styleId="WW-RTFNum21012345678910111213141516171819202122232425262728293031323334353637383940414243444546474849505152535455565758596061626364">
    <w:name w:val="WW-RTF_Num 2 1012345678910111213141516171819202122232425262728293031323334353637383940414243444546474849505152535455565758596061626364"/>
    <w:uiPriority w:val="99"/>
    <w:rsid w:val="00950A52"/>
  </w:style>
  <w:style w:type="character" w:customStyle="1" w:styleId="WW-RTFNum211234567891011121314151617181920212223242526272829303132333435363738394041424344454647484950515253545556575859606162636465">
    <w:name w:val="WW-RTF_Num 2 11234567891011121314151617181920212223242526272829303132333435363738394041424344454647484950515253545556575859606162636465"/>
    <w:uiPriority w:val="99"/>
    <w:rsid w:val="00950A52"/>
  </w:style>
  <w:style w:type="character" w:customStyle="1" w:styleId="WW-RTFNum221234567891011121314151617181920212223242526272829303132333435363738394041424344454647484950515253545556575859606162636465">
    <w:name w:val="WW-RTF_Num 2 21234567891011121314151617181920212223242526272829303132333435363738394041424344454647484950515253545556575859606162636465"/>
    <w:uiPriority w:val="99"/>
    <w:rsid w:val="00950A52"/>
  </w:style>
  <w:style w:type="character" w:customStyle="1" w:styleId="WW-RTFNum231234567891011121314151617181920212223242526272829303132333435363738394041424344454647484950515253545556575859606162636465">
    <w:name w:val="WW-RTF_Num 2 31234567891011121314151617181920212223242526272829303132333435363738394041424344454647484950515253545556575859606162636465"/>
    <w:uiPriority w:val="99"/>
    <w:rsid w:val="00950A52"/>
  </w:style>
  <w:style w:type="character" w:customStyle="1" w:styleId="WW-RTFNum241234567891011121314151617181920212223242526272829303132333435363738394041424344454647484950515253545556575859606162636465">
    <w:name w:val="WW-RTF_Num 2 41234567891011121314151617181920212223242526272829303132333435363738394041424344454647484950515253545556575859606162636465"/>
    <w:uiPriority w:val="99"/>
    <w:rsid w:val="00950A52"/>
  </w:style>
  <w:style w:type="character" w:customStyle="1" w:styleId="WW-RTFNum251234567891011121314151617181920212223242526272829303132333435363738394041424344454647484950515253545556575859606162636465">
    <w:name w:val="WW-RTF_Num 2 51234567891011121314151617181920212223242526272829303132333435363738394041424344454647484950515253545556575859606162636465"/>
    <w:uiPriority w:val="99"/>
    <w:rsid w:val="00950A52"/>
  </w:style>
  <w:style w:type="character" w:customStyle="1" w:styleId="WW-RTFNum261234567891011121314151617181920212223242526272829303132333435363738394041424344454647484950515253545556575859606162636465">
    <w:name w:val="WW-RTF_Num 2 61234567891011121314151617181920212223242526272829303132333435363738394041424344454647484950515253545556575859606162636465"/>
    <w:uiPriority w:val="99"/>
    <w:rsid w:val="00950A52"/>
  </w:style>
  <w:style w:type="character" w:customStyle="1" w:styleId="WW-RTFNum271234567891011121314151617181920212223242526272829303132333435363738394041424344454647484950515253545556575859606162636465">
    <w:name w:val="WW-RTF_Num 2 71234567891011121314151617181920212223242526272829303132333435363738394041424344454647484950515253545556575859606162636465"/>
    <w:uiPriority w:val="99"/>
    <w:rsid w:val="00950A52"/>
  </w:style>
  <w:style w:type="character" w:customStyle="1" w:styleId="WW-RTFNum281234567891011121314151617181920212223242526272829303132333435363738394041424344454647484950515253545556575859606162636465">
    <w:name w:val="WW-RTF_Num 2 81234567891011121314151617181920212223242526272829303132333435363738394041424344454647484950515253545556575859606162636465"/>
    <w:uiPriority w:val="99"/>
    <w:rsid w:val="00950A52"/>
  </w:style>
  <w:style w:type="character" w:customStyle="1" w:styleId="WW-RTFNum291234567891011121314151617181920212223242526272829303132333435363738394041424344454647484950515253545556575859606162636465">
    <w:name w:val="WW-RTF_Num 2 91234567891011121314151617181920212223242526272829303132333435363738394041424344454647484950515253545556575859606162636465"/>
    <w:uiPriority w:val="99"/>
    <w:rsid w:val="00950A52"/>
  </w:style>
  <w:style w:type="character" w:customStyle="1" w:styleId="WW-RTFNum2101234567891011121314151617181920212223242526272829303132333435363738394041424344454647484950515253545556575859606162636465">
    <w:name w:val="WW-RTF_Num 2 101234567891011121314151617181920212223242526272829303132333435363738394041424344454647484950515253545556575859606162636465"/>
    <w:uiPriority w:val="99"/>
    <w:rsid w:val="00950A52"/>
  </w:style>
  <w:style w:type="character" w:customStyle="1" w:styleId="WW-RTFNum21123456789101112131415161718192021222324252627282930313233343536373839404142434445464748495051525354555657585960616263646566">
    <w:name w:val="WW-RTF_Num 2 1123456789101112131415161718192021222324252627282930313233343536373839404142434445464748495051525354555657585960616263646566"/>
    <w:uiPriority w:val="99"/>
    <w:rsid w:val="00950A52"/>
  </w:style>
  <w:style w:type="character" w:customStyle="1" w:styleId="WW-RTFNum22123456789101112131415161718192021222324252627282930313233343536373839404142434445464748495051525354555657585960616263646566">
    <w:name w:val="WW-RTF_Num 2 2123456789101112131415161718192021222324252627282930313233343536373839404142434445464748495051525354555657585960616263646566"/>
    <w:uiPriority w:val="99"/>
    <w:rsid w:val="00950A52"/>
  </w:style>
  <w:style w:type="character" w:customStyle="1" w:styleId="WW-RTFNum23123456789101112131415161718192021222324252627282930313233343536373839404142434445464748495051525354555657585960616263646566">
    <w:name w:val="WW-RTF_Num 2 3123456789101112131415161718192021222324252627282930313233343536373839404142434445464748495051525354555657585960616263646566"/>
    <w:uiPriority w:val="99"/>
    <w:rsid w:val="00950A52"/>
  </w:style>
  <w:style w:type="character" w:customStyle="1" w:styleId="WW-RTFNum24123456789101112131415161718192021222324252627282930313233343536373839404142434445464748495051525354555657585960616263646566">
    <w:name w:val="WW-RTF_Num 2 4123456789101112131415161718192021222324252627282930313233343536373839404142434445464748495051525354555657585960616263646566"/>
    <w:uiPriority w:val="99"/>
    <w:rsid w:val="00950A52"/>
  </w:style>
  <w:style w:type="character" w:customStyle="1" w:styleId="WW-RTFNum25123456789101112131415161718192021222324252627282930313233343536373839404142434445464748495051525354555657585960616263646566">
    <w:name w:val="WW-RTF_Num 2 5123456789101112131415161718192021222324252627282930313233343536373839404142434445464748495051525354555657585960616263646566"/>
    <w:uiPriority w:val="99"/>
    <w:rsid w:val="00950A52"/>
  </w:style>
  <w:style w:type="character" w:customStyle="1" w:styleId="WW-RTFNum26123456789101112131415161718192021222324252627282930313233343536373839404142434445464748495051525354555657585960616263646566">
    <w:name w:val="WW-RTF_Num 2 6123456789101112131415161718192021222324252627282930313233343536373839404142434445464748495051525354555657585960616263646566"/>
    <w:uiPriority w:val="99"/>
    <w:rsid w:val="00950A52"/>
  </w:style>
  <w:style w:type="character" w:customStyle="1" w:styleId="WW-RTFNum27123456789101112131415161718192021222324252627282930313233343536373839404142434445464748495051525354555657585960616263646566">
    <w:name w:val="WW-RTF_Num 2 7123456789101112131415161718192021222324252627282930313233343536373839404142434445464748495051525354555657585960616263646566"/>
    <w:uiPriority w:val="99"/>
    <w:rsid w:val="00950A52"/>
  </w:style>
  <w:style w:type="character" w:customStyle="1" w:styleId="WW-RTFNum28123456789101112131415161718192021222324252627282930313233343536373839404142434445464748495051525354555657585960616263646566">
    <w:name w:val="WW-RTF_Num 2 8123456789101112131415161718192021222324252627282930313233343536373839404142434445464748495051525354555657585960616263646566"/>
    <w:uiPriority w:val="99"/>
    <w:rsid w:val="00950A52"/>
  </w:style>
  <w:style w:type="character" w:customStyle="1" w:styleId="WW-RTFNum29123456789101112131415161718192021222324252627282930313233343536373839404142434445464748495051525354555657585960616263646566">
    <w:name w:val="WW-RTF_Num 2 9123456789101112131415161718192021222324252627282930313233343536373839404142434445464748495051525354555657585960616263646566"/>
    <w:uiPriority w:val="99"/>
    <w:rsid w:val="00950A52"/>
  </w:style>
  <w:style w:type="character" w:customStyle="1" w:styleId="WW-RTFNum210123456789101112131415161718192021222324252627282930313233343536373839404142434445464748495051525354555657585960616263646566">
    <w:name w:val="WW-RTF_Num 2 10123456789101112131415161718192021222324252627282930313233343536373839404142434445464748495051525354555657585960616263646566"/>
    <w:uiPriority w:val="99"/>
    <w:rsid w:val="00950A52"/>
  </w:style>
  <w:style w:type="character" w:customStyle="1" w:styleId="WW-RTFNum2112345678910111213141516171819202122232425262728293031323334353637383940414243444546474849505152535455565758596061626364656667">
    <w:name w:val="WW-RTF_Num 2 112345678910111213141516171819202122232425262728293031323334353637383940414243444546474849505152535455565758596061626364656667"/>
    <w:uiPriority w:val="99"/>
    <w:rsid w:val="00950A52"/>
  </w:style>
  <w:style w:type="character" w:customStyle="1" w:styleId="WW-RTFNum2212345678910111213141516171819202122232425262728293031323334353637383940414243444546474849505152535455565758596061626364656667">
    <w:name w:val="WW-RTF_Num 2 212345678910111213141516171819202122232425262728293031323334353637383940414243444546474849505152535455565758596061626364656667"/>
    <w:uiPriority w:val="99"/>
    <w:rsid w:val="00950A52"/>
  </w:style>
  <w:style w:type="character" w:customStyle="1" w:styleId="WW-RTFNum2312345678910111213141516171819202122232425262728293031323334353637383940414243444546474849505152535455565758596061626364656667">
    <w:name w:val="WW-RTF_Num 2 312345678910111213141516171819202122232425262728293031323334353637383940414243444546474849505152535455565758596061626364656667"/>
    <w:uiPriority w:val="99"/>
    <w:rsid w:val="00950A52"/>
  </w:style>
  <w:style w:type="character" w:customStyle="1" w:styleId="WW-RTFNum2412345678910111213141516171819202122232425262728293031323334353637383940414243444546474849505152535455565758596061626364656667">
    <w:name w:val="WW-RTF_Num 2 412345678910111213141516171819202122232425262728293031323334353637383940414243444546474849505152535455565758596061626364656667"/>
    <w:uiPriority w:val="99"/>
    <w:rsid w:val="00950A52"/>
  </w:style>
  <w:style w:type="character" w:customStyle="1" w:styleId="WW-RTFNum2512345678910111213141516171819202122232425262728293031323334353637383940414243444546474849505152535455565758596061626364656667">
    <w:name w:val="WW-RTF_Num 2 512345678910111213141516171819202122232425262728293031323334353637383940414243444546474849505152535455565758596061626364656667"/>
    <w:uiPriority w:val="99"/>
    <w:rsid w:val="00950A52"/>
  </w:style>
  <w:style w:type="character" w:customStyle="1" w:styleId="WW-RTFNum2612345678910111213141516171819202122232425262728293031323334353637383940414243444546474849505152535455565758596061626364656667">
    <w:name w:val="WW-RTF_Num 2 612345678910111213141516171819202122232425262728293031323334353637383940414243444546474849505152535455565758596061626364656667"/>
    <w:uiPriority w:val="99"/>
    <w:rsid w:val="00950A52"/>
  </w:style>
  <w:style w:type="character" w:customStyle="1" w:styleId="WW-RTFNum2712345678910111213141516171819202122232425262728293031323334353637383940414243444546474849505152535455565758596061626364656667">
    <w:name w:val="WW-RTF_Num 2 712345678910111213141516171819202122232425262728293031323334353637383940414243444546474849505152535455565758596061626364656667"/>
    <w:uiPriority w:val="99"/>
    <w:rsid w:val="00950A52"/>
  </w:style>
  <w:style w:type="character" w:customStyle="1" w:styleId="WW-RTFNum2812345678910111213141516171819202122232425262728293031323334353637383940414243444546474849505152535455565758596061626364656667">
    <w:name w:val="WW-RTF_Num 2 812345678910111213141516171819202122232425262728293031323334353637383940414243444546474849505152535455565758596061626364656667"/>
    <w:uiPriority w:val="99"/>
    <w:rsid w:val="00950A52"/>
  </w:style>
  <w:style w:type="character" w:customStyle="1" w:styleId="WW-RTFNum2912345678910111213141516171819202122232425262728293031323334353637383940414243444546474849505152535455565758596061626364656667">
    <w:name w:val="WW-RTF_Num 2 912345678910111213141516171819202122232425262728293031323334353637383940414243444546474849505152535455565758596061626364656667"/>
    <w:uiPriority w:val="99"/>
    <w:rsid w:val="00950A52"/>
  </w:style>
  <w:style w:type="character" w:customStyle="1" w:styleId="WW-RTFNum21012345678910111213141516171819202122232425262728293031323334353637383940414243444546474849505152535455565758596061626364656667">
    <w:name w:val="WW-RTF_Num 2 1012345678910111213141516171819202122232425262728293031323334353637383940414243444546474849505152535455565758596061626364656667"/>
    <w:uiPriority w:val="99"/>
    <w:rsid w:val="00950A52"/>
  </w:style>
  <w:style w:type="character" w:customStyle="1" w:styleId="WW-RTFNum211234567891011121314151617181920212223242526272829303132333435363738394041424344454647484950515253545556575859606162636465666768">
    <w:name w:val="WW-RTF_Num 2 11234567891011121314151617181920212223242526272829303132333435363738394041424344454647484950515253545556575859606162636465666768"/>
    <w:uiPriority w:val="99"/>
    <w:rsid w:val="00950A52"/>
  </w:style>
  <w:style w:type="character" w:customStyle="1" w:styleId="WW-RTFNum221234567891011121314151617181920212223242526272829303132333435363738394041424344454647484950515253545556575859606162636465666768">
    <w:name w:val="WW-RTF_Num 2 21234567891011121314151617181920212223242526272829303132333435363738394041424344454647484950515253545556575859606162636465666768"/>
    <w:uiPriority w:val="99"/>
    <w:rsid w:val="00950A52"/>
  </w:style>
  <w:style w:type="character" w:customStyle="1" w:styleId="WW-RTFNum231234567891011121314151617181920212223242526272829303132333435363738394041424344454647484950515253545556575859606162636465666768">
    <w:name w:val="WW-RTF_Num 2 31234567891011121314151617181920212223242526272829303132333435363738394041424344454647484950515253545556575859606162636465666768"/>
    <w:uiPriority w:val="99"/>
    <w:rsid w:val="00950A52"/>
  </w:style>
  <w:style w:type="character" w:customStyle="1" w:styleId="WW-RTFNum241234567891011121314151617181920212223242526272829303132333435363738394041424344454647484950515253545556575859606162636465666768">
    <w:name w:val="WW-RTF_Num 2 41234567891011121314151617181920212223242526272829303132333435363738394041424344454647484950515253545556575859606162636465666768"/>
    <w:uiPriority w:val="99"/>
    <w:rsid w:val="00950A52"/>
  </w:style>
  <w:style w:type="character" w:customStyle="1" w:styleId="WW-RTFNum251234567891011121314151617181920212223242526272829303132333435363738394041424344454647484950515253545556575859606162636465666768">
    <w:name w:val="WW-RTF_Num 2 51234567891011121314151617181920212223242526272829303132333435363738394041424344454647484950515253545556575859606162636465666768"/>
    <w:uiPriority w:val="99"/>
    <w:rsid w:val="00950A52"/>
  </w:style>
  <w:style w:type="character" w:customStyle="1" w:styleId="WW-RTFNum261234567891011121314151617181920212223242526272829303132333435363738394041424344454647484950515253545556575859606162636465666768">
    <w:name w:val="WW-RTF_Num 2 61234567891011121314151617181920212223242526272829303132333435363738394041424344454647484950515253545556575859606162636465666768"/>
    <w:uiPriority w:val="99"/>
    <w:rsid w:val="00950A52"/>
  </w:style>
  <w:style w:type="character" w:customStyle="1" w:styleId="WW-RTFNum271234567891011121314151617181920212223242526272829303132333435363738394041424344454647484950515253545556575859606162636465666768">
    <w:name w:val="WW-RTF_Num 2 71234567891011121314151617181920212223242526272829303132333435363738394041424344454647484950515253545556575859606162636465666768"/>
    <w:uiPriority w:val="99"/>
    <w:rsid w:val="00950A52"/>
  </w:style>
  <w:style w:type="character" w:customStyle="1" w:styleId="WW-RTFNum281234567891011121314151617181920212223242526272829303132333435363738394041424344454647484950515253545556575859606162636465666768">
    <w:name w:val="WW-RTF_Num 2 81234567891011121314151617181920212223242526272829303132333435363738394041424344454647484950515253545556575859606162636465666768"/>
    <w:uiPriority w:val="99"/>
    <w:rsid w:val="00950A52"/>
  </w:style>
  <w:style w:type="character" w:customStyle="1" w:styleId="WW-RTFNum291234567891011121314151617181920212223242526272829303132333435363738394041424344454647484950515253545556575859606162636465666768">
    <w:name w:val="WW-RTF_Num 2 91234567891011121314151617181920212223242526272829303132333435363738394041424344454647484950515253545556575859606162636465666768"/>
    <w:uiPriority w:val="99"/>
    <w:rsid w:val="00950A52"/>
  </w:style>
  <w:style w:type="character" w:customStyle="1" w:styleId="WW-RTFNum2101234567891011121314151617181920212223242526272829303132333435363738394041424344454647484950515253545556575859606162636465666768">
    <w:name w:val="WW-RTF_Num 2 101234567891011121314151617181920212223242526272829303132333435363738394041424344454647484950515253545556575859606162636465666768"/>
    <w:uiPriority w:val="99"/>
    <w:rsid w:val="00950A52"/>
  </w:style>
  <w:style w:type="character" w:customStyle="1" w:styleId="WW-RTFNum21123456789101112131415161718192021222324252627282930313233343536373839404142434445464748495051525354555657585960616263646566676869">
    <w:name w:val="WW-RTF_Num 2 1123456789101112131415161718192021222324252627282930313233343536373839404142434445464748495051525354555657585960616263646566676869"/>
    <w:uiPriority w:val="99"/>
    <w:rsid w:val="00950A52"/>
  </w:style>
  <w:style w:type="character" w:customStyle="1" w:styleId="WW-RTFNum22123456789101112131415161718192021222324252627282930313233343536373839404142434445464748495051525354555657585960616263646566676869">
    <w:name w:val="WW-RTF_Num 2 2123456789101112131415161718192021222324252627282930313233343536373839404142434445464748495051525354555657585960616263646566676869"/>
    <w:uiPriority w:val="99"/>
    <w:rsid w:val="00950A52"/>
  </w:style>
  <w:style w:type="character" w:customStyle="1" w:styleId="WW-RTFNum23123456789101112131415161718192021222324252627282930313233343536373839404142434445464748495051525354555657585960616263646566676869">
    <w:name w:val="WW-RTF_Num 2 3123456789101112131415161718192021222324252627282930313233343536373839404142434445464748495051525354555657585960616263646566676869"/>
    <w:uiPriority w:val="99"/>
    <w:rsid w:val="00950A52"/>
  </w:style>
  <w:style w:type="character" w:customStyle="1" w:styleId="WW-RTFNum24123456789101112131415161718192021222324252627282930313233343536373839404142434445464748495051525354555657585960616263646566676869">
    <w:name w:val="WW-RTF_Num 2 4123456789101112131415161718192021222324252627282930313233343536373839404142434445464748495051525354555657585960616263646566676869"/>
    <w:uiPriority w:val="99"/>
    <w:rsid w:val="00950A52"/>
  </w:style>
  <w:style w:type="character" w:customStyle="1" w:styleId="WW-RTFNum25123456789101112131415161718192021222324252627282930313233343536373839404142434445464748495051525354555657585960616263646566676869">
    <w:name w:val="WW-RTF_Num 2 5123456789101112131415161718192021222324252627282930313233343536373839404142434445464748495051525354555657585960616263646566676869"/>
    <w:uiPriority w:val="99"/>
    <w:rsid w:val="00950A52"/>
  </w:style>
  <w:style w:type="character" w:customStyle="1" w:styleId="WW-RTFNum26123456789101112131415161718192021222324252627282930313233343536373839404142434445464748495051525354555657585960616263646566676869">
    <w:name w:val="WW-RTF_Num 2 6123456789101112131415161718192021222324252627282930313233343536373839404142434445464748495051525354555657585960616263646566676869"/>
    <w:uiPriority w:val="99"/>
    <w:rsid w:val="00950A52"/>
  </w:style>
  <w:style w:type="character" w:customStyle="1" w:styleId="WW-RTFNum27123456789101112131415161718192021222324252627282930313233343536373839404142434445464748495051525354555657585960616263646566676869">
    <w:name w:val="WW-RTF_Num 2 7123456789101112131415161718192021222324252627282930313233343536373839404142434445464748495051525354555657585960616263646566676869"/>
    <w:uiPriority w:val="99"/>
    <w:rsid w:val="00950A52"/>
  </w:style>
  <w:style w:type="character" w:customStyle="1" w:styleId="WW-RTFNum28123456789101112131415161718192021222324252627282930313233343536373839404142434445464748495051525354555657585960616263646566676869">
    <w:name w:val="WW-RTF_Num 2 8123456789101112131415161718192021222324252627282930313233343536373839404142434445464748495051525354555657585960616263646566676869"/>
    <w:uiPriority w:val="99"/>
    <w:rsid w:val="00950A52"/>
  </w:style>
  <w:style w:type="character" w:customStyle="1" w:styleId="WW-RTFNum29123456789101112131415161718192021222324252627282930313233343536373839404142434445464748495051525354555657585960616263646566676869">
    <w:name w:val="WW-RTF_Num 2 9123456789101112131415161718192021222324252627282930313233343536373839404142434445464748495051525354555657585960616263646566676869"/>
    <w:uiPriority w:val="99"/>
    <w:rsid w:val="00950A52"/>
  </w:style>
  <w:style w:type="character" w:customStyle="1" w:styleId="WW-RTFNum210123456789101112131415161718192021222324252627282930313233343536373839404142434445464748495051525354555657585960616263646566676869">
    <w:name w:val="WW-RTF_Num 2 10123456789101112131415161718192021222324252627282930313233343536373839404142434445464748495051525354555657585960616263646566676869"/>
    <w:uiPriority w:val="99"/>
    <w:rsid w:val="00950A52"/>
  </w:style>
  <w:style w:type="character" w:customStyle="1" w:styleId="WW-RTFNum2112345678910111213141516171819202122232425262728293031323334353637383940414243444546474849505152535455565758596061626364656667686970">
    <w:name w:val="WW-RTF_Num 2 112345678910111213141516171819202122232425262728293031323334353637383940414243444546474849505152535455565758596061626364656667686970"/>
    <w:uiPriority w:val="99"/>
    <w:rsid w:val="00950A52"/>
  </w:style>
  <w:style w:type="character" w:customStyle="1" w:styleId="WW-RTFNum2212345678910111213141516171819202122232425262728293031323334353637383940414243444546474849505152535455565758596061626364656667686970">
    <w:name w:val="WW-RTF_Num 2 212345678910111213141516171819202122232425262728293031323334353637383940414243444546474849505152535455565758596061626364656667686970"/>
    <w:uiPriority w:val="99"/>
    <w:rsid w:val="00950A52"/>
  </w:style>
  <w:style w:type="character" w:customStyle="1" w:styleId="WW-RTFNum2312345678910111213141516171819202122232425262728293031323334353637383940414243444546474849505152535455565758596061626364656667686970">
    <w:name w:val="WW-RTF_Num 2 312345678910111213141516171819202122232425262728293031323334353637383940414243444546474849505152535455565758596061626364656667686970"/>
    <w:uiPriority w:val="99"/>
    <w:rsid w:val="00950A52"/>
  </w:style>
  <w:style w:type="character" w:customStyle="1" w:styleId="WW-RTFNum2412345678910111213141516171819202122232425262728293031323334353637383940414243444546474849505152535455565758596061626364656667686970">
    <w:name w:val="WW-RTF_Num 2 412345678910111213141516171819202122232425262728293031323334353637383940414243444546474849505152535455565758596061626364656667686970"/>
    <w:uiPriority w:val="99"/>
    <w:rsid w:val="00950A52"/>
  </w:style>
  <w:style w:type="character" w:customStyle="1" w:styleId="WW-RTFNum2512345678910111213141516171819202122232425262728293031323334353637383940414243444546474849505152535455565758596061626364656667686970">
    <w:name w:val="WW-RTF_Num 2 512345678910111213141516171819202122232425262728293031323334353637383940414243444546474849505152535455565758596061626364656667686970"/>
    <w:uiPriority w:val="99"/>
    <w:rsid w:val="00950A52"/>
  </w:style>
  <w:style w:type="character" w:customStyle="1" w:styleId="WW-RTFNum2612345678910111213141516171819202122232425262728293031323334353637383940414243444546474849505152535455565758596061626364656667686970">
    <w:name w:val="WW-RTF_Num 2 612345678910111213141516171819202122232425262728293031323334353637383940414243444546474849505152535455565758596061626364656667686970"/>
    <w:uiPriority w:val="99"/>
    <w:rsid w:val="00950A52"/>
  </w:style>
  <w:style w:type="character" w:customStyle="1" w:styleId="WW-RTFNum2712345678910111213141516171819202122232425262728293031323334353637383940414243444546474849505152535455565758596061626364656667686970">
    <w:name w:val="WW-RTF_Num 2 712345678910111213141516171819202122232425262728293031323334353637383940414243444546474849505152535455565758596061626364656667686970"/>
    <w:uiPriority w:val="99"/>
    <w:rsid w:val="00950A52"/>
  </w:style>
  <w:style w:type="character" w:customStyle="1" w:styleId="WW-RTFNum2812345678910111213141516171819202122232425262728293031323334353637383940414243444546474849505152535455565758596061626364656667686970">
    <w:name w:val="WW-RTF_Num 2 812345678910111213141516171819202122232425262728293031323334353637383940414243444546474849505152535455565758596061626364656667686970"/>
    <w:uiPriority w:val="99"/>
    <w:rsid w:val="00950A52"/>
  </w:style>
  <w:style w:type="character" w:customStyle="1" w:styleId="WW-RTFNum2912345678910111213141516171819202122232425262728293031323334353637383940414243444546474849505152535455565758596061626364656667686970">
    <w:name w:val="WW-RTF_Num 2 912345678910111213141516171819202122232425262728293031323334353637383940414243444546474849505152535455565758596061626364656667686970"/>
    <w:uiPriority w:val="99"/>
    <w:rsid w:val="00950A52"/>
  </w:style>
  <w:style w:type="character" w:customStyle="1" w:styleId="WW-RTFNum21012345678910111213141516171819202122232425262728293031323334353637383940414243444546474849505152535455565758596061626364656667686970">
    <w:name w:val="WW-RTF_Num 2 1012345678910111213141516171819202122232425262728293031323334353637383940414243444546474849505152535455565758596061626364656667686970"/>
    <w:uiPriority w:val="99"/>
    <w:rsid w:val="00950A52"/>
  </w:style>
  <w:style w:type="character" w:customStyle="1" w:styleId="WW-RTFNum211234567891011121314151617181920212223242526272829303132333435363738394041424344454647484950515253545556575859606162636465666768697071">
    <w:name w:val="WW-RTF_Num 2 11234567891011121314151617181920212223242526272829303132333435363738394041424344454647484950515253545556575859606162636465666768697071"/>
    <w:uiPriority w:val="99"/>
    <w:rsid w:val="00950A52"/>
  </w:style>
  <w:style w:type="character" w:customStyle="1" w:styleId="WW-RTFNum221234567891011121314151617181920212223242526272829303132333435363738394041424344454647484950515253545556575859606162636465666768697071">
    <w:name w:val="WW-RTF_Num 2 21234567891011121314151617181920212223242526272829303132333435363738394041424344454647484950515253545556575859606162636465666768697071"/>
    <w:uiPriority w:val="99"/>
    <w:rsid w:val="00950A52"/>
  </w:style>
  <w:style w:type="character" w:customStyle="1" w:styleId="WW-RTFNum231234567891011121314151617181920212223242526272829303132333435363738394041424344454647484950515253545556575859606162636465666768697071">
    <w:name w:val="WW-RTF_Num 2 31234567891011121314151617181920212223242526272829303132333435363738394041424344454647484950515253545556575859606162636465666768697071"/>
    <w:uiPriority w:val="99"/>
    <w:rsid w:val="00950A52"/>
  </w:style>
  <w:style w:type="character" w:customStyle="1" w:styleId="WW-RTFNum241234567891011121314151617181920212223242526272829303132333435363738394041424344454647484950515253545556575859606162636465666768697071">
    <w:name w:val="WW-RTF_Num 2 41234567891011121314151617181920212223242526272829303132333435363738394041424344454647484950515253545556575859606162636465666768697071"/>
    <w:uiPriority w:val="99"/>
    <w:rsid w:val="00950A52"/>
  </w:style>
  <w:style w:type="character" w:customStyle="1" w:styleId="WW-RTFNum251234567891011121314151617181920212223242526272829303132333435363738394041424344454647484950515253545556575859606162636465666768697071">
    <w:name w:val="WW-RTF_Num 2 51234567891011121314151617181920212223242526272829303132333435363738394041424344454647484950515253545556575859606162636465666768697071"/>
    <w:uiPriority w:val="99"/>
    <w:rsid w:val="00950A52"/>
  </w:style>
  <w:style w:type="character" w:customStyle="1" w:styleId="WW-RTFNum261234567891011121314151617181920212223242526272829303132333435363738394041424344454647484950515253545556575859606162636465666768697071">
    <w:name w:val="WW-RTF_Num 2 61234567891011121314151617181920212223242526272829303132333435363738394041424344454647484950515253545556575859606162636465666768697071"/>
    <w:uiPriority w:val="99"/>
    <w:rsid w:val="00950A52"/>
  </w:style>
  <w:style w:type="character" w:customStyle="1" w:styleId="WW-RTFNum271234567891011121314151617181920212223242526272829303132333435363738394041424344454647484950515253545556575859606162636465666768697071">
    <w:name w:val="WW-RTF_Num 2 71234567891011121314151617181920212223242526272829303132333435363738394041424344454647484950515253545556575859606162636465666768697071"/>
    <w:uiPriority w:val="99"/>
    <w:rsid w:val="00950A52"/>
  </w:style>
  <w:style w:type="character" w:customStyle="1" w:styleId="WW-RTFNum281234567891011121314151617181920212223242526272829303132333435363738394041424344454647484950515253545556575859606162636465666768697071">
    <w:name w:val="WW-RTF_Num 2 81234567891011121314151617181920212223242526272829303132333435363738394041424344454647484950515253545556575859606162636465666768697071"/>
    <w:uiPriority w:val="99"/>
    <w:rsid w:val="00950A52"/>
  </w:style>
  <w:style w:type="character" w:customStyle="1" w:styleId="WW-RTFNum291234567891011121314151617181920212223242526272829303132333435363738394041424344454647484950515253545556575859606162636465666768697071">
    <w:name w:val="WW-RTF_Num 2 91234567891011121314151617181920212223242526272829303132333435363738394041424344454647484950515253545556575859606162636465666768697071"/>
    <w:uiPriority w:val="99"/>
    <w:rsid w:val="00950A52"/>
  </w:style>
  <w:style w:type="character" w:customStyle="1" w:styleId="WW-RTFNum2101234567891011121314151617181920212223242526272829303132333435363738394041424344454647484950515253545556575859606162636465666768697071">
    <w:name w:val="WW-RTF_Num 2 101234567891011121314151617181920212223242526272829303132333435363738394041424344454647484950515253545556575859606162636465666768697071"/>
    <w:uiPriority w:val="99"/>
    <w:rsid w:val="00950A52"/>
  </w:style>
  <w:style w:type="character" w:customStyle="1" w:styleId="WW-RTFNum21123456789101112131415161718192021222324252627282930313233343536373839404142434445464748495051525354555657585960616263646566676869707172">
    <w:name w:val="WW-RTF_Num 2 1123456789101112131415161718192021222324252627282930313233343536373839404142434445464748495051525354555657585960616263646566676869707172"/>
    <w:uiPriority w:val="99"/>
    <w:rsid w:val="00950A52"/>
  </w:style>
  <w:style w:type="character" w:customStyle="1" w:styleId="WW-RTFNum22123456789101112131415161718192021222324252627282930313233343536373839404142434445464748495051525354555657585960616263646566676869707172">
    <w:name w:val="WW-RTF_Num 2 2123456789101112131415161718192021222324252627282930313233343536373839404142434445464748495051525354555657585960616263646566676869707172"/>
    <w:uiPriority w:val="99"/>
    <w:rsid w:val="00950A52"/>
  </w:style>
  <w:style w:type="character" w:customStyle="1" w:styleId="WW-RTFNum23123456789101112131415161718192021222324252627282930313233343536373839404142434445464748495051525354555657585960616263646566676869707172">
    <w:name w:val="WW-RTF_Num 2 3123456789101112131415161718192021222324252627282930313233343536373839404142434445464748495051525354555657585960616263646566676869707172"/>
    <w:uiPriority w:val="99"/>
    <w:rsid w:val="00950A52"/>
  </w:style>
  <w:style w:type="character" w:customStyle="1" w:styleId="WW-RTFNum24123456789101112131415161718192021222324252627282930313233343536373839404142434445464748495051525354555657585960616263646566676869707172">
    <w:name w:val="WW-RTF_Num 2 4123456789101112131415161718192021222324252627282930313233343536373839404142434445464748495051525354555657585960616263646566676869707172"/>
    <w:uiPriority w:val="99"/>
    <w:rsid w:val="00950A52"/>
  </w:style>
  <w:style w:type="character" w:customStyle="1" w:styleId="WW-RTFNum25123456789101112131415161718192021222324252627282930313233343536373839404142434445464748495051525354555657585960616263646566676869707172">
    <w:name w:val="WW-RTF_Num 2 5123456789101112131415161718192021222324252627282930313233343536373839404142434445464748495051525354555657585960616263646566676869707172"/>
    <w:uiPriority w:val="99"/>
    <w:rsid w:val="00950A52"/>
  </w:style>
  <w:style w:type="character" w:customStyle="1" w:styleId="WW-RTFNum26123456789101112131415161718192021222324252627282930313233343536373839404142434445464748495051525354555657585960616263646566676869707172">
    <w:name w:val="WW-RTF_Num 2 6123456789101112131415161718192021222324252627282930313233343536373839404142434445464748495051525354555657585960616263646566676869707172"/>
    <w:uiPriority w:val="99"/>
    <w:rsid w:val="00950A52"/>
  </w:style>
  <w:style w:type="character" w:customStyle="1" w:styleId="WW-RTFNum27123456789101112131415161718192021222324252627282930313233343536373839404142434445464748495051525354555657585960616263646566676869707172">
    <w:name w:val="WW-RTF_Num 2 7123456789101112131415161718192021222324252627282930313233343536373839404142434445464748495051525354555657585960616263646566676869707172"/>
    <w:uiPriority w:val="99"/>
    <w:rsid w:val="00950A52"/>
  </w:style>
  <w:style w:type="character" w:customStyle="1" w:styleId="WW-RTFNum28123456789101112131415161718192021222324252627282930313233343536373839404142434445464748495051525354555657585960616263646566676869707172">
    <w:name w:val="WW-RTF_Num 2 8123456789101112131415161718192021222324252627282930313233343536373839404142434445464748495051525354555657585960616263646566676869707172"/>
    <w:uiPriority w:val="99"/>
    <w:rsid w:val="00950A52"/>
  </w:style>
  <w:style w:type="character" w:customStyle="1" w:styleId="WW-RTFNum29123456789101112131415161718192021222324252627282930313233343536373839404142434445464748495051525354555657585960616263646566676869707172">
    <w:name w:val="WW-RTF_Num 2 9123456789101112131415161718192021222324252627282930313233343536373839404142434445464748495051525354555657585960616263646566676869707172"/>
    <w:uiPriority w:val="99"/>
    <w:rsid w:val="00950A52"/>
  </w:style>
  <w:style w:type="character" w:customStyle="1" w:styleId="WW-RTFNum210123456789101112131415161718192021222324252627282930313233343536373839404142434445464748495051525354555657585960616263646566676869707172">
    <w:name w:val="WW-RTF_Num 2 10123456789101112131415161718192021222324252627282930313233343536373839404142434445464748495051525354555657585960616263646566676869707172"/>
    <w:uiPriority w:val="99"/>
    <w:rsid w:val="00950A52"/>
  </w:style>
  <w:style w:type="character" w:customStyle="1" w:styleId="WW-RTFNum2112345678910111213141516171819202122232425262728293031323334353637383940414243444546474849505152535455565758596061626364656667686970717273">
    <w:name w:val="WW-RTF_Num 2 112345678910111213141516171819202122232425262728293031323334353637383940414243444546474849505152535455565758596061626364656667686970717273"/>
    <w:uiPriority w:val="99"/>
    <w:rsid w:val="00950A52"/>
  </w:style>
  <w:style w:type="character" w:customStyle="1" w:styleId="WW-RTFNum2212345678910111213141516171819202122232425262728293031323334353637383940414243444546474849505152535455565758596061626364656667686970717273">
    <w:name w:val="WW-RTF_Num 2 212345678910111213141516171819202122232425262728293031323334353637383940414243444546474849505152535455565758596061626364656667686970717273"/>
    <w:uiPriority w:val="99"/>
    <w:rsid w:val="00950A52"/>
  </w:style>
  <w:style w:type="character" w:customStyle="1" w:styleId="WW-RTFNum2312345678910111213141516171819202122232425262728293031323334353637383940414243444546474849505152535455565758596061626364656667686970717273">
    <w:name w:val="WW-RTF_Num 2 312345678910111213141516171819202122232425262728293031323334353637383940414243444546474849505152535455565758596061626364656667686970717273"/>
    <w:uiPriority w:val="99"/>
    <w:rsid w:val="00950A52"/>
  </w:style>
  <w:style w:type="character" w:customStyle="1" w:styleId="WW-RTFNum2412345678910111213141516171819202122232425262728293031323334353637383940414243444546474849505152535455565758596061626364656667686970717273">
    <w:name w:val="WW-RTF_Num 2 412345678910111213141516171819202122232425262728293031323334353637383940414243444546474849505152535455565758596061626364656667686970717273"/>
    <w:uiPriority w:val="99"/>
    <w:rsid w:val="00950A52"/>
  </w:style>
  <w:style w:type="character" w:customStyle="1" w:styleId="WW-RTFNum2512345678910111213141516171819202122232425262728293031323334353637383940414243444546474849505152535455565758596061626364656667686970717273">
    <w:name w:val="WW-RTF_Num 2 512345678910111213141516171819202122232425262728293031323334353637383940414243444546474849505152535455565758596061626364656667686970717273"/>
    <w:uiPriority w:val="99"/>
    <w:rsid w:val="00950A52"/>
  </w:style>
  <w:style w:type="character" w:customStyle="1" w:styleId="WW-RTFNum2612345678910111213141516171819202122232425262728293031323334353637383940414243444546474849505152535455565758596061626364656667686970717273">
    <w:name w:val="WW-RTF_Num 2 612345678910111213141516171819202122232425262728293031323334353637383940414243444546474849505152535455565758596061626364656667686970717273"/>
    <w:uiPriority w:val="99"/>
    <w:rsid w:val="00950A52"/>
  </w:style>
  <w:style w:type="character" w:customStyle="1" w:styleId="WW-RTFNum2712345678910111213141516171819202122232425262728293031323334353637383940414243444546474849505152535455565758596061626364656667686970717273">
    <w:name w:val="WW-RTF_Num 2 712345678910111213141516171819202122232425262728293031323334353637383940414243444546474849505152535455565758596061626364656667686970717273"/>
    <w:uiPriority w:val="99"/>
    <w:rsid w:val="00950A52"/>
  </w:style>
  <w:style w:type="character" w:customStyle="1" w:styleId="WW-RTFNum2812345678910111213141516171819202122232425262728293031323334353637383940414243444546474849505152535455565758596061626364656667686970717273">
    <w:name w:val="WW-RTF_Num 2 812345678910111213141516171819202122232425262728293031323334353637383940414243444546474849505152535455565758596061626364656667686970717273"/>
    <w:uiPriority w:val="99"/>
    <w:rsid w:val="00950A52"/>
  </w:style>
  <w:style w:type="character" w:customStyle="1" w:styleId="WW-RTFNum2912345678910111213141516171819202122232425262728293031323334353637383940414243444546474849505152535455565758596061626364656667686970717273">
    <w:name w:val="WW-RTF_Num 2 912345678910111213141516171819202122232425262728293031323334353637383940414243444546474849505152535455565758596061626364656667686970717273"/>
    <w:uiPriority w:val="99"/>
    <w:rsid w:val="00950A52"/>
  </w:style>
  <w:style w:type="character" w:customStyle="1" w:styleId="WW-RTFNum21012345678910111213141516171819202122232425262728293031323334353637383940414243444546474849505152535455565758596061626364656667686970717273">
    <w:name w:val="WW-RTF_Num 2 1012345678910111213141516171819202122232425262728293031323334353637383940414243444546474849505152535455565758596061626364656667686970717273"/>
    <w:uiPriority w:val="99"/>
    <w:rsid w:val="00950A52"/>
  </w:style>
  <w:style w:type="character" w:customStyle="1" w:styleId="WW-RTFNum211234567891011121314151617181920212223242526272829303132333435363738394041424344454647484950515253545556575859606162636465666768697071727374">
    <w:name w:val="WW-RTF_Num 2 11234567891011121314151617181920212223242526272829303132333435363738394041424344454647484950515253545556575859606162636465666768697071727374"/>
    <w:uiPriority w:val="99"/>
    <w:rsid w:val="00950A52"/>
  </w:style>
  <w:style w:type="character" w:customStyle="1" w:styleId="WW-RTFNum221234567891011121314151617181920212223242526272829303132333435363738394041424344454647484950515253545556575859606162636465666768697071727374">
    <w:name w:val="WW-RTF_Num 2 21234567891011121314151617181920212223242526272829303132333435363738394041424344454647484950515253545556575859606162636465666768697071727374"/>
    <w:uiPriority w:val="99"/>
    <w:rsid w:val="00950A52"/>
  </w:style>
  <w:style w:type="character" w:customStyle="1" w:styleId="WW-RTFNum231234567891011121314151617181920212223242526272829303132333435363738394041424344454647484950515253545556575859606162636465666768697071727374">
    <w:name w:val="WW-RTF_Num 2 31234567891011121314151617181920212223242526272829303132333435363738394041424344454647484950515253545556575859606162636465666768697071727374"/>
    <w:uiPriority w:val="99"/>
    <w:rsid w:val="00950A52"/>
  </w:style>
  <w:style w:type="character" w:customStyle="1" w:styleId="WW-RTFNum241234567891011121314151617181920212223242526272829303132333435363738394041424344454647484950515253545556575859606162636465666768697071727374">
    <w:name w:val="WW-RTF_Num 2 41234567891011121314151617181920212223242526272829303132333435363738394041424344454647484950515253545556575859606162636465666768697071727374"/>
    <w:uiPriority w:val="99"/>
    <w:rsid w:val="00950A52"/>
  </w:style>
  <w:style w:type="character" w:customStyle="1" w:styleId="WW-RTFNum251234567891011121314151617181920212223242526272829303132333435363738394041424344454647484950515253545556575859606162636465666768697071727374">
    <w:name w:val="WW-RTF_Num 2 51234567891011121314151617181920212223242526272829303132333435363738394041424344454647484950515253545556575859606162636465666768697071727374"/>
    <w:uiPriority w:val="99"/>
    <w:rsid w:val="00950A52"/>
  </w:style>
  <w:style w:type="character" w:customStyle="1" w:styleId="WW-RTFNum261234567891011121314151617181920212223242526272829303132333435363738394041424344454647484950515253545556575859606162636465666768697071727374">
    <w:name w:val="WW-RTF_Num 2 61234567891011121314151617181920212223242526272829303132333435363738394041424344454647484950515253545556575859606162636465666768697071727374"/>
    <w:uiPriority w:val="99"/>
    <w:rsid w:val="00950A52"/>
  </w:style>
  <w:style w:type="character" w:customStyle="1" w:styleId="WW-RTFNum271234567891011121314151617181920212223242526272829303132333435363738394041424344454647484950515253545556575859606162636465666768697071727374">
    <w:name w:val="WW-RTF_Num 2 71234567891011121314151617181920212223242526272829303132333435363738394041424344454647484950515253545556575859606162636465666768697071727374"/>
    <w:uiPriority w:val="99"/>
    <w:rsid w:val="00950A52"/>
  </w:style>
  <w:style w:type="character" w:customStyle="1" w:styleId="WW-RTFNum281234567891011121314151617181920212223242526272829303132333435363738394041424344454647484950515253545556575859606162636465666768697071727374">
    <w:name w:val="WW-RTF_Num 2 81234567891011121314151617181920212223242526272829303132333435363738394041424344454647484950515253545556575859606162636465666768697071727374"/>
    <w:uiPriority w:val="99"/>
    <w:rsid w:val="00950A52"/>
  </w:style>
  <w:style w:type="character" w:customStyle="1" w:styleId="WW-RTFNum291234567891011121314151617181920212223242526272829303132333435363738394041424344454647484950515253545556575859606162636465666768697071727374">
    <w:name w:val="WW-RTF_Num 2 91234567891011121314151617181920212223242526272829303132333435363738394041424344454647484950515253545556575859606162636465666768697071727374"/>
    <w:uiPriority w:val="99"/>
    <w:rsid w:val="00950A52"/>
  </w:style>
  <w:style w:type="character" w:customStyle="1" w:styleId="WW-RTFNum2101234567891011121314151617181920212223242526272829303132333435363738394041424344454647484950515253545556575859606162636465666768697071727374">
    <w:name w:val="WW-RTF_Num 2 101234567891011121314151617181920212223242526272829303132333435363738394041424344454647484950515253545556575859606162636465666768697071727374"/>
    <w:uiPriority w:val="99"/>
    <w:rsid w:val="00950A52"/>
  </w:style>
  <w:style w:type="character" w:customStyle="1" w:styleId="WW-RTFNum21123456789101112131415161718192021222324252627282930313233343536373839404142434445464748495051525354555657585960616263646566676869707172737475">
    <w:name w:val="WW-RTF_Num 2 1123456789101112131415161718192021222324252627282930313233343536373839404142434445464748495051525354555657585960616263646566676869707172737475"/>
    <w:uiPriority w:val="99"/>
    <w:rsid w:val="00950A52"/>
  </w:style>
  <w:style w:type="character" w:customStyle="1" w:styleId="WW-RTFNum22123456789101112131415161718192021222324252627282930313233343536373839404142434445464748495051525354555657585960616263646566676869707172737475">
    <w:name w:val="WW-RTF_Num 2 2123456789101112131415161718192021222324252627282930313233343536373839404142434445464748495051525354555657585960616263646566676869707172737475"/>
    <w:uiPriority w:val="99"/>
    <w:rsid w:val="00950A52"/>
  </w:style>
  <w:style w:type="character" w:customStyle="1" w:styleId="WW-RTFNum23123456789101112131415161718192021222324252627282930313233343536373839404142434445464748495051525354555657585960616263646566676869707172737475">
    <w:name w:val="WW-RTF_Num 2 3123456789101112131415161718192021222324252627282930313233343536373839404142434445464748495051525354555657585960616263646566676869707172737475"/>
    <w:uiPriority w:val="99"/>
    <w:rsid w:val="00950A52"/>
  </w:style>
  <w:style w:type="character" w:customStyle="1" w:styleId="WW-RTFNum24123456789101112131415161718192021222324252627282930313233343536373839404142434445464748495051525354555657585960616263646566676869707172737475">
    <w:name w:val="WW-RTF_Num 2 4123456789101112131415161718192021222324252627282930313233343536373839404142434445464748495051525354555657585960616263646566676869707172737475"/>
    <w:uiPriority w:val="99"/>
    <w:rsid w:val="00950A52"/>
  </w:style>
  <w:style w:type="character" w:customStyle="1" w:styleId="WW-RTFNum25123456789101112131415161718192021222324252627282930313233343536373839404142434445464748495051525354555657585960616263646566676869707172737475">
    <w:name w:val="WW-RTF_Num 2 5123456789101112131415161718192021222324252627282930313233343536373839404142434445464748495051525354555657585960616263646566676869707172737475"/>
    <w:uiPriority w:val="99"/>
    <w:rsid w:val="00950A52"/>
  </w:style>
  <w:style w:type="character" w:customStyle="1" w:styleId="WW-RTFNum26123456789101112131415161718192021222324252627282930313233343536373839404142434445464748495051525354555657585960616263646566676869707172737475">
    <w:name w:val="WW-RTF_Num 2 6123456789101112131415161718192021222324252627282930313233343536373839404142434445464748495051525354555657585960616263646566676869707172737475"/>
    <w:uiPriority w:val="99"/>
    <w:rsid w:val="00950A52"/>
  </w:style>
  <w:style w:type="character" w:customStyle="1" w:styleId="WW-RTFNum27123456789101112131415161718192021222324252627282930313233343536373839404142434445464748495051525354555657585960616263646566676869707172737475">
    <w:name w:val="WW-RTF_Num 2 7123456789101112131415161718192021222324252627282930313233343536373839404142434445464748495051525354555657585960616263646566676869707172737475"/>
    <w:uiPriority w:val="99"/>
    <w:rsid w:val="00950A52"/>
  </w:style>
  <w:style w:type="character" w:customStyle="1" w:styleId="WW-RTFNum28123456789101112131415161718192021222324252627282930313233343536373839404142434445464748495051525354555657585960616263646566676869707172737475">
    <w:name w:val="WW-RTF_Num 2 8123456789101112131415161718192021222324252627282930313233343536373839404142434445464748495051525354555657585960616263646566676869707172737475"/>
    <w:uiPriority w:val="99"/>
    <w:rsid w:val="00950A52"/>
  </w:style>
  <w:style w:type="character" w:customStyle="1" w:styleId="WW-RTFNum29123456789101112131415161718192021222324252627282930313233343536373839404142434445464748495051525354555657585960616263646566676869707172737475">
    <w:name w:val="WW-RTF_Num 2 9123456789101112131415161718192021222324252627282930313233343536373839404142434445464748495051525354555657585960616263646566676869707172737475"/>
    <w:uiPriority w:val="99"/>
    <w:rsid w:val="00950A52"/>
  </w:style>
  <w:style w:type="character" w:customStyle="1" w:styleId="WW-RTFNum210123456789101112131415161718192021222324252627282930313233343536373839404142434445464748495051525354555657585960616263646566676869707172737475">
    <w:name w:val="WW-RTF_Num 2 10123456789101112131415161718192021222324252627282930313233343536373839404142434445464748495051525354555657585960616263646566676869707172737475"/>
    <w:uiPriority w:val="99"/>
    <w:rsid w:val="00950A52"/>
  </w:style>
  <w:style w:type="character" w:customStyle="1" w:styleId="WW-RTFNum2112345678910111213141516171819202122232425262728293031323334353637383940414243444546474849505152535455565758596061626364656667686970717273747576">
    <w:name w:val="WW-RTF_Num 2 112345678910111213141516171819202122232425262728293031323334353637383940414243444546474849505152535455565758596061626364656667686970717273747576"/>
    <w:uiPriority w:val="99"/>
    <w:rsid w:val="00950A52"/>
  </w:style>
  <w:style w:type="character" w:customStyle="1" w:styleId="WW-RTFNum2212345678910111213141516171819202122232425262728293031323334353637383940414243444546474849505152535455565758596061626364656667686970717273747576">
    <w:name w:val="WW-RTF_Num 2 212345678910111213141516171819202122232425262728293031323334353637383940414243444546474849505152535455565758596061626364656667686970717273747576"/>
    <w:uiPriority w:val="99"/>
    <w:rsid w:val="00950A52"/>
  </w:style>
  <w:style w:type="character" w:customStyle="1" w:styleId="WW-RTFNum2312345678910111213141516171819202122232425262728293031323334353637383940414243444546474849505152535455565758596061626364656667686970717273747576">
    <w:name w:val="WW-RTF_Num 2 312345678910111213141516171819202122232425262728293031323334353637383940414243444546474849505152535455565758596061626364656667686970717273747576"/>
    <w:uiPriority w:val="99"/>
    <w:rsid w:val="00950A52"/>
  </w:style>
  <w:style w:type="character" w:customStyle="1" w:styleId="WW-RTFNum2412345678910111213141516171819202122232425262728293031323334353637383940414243444546474849505152535455565758596061626364656667686970717273747576">
    <w:name w:val="WW-RTF_Num 2 412345678910111213141516171819202122232425262728293031323334353637383940414243444546474849505152535455565758596061626364656667686970717273747576"/>
    <w:uiPriority w:val="99"/>
    <w:rsid w:val="00950A52"/>
  </w:style>
  <w:style w:type="character" w:customStyle="1" w:styleId="WW-RTFNum2512345678910111213141516171819202122232425262728293031323334353637383940414243444546474849505152535455565758596061626364656667686970717273747576">
    <w:name w:val="WW-RTF_Num 2 512345678910111213141516171819202122232425262728293031323334353637383940414243444546474849505152535455565758596061626364656667686970717273747576"/>
    <w:uiPriority w:val="99"/>
    <w:rsid w:val="00950A52"/>
  </w:style>
  <w:style w:type="character" w:customStyle="1" w:styleId="WW-RTFNum2612345678910111213141516171819202122232425262728293031323334353637383940414243444546474849505152535455565758596061626364656667686970717273747576">
    <w:name w:val="WW-RTF_Num 2 612345678910111213141516171819202122232425262728293031323334353637383940414243444546474849505152535455565758596061626364656667686970717273747576"/>
    <w:uiPriority w:val="99"/>
    <w:rsid w:val="00950A52"/>
  </w:style>
  <w:style w:type="character" w:customStyle="1" w:styleId="WW-RTFNum2712345678910111213141516171819202122232425262728293031323334353637383940414243444546474849505152535455565758596061626364656667686970717273747576">
    <w:name w:val="WW-RTF_Num 2 712345678910111213141516171819202122232425262728293031323334353637383940414243444546474849505152535455565758596061626364656667686970717273747576"/>
    <w:uiPriority w:val="99"/>
    <w:rsid w:val="00950A52"/>
  </w:style>
  <w:style w:type="character" w:customStyle="1" w:styleId="WW-RTFNum2812345678910111213141516171819202122232425262728293031323334353637383940414243444546474849505152535455565758596061626364656667686970717273747576">
    <w:name w:val="WW-RTF_Num 2 812345678910111213141516171819202122232425262728293031323334353637383940414243444546474849505152535455565758596061626364656667686970717273747576"/>
    <w:uiPriority w:val="99"/>
    <w:rsid w:val="00950A52"/>
  </w:style>
  <w:style w:type="character" w:customStyle="1" w:styleId="WW-RTFNum2912345678910111213141516171819202122232425262728293031323334353637383940414243444546474849505152535455565758596061626364656667686970717273747576">
    <w:name w:val="WW-RTF_Num 2 912345678910111213141516171819202122232425262728293031323334353637383940414243444546474849505152535455565758596061626364656667686970717273747576"/>
    <w:uiPriority w:val="99"/>
    <w:rsid w:val="00950A52"/>
  </w:style>
  <w:style w:type="character" w:customStyle="1" w:styleId="WW-RTFNum21012345678910111213141516171819202122232425262728293031323334353637383940414243444546474849505152535455565758596061626364656667686970717273747576">
    <w:name w:val="WW-RTF_Num 2 1012345678910111213141516171819202122232425262728293031323334353637383940414243444546474849505152535455565758596061626364656667686970717273747576"/>
    <w:uiPriority w:val="99"/>
    <w:rsid w:val="00950A52"/>
  </w:style>
  <w:style w:type="character" w:customStyle="1" w:styleId="WW-RTFNum211234567891011121314151617181920212223242526272829303132333435363738394041424344454647484950515253545556575859606162636465666768697071727374757677">
    <w:name w:val="WW-RTF_Num 2 11234567891011121314151617181920212223242526272829303132333435363738394041424344454647484950515253545556575859606162636465666768697071727374757677"/>
    <w:uiPriority w:val="99"/>
    <w:rsid w:val="00950A52"/>
  </w:style>
  <w:style w:type="character" w:customStyle="1" w:styleId="WW-RTFNum221234567891011121314151617181920212223242526272829303132333435363738394041424344454647484950515253545556575859606162636465666768697071727374757677">
    <w:name w:val="WW-RTF_Num 2 21234567891011121314151617181920212223242526272829303132333435363738394041424344454647484950515253545556575859606162636465666768697071727374757677"/>
    <w:uiPriority w:val="99"/>
    <w:rsid w:val="00950A52"/>
  </w:style>
  <w:style w:type="character" w:customStyle="1" w:styleId="WW-RTFNum231234567891011121314151617181920212223242526272829303132333435363738394041424344454647484950515253545556575859606162636465666768697071727374757677">
    <w:name w:val="WW-RTF_Num 2 31234567891011121314151617181920212223242526272829303132333435363738394041424344454647484950515253545556575859606162636465666768697071727374757677"/>
    <w:uiPriority w:val="99"/>
    <w:rsid w:val="00950A52"/>
  </w:style>
  <w:style w:type="character" w:customStyle="1" w:styleId="WW-RTFNum241234567891011121314151617181920212223242526272829303132333435363738394041424344454647484950515253545556575859606162636465666768697071727374757677">
    <w:name w:val="WW-RTF_Num 2 41234567891011121314151617181920212223242526272829303132333435363738394041424344454647484950515253545556575859606162636465666768697071727374757677"/>
    <w:uiPriority w:val="99"/>
    <w:rsid w:val="00950A52"/>
  </w:style>
  <w:style w:type="character" w:customStyle="1" w:styleId="WW-RTFNum251234567891011121314151617181920212223242526272829303132333435363738394041424344454647484950515253545556575859606162636465666768697071727374757677">
    <w:name w:val="WW-RTF_Num 2 51234567891011121314151617181920212223242526272829303132333435363738394041424344454647484950515253545556575859606162636465666768697071727374757677"/>
    <w:uiPriority w:val="99"/>
    <w:rsid w:val="00950A52"/>
  </w:style>
  <w:style w:type="character" w:customStyle="1" w:styleId="WW-RTFNum261234567891011121314151617181920212223242526272829303132333435363738394041424344454647484950515253545556575859606162636465666768697071727374757677">
    <w:name w:val="WW-RTF_Num 2 61234567891011121314151617181920212223242526272829303132333435363738394041424344454647484950515253545556575859606162636465666768697071727374757677"/>
    <w:uiPriority w:val="99"/>
    <w:rsid w:val="00950A52"/>
  </w:style>
  <w:style w:type="character" w:customStyle="1" w:styleId="WW-RTFNum271234567891011121314151617181920212223242526272829303132333435363738394041424344454647484950515253545556575859606162636465666768697071727374757677">
    <w:name w:val="WW-RTF_Num 2 71234567891011121314151617181920212223242526272829303132333435363738394041424344454647484950515253545556575859606162636465666768697071727374757677"/>
    <w:uiPriority w:val="99"/>
    <w:rsid w:val="00950A52"/>
  </w:style>
  <w:style w:type="character" w:customStyle="1" w:styleId="WW-RTFNum281234567891011121314151617181920212223242526272829303132333435363738394041424344454647484950515253545556575859606162636465666768697071727374757677">
    <w:name w:val="WW-RTF_Num 2 81234567891011121314151617181920212223242526272829303132333435363738394041424344454647484950515253545556575859606162636465666768697071727374757677"/>
    <w:uiPriority w:val="99"/>
    <w:rsid w:val="00950A52"/>
  </w:style>
  <w:style w:type="character" w:customStyle="1" w:styleId="WW-RTFNum291234567891011121314151617181920212223242526272829303132333435363738394041424344454647484950515253545556575859606162636465666768697071727374757677">
    <w:name w:val="WW-RTF_Num 2 91234567891011121314151617181920212223242526272829303132333435363738394041424344454647484950515253545556575859606162636465666768697071727374757677"/>
    <w:uiPriority w:val="99"/>
    <w:rsid w:val="00950A52"/>
  </w:style>
  <w:style w:type="character" w:customStyle="1" w:styleId="WW-RTFNum2101234567891011121314151617181920212223242526272829303132333435363738394041424344454647484950515253545556575859606162636465666768697071727374757677">
    <w:name w:val="WW-RTF_Num 2 101234567891011121314151617181920212223242526272829303132333435363738394041424344454647484950515253545556575859606162636465666768697071727374757677"/>
    <w:uiPriority w:val="99"/>
    <w:rsid w:val="00950A52"/>
  </w:style>
  <w:style w:type="character" w:customStyle="1" w:styleId="WW-RTFNum21123456789101112131415161718192021222324252627282930313233343536373839404142434445464748495051525354555657585960616263646566676869707172737475767778">
    <w:name w:val="WW-RTF_Num 2 1123456789101112131415161718192021222324252627282930313233343536373839404142434445464748495051525354555657585960616263646566676869707172737475767778"/>
    <w:uiPriority w:val="99"/>
    <w:rsid w:val="00950A52"/>
  </w:style>
  <w:style w:type="character" w:customStyle="1" w:styleId="WW-RTFNum22123456789101112131415161718192021222324252627282930313233343536373839404142434445464748495051525354555657585960616263646566676869707172737475767778">
    <w:name w:val="WW-RTF_Num 2 2123456789101112131415161718192021222324252627282930313233343536373839404142434445464748495051525354555657585960616263646566676869707172737475767778"/>
    <w:uiPriority w:val="99"/>
    <w:rsid w:val="00950A52"/>
  </w:style>
  <w:style w:type="character" w:customStyle="1" w:styleId="WW-RTFNum23123456789101112131415161718192021222324252627282930313233343536373839404142434445464748495051525354555657585960616263646566676869707172737475767778">
    <w:name w:val="WW-RTF_Num 2 3123456789101112131415161718192021222324252627282930313233343536373839404142434445464748495051525354555657585960616263646566676869707172737475767778"/>
    <w:uiPriority w:val="99"/>
    <w:rsid w:val="00950A52"/>
  </w:style>
  <w:style w:type="character" w:customStyle="1" w:styleId="WW-RTFNum24123456789101112131415161718192021222324252627282930313233343536373839404142434445464748495051525354555657585960616263646566676869707172737475767778">
    <w:name w:val="WW-RTF_Num 2 4123456789101112131415161718192021222324252627282930313233343536373839404142434445464748495051525354555657585960616263646566676869707172737475767778"/>
    <w:uiPriority w:val="99"/>
    <w:rsid w:val="00950A52"/>
  </w:style>
  <w:style w:type="character" w:customStyle="1" w:styleId="WW-RTFNum25123456789101112131415161718192021222324252627282930313233343536373839404142434445464748495051525354555657585960616263646566676869707172737475767778">
    <w:name w:val="WW-RTF_Num 2 5123456789101112131415161718192021222324252627282930313233343536373839404142434445464748495051525354555657585960616263646566676869707172737475767778"/>
    <w:uiPriority w:val="99"/>
    <w:rsid w:val="00950A52"/>
  </w:style>
  <w:style w:type="character" w:customStyle="1" w:styleId="WW-RTFNum26123456789101112131415161718192021222324252627282930313233343536373839404142434445464748495051525354555657585960616263646566676869707172737475767778">
    <w:name w:val="WW-RTF_Num 2 6123456789101112131415161718192021222324252627282930313233343536373839404142434445464748495051525354555657585960616263646566676869707172737475767778"/>
    <w:uiPriority w:val="99"/>
    <w:rsid w:val="00950A52"/>
  </w:style>
  <w:style w:type="character" w:customStyle="1" w:styleId="WW-RTFNum27123456789101112131415161718192021222324252627282930313233343536373839404142434445464748495051525354555657585960616263646566676869707172737475767778">
    <w:name w:val="WW-RTF_Num 2 7123456789101112131415161718192021222324252627282930313233343536373839404142434445464748495051525354555657585960616263646566676869707172737475767778"/>
    <w:uiPriority w:val="99"/>
    <w:rsid w:val="00950A52"/>
  </w:style>
  <w:style w:type="character" w:customStyle="1" w:styleId="WW-RTFNum28123456789101112131415161718192021222324252627282930313233343536373839404142434445464748495051525354555657585960616263646566676869707172737475767778">
    <w:name w:val="WW-RTF_Num 2 8123456789101112131415161718192021222324252627282930313233343536373839404142434445464748495051525354555657585960616263646566676869707172737475767778"/>
    <w:uiPriority w:val="99"/>
    <w:rsid w:val="00950A52"/>
  </w:style>
  <w:style w:type="character" w:customStyle="1" w:styleId="WW-RTFNum29123456789101112131415161718192021222324252627282930313233343536373839404142434445464748495051525354555657585960616263646566676869707172737475767778">
    <w:name w:val="WW-RTF_Num 2 9123456789101112131415161718192021222324252627282930313233343536373839404142434445464748495051525354555657585960616263646566676869707172737475767778"/>
    <w:uiPriority w:val="99"/>
    <w:rsid w:val="00950A52"/>
  </w:style>
  <w:style w:type="character" w:customStyle="1" w:styleId="WW-RTFNum210123456789101112131415161718192021222324252627282930313233343536373839404142434445464748495051525354555657585960616263646566676869707172737475767778">
    <w:name w:val="WW-RTF_Num 2 10123456789101112131415161718192021222324252627282930313233343536373839404142434445464748495051525354555657585960616263646566676869707172737475767778"/>
    <w:uiPriority w:val="99"/>
    <w:rsid w:val="00950A52"/>
  </w:style>
  <w:style w:type="character" w:customStyle="1" w:styleId="WW-RTFNum2112345678910111213141516171819202122232425262728293031323334353637383940414243444546474849505152535455565758596061626364656667686970717273747576777879">
    <w:name w:val="WW-RTF_Num 2 112345678910111213141516171819202122232425262728293031323334353637383940414243444546474849505152535455565758596061626364656667686970717273747576777879"/>
    <w:uiPriority w:val="99"/>
    <w:rsid w:val="00950A52"/>
  </w:style>
  <w:style w:type="character" w:customStyle="1" w:styleId="WW-RTFNum2212345678910111213141516171819202122232425262728293031323334353637383940414243444546474849505152535455565758596061626364656667686970717273747576777879">
    <w:name w:val="WW-RTF_Num 2 212345678910111213141516171819202122232425262728293031323334353637383940414243444546474849505152535455565758596061626364656667686970717273747576777879"/>
    <w:uiPriority w:val="99"/>
    <w:rsid w:val="00950A52"/>
  </w:style>
  <w:style w:type="character" w:customStyle="1" w:styleId="WW-RTFNum2312345678910111213141516171819202122232425262728293031323334353637383940414243444546474849505152535455565758596061626364656667686970717273747576777879">
    <w:name w:val="WW-RTF_Num 2 312345678910111213141516171819202122232425262728293031323334353637383940414243444546474849505152535455565758596061626364656667686970717273747576777879"/>
    <w:uiPriority w:val="99"/>
    <w:rsid w:val="00950A52"/>
  </w:style>
  <w:style w:type="character" w:customStyle="1" w:styleId="WW-RTFNum2412345678910111213141516171819202122232425262728293031323334353637383940414243444546474849505152535455565758596061626364656667686970717273747576777879">
    <w:name w:val="WW-RTF_Num 2 412345678910111213141516171819202122232425262728293031323334353637383940414243444546474849505152535455565758596061626364656667686970717273747576777879"/>
    <w:uiPriority w:val="99"/>
    <w:rsid w:val="00950A52"/>
  </w:style>
  <w:style w:type="character" w:customStyle="1" w:styleId="WW-RTFNum2512345678910111213141516171819202122232425262728293031323334353637383940414243444546474849505152535455565758596061626364656667686970717273747576777879">
    <w:name w:val="WW-RTF_Num 2 512345678910111213141516171819202122232425262728293031323334353637383940414243444546474849505152535455565758596061626364656667686970717273747576777879"/>
    <w:uiPriority w:val="99"/>
    <w:rsid w:val="00950A52"/>
  </w:style>
  <w:style w:type="character" w:customStyle="1" w:styleId="WW-RTFNum2612345678910111213141516171819202122232425262728293031323334353637383940414243444546474849505152535455565758596061626364656667686970717273747576777879">
    <w:name w:val="WW-RTF_Num 2 612345678910111213141516171819202122232425262728293031323334353637383940414243444546474849505152535455565758596061626364656667686970717273747576777879"/>
    <w:uiPriority w:val="99"/>
    <w:rsid w:val="00950A52"/>
  </w:style>
  <w:style w:type="character" w:customStyle="1" w:styleId="WW-RTFNum2712345678910111213141516171819202122232425262728293031323334353637383940414243444546474849505152535455565758596061626364656667686970717273747576777879">
    <w:name w:val="WW-RTF_Num 2 712345678910111213141516171819202122232425262728293031323334353637383940414243444546474849505152535455565758596061626364656667686970717273747576777879"/>
    <w:uiPriority w:val="99"/>
    <w:rsid w:val="00950A52"/>
  </w:style>
  <w:style w:type="character" w:customStyle="1" w:styleId="WW-RTFNum2812345678910111213141516171819202122232425262728293031323334353637383940414243444546474849505152535455565758596061626364656667686970717273747576777879">
    <w:name w:val="WW-RTF_Num 2 812345678910111213141516171819202122232425262728293031323334353637383940414243444546474849505152535455565758596061626364656667686970717273747576777879"/>
    <w:uiPriority w:val="99"/>
    <w:rsid w:val="00950A52"/>
  </w:style>
  <w:style w:type="character" w:customStyle="1" w:styleId="WW-RTFNum2912345678910111213141516171819202122232425262728293031323334353637383940414243444546474849505152535455565758596061626364656667686970717273747576777879">
    <w:name w:val="WW-RTF_Num 2 912345678910111213141516171819202122232425262728293031323334353637383940414243444546474849505152535455565758596061626364656667686970717273747576777879"/>
    <w:uiPriority w:val="99"/>
    <w:rsid w:val="00950A52"/>
  </w:style>
  <w:style w:type="character" w:customStyle="1" w:styleId="WW-RTFNum21012345678910111213141516171819202122232425262728293031323334353637383940414243444546474849505152535455565758596061626364656667686970717273747576777879">
    <w:name w:val="WW-RTF_Num 2 1012345678910111213141516171819202122232425262728293031323334353637383940414243444546474849505152535455565758596061626364656667686970717273747576777879"/>
    <w:uiPriority w:val="99"/>
    <w:rsid w:val="00950A52"/>
  </w:style>
  <w:style w:type="character" w:customStyle="1" w:styleId="WW-RTFNum211234567891011121314151617181920212223242526272829303132333435363738394041424344454647484950515253545556575859606162636465666768697071727374757677787980">
    <w:name w:val="WW-RTF_Num 2 11234567891011121314151617181920212223242526272829303132333435363738394041424344454647484950515253545556575859606162636465666768697071727374757677787980"/>
    <w:uiPriority w:val="99"/>
    <w:rsid w:val="00950A52"/>
  </w:style>
  <w:style w:type="character" w:customStyle="1" w:styleId="WW-RTFNum221234567891011121314151617181920212223242526272829303132333435363738394041424344454647484950515253545556575859606162636465666768697071727374757677787980">
    <w:name w:val="WW-RTF_Num 2 21234567891011121314151617181920212223242526272829303132333435363738394041424344454647484950515253545556575859606162636465666768697071727374757677787980"/>
    <w:uiPriority w:val="99"/>
    <w:rsid w:val="00950A52"/>
  </w:style>
  <w:style w:type="character" w:customStyle="1" w:styleId="WW-RTFNum231234567891011121314151617181920212223242526272829303132333435363738394041424344454647484950515253545556575859606162636465666768697071727374757677787980">
    <w:name w:val="WW-RTF_Num 2 31234567891011121314151617181920212223242526272829303132333435363738394041424344454647484950515253545556575859606162636465666768697071727374757677787980"/>
    <w:uiPriority w:val="99"/>
    <w:rsid w:val="00950A52"/>
  </w:style>
  <w:style w:type="character" w:customStyle="1" w:styleId="WW-RTFNum241234567891011121314151617181920212223242526272829303132333435363738394041424344454647484950515253545556575859606162636465666768697071727374757677787980">
    <w:name w:val="WW-RTF_Num 2 41234567891011121314151617181920212223242526272829303132333435363738394041424344454647484950515253545556575859606162636465666768697071727374757677787980"/>
    <w:uiPriority w:val="99"/>
    <w:rsid w:val="00950A52"/>
  </w:style>
  <w:style w:type="character" w:customStyle="1" w:styleId="WW-RTFNum251234567891011121314151617181920212223242526272829303132333435363738394041424344454647484950515253545556575859606162636465666768697071727374757677787980">
    <w:name w:val="WW-RTF_Num 2 51234567891011121314151617181920212223242526272829303132333435363738394041424344454647484950515253545556575859606162636465666768697071727374757677787980"/>
    <w:uiPriority w:val="99"/>
    <w:rsid w:val="00950A52"/>
  </w:style>
  <w:style w:type="character" w:customStyle="1" w:styleId="WW-RTFNum261234567891011121314151617181920212223242526272829303132333435363738394041424344454647484950515253545556575859606162636465666768697071727374757677787980">
    <w:name w:val="WW-RTF_Num 2 61234567891011121314151617181920212223242526272829303132333435363738394041424344454647484950515253545556575859606162636465666768697071727374757677787980"/>
    <w:uiPriority w:val="99"/>
    <w:rsid w:val="00950A52"/>
  </w:style>
  <w:style w:type="character" w:customStyle="1" w:styleId="WW-RTFNum271234567891011121314151617181920212223242526272829303132333435363738394041424344454647484950515253545556575859606162636465666768697071727374757677787980">
    <w:name w:val="WW-RTF_Num 2 71234567891011121314151617181920212223242526272829303132333435363738394041424344454647484950515253545556575859606162636465666768697071727374757677787980"/>
    <w:uiPriority w:val="99"/>
    <w:rsid w:val="00950A52"/>
  </w:style>
  <w:style w:type="character" w:customStyle="1" w:styleId="WW-RTFNum281234567891011121314151617181920212223242526272829303132333435363738394041424344454647484950515253545556575859606162636465666768697071727374757677787980">
    <w:name w:val="WW-RTF_Num 2 81234567891011121314151617181920212223242526272829303132333435363738394041424344454647484950515253545556575859606162636465666768697071727374757677787980"/>
    <w:uiPriority w:val="99"/>
    <w:rsid w:val="00950A52"/>
  </w:style>
  <w:style w:type="character" w:customStyle="1" w:styleId="WW-RTFNum291234567891011121314151617181920212223242526272829303132333435363738394041424344454647484950515253545556575859606162636465666768697071727374757677787980">
    <w:name w:val="WW-RTF_Num 2 91234567891011121314151617181920212223242526272829303132333435363738394041424344454647484950515253545556575859606162636465666768697071727374757677787980"/>
    <w:uiPriority w:val="99"/>
    <w:rsid w:val="00950A52"/>
  </w:style>
  <w:style w:type="character" w:customStyle="1" w:styleId="WW-RTFNum2101234567891011121314151617181920212223242526272829303132333435363738394041424344454647484950515253545556575859606162636465666768697071727374757677787980">
    <w:name w:val="WW-RTF_Num 2 101234567891011121314151617181920212223242526272829303132333435363738394041424344454647484950515253545556575859606162636465666768697071727374757677787980"/>
    <w:uiPriority w:val="99"/>
    <w:rsid w:val="00950A52"/>
  </w:style>
  <w:style w:type="character" w:customStyle="1" w:styleId="WW-RTFNum21123456789101112131415161718192021222324252627282930313233343536373839404142434445464748495051525354555657585960616263646566676869707172737475767778798081">
    <w:name w:val="WW-RTF_Num 2 1123456789101112131415161718192021222324252627282930313233343536373839404142434445464748495051525354555657585960616263646566676869707172737475767778798081"/>
    <w:uiPriority w:val="99"/>
    <w:rsid w:val="00950A52"/>
  </w:style>
  <w:style w:type="character" w:customStyle="1" w:styleId="WW-RTFNum22123456789101112131415161718192021222324252627282930313233343536373839404142434445464748495051525354555657585960616263646566676869707172737475767778798081">
    <w:name w:val="WW-RTF_Num 2 2123456789101112131415161718192021222324252627282930313233343536373839404142434445464748495051525354555657585960616263646566676869707172737475767778798081"/>
    <w:uiPriority w:val="99"/>
    <w:rsid w:val="00950A52"/>
  </w:style>
  <w:style w:type="character" w:customStyle="1" w:styleId="WW-RTFNum23123456789101112131415161718192021222324252627282930313233343536373839404142434445464748495051525354555657585960616263646566676869707172737475767778798081">
    <w:name w:val="WW-RTF_Num 2 3123456789101112131415161718192021222324252627282930313233343536373839404142434445464748495051525354555657585960616263646566676869707172737475767778798081"/>
    <w:uiPriority w:val="99"/>
    <w:rsid w:val="00950A52"/>
  </w:style>
  <w:style w:type="character" w:customStyle="1" w:styleId="WW-RTFNum24123456789101112131415161718192021222324252627282930313233343536373839404142434445464748495051525354555657585960616263646566676869707172737475767778798081">
    <w:name w:val="WW-RTF_Num 2 4123456789101112131415161718192021222324252627282930313233343536373839404142434445464748495051525354555657585960616263646566676869707172737475767778798081"/>
    <w:uiPriority w:val="99"/>
    <w:rsid w:val="00950A52"/>
  </w:style>
  <w:style w:type="character" w:customStyle="1" w:styleId="WW-RTFNum25123456789101112131415161718192021222324252627282930313233343536373839404142434445464748495051525354555657585960616263646566676869707172737475767778798081">
    <w:name w:val="WW-RTF_Num 2 5123456789101112131415161718192021222324252627282930313233343536373839404142434445464748495051525354555657585960616263646566676869707172737475767778798081"/>
    <w:uiPriority w:val="99"/>
    <w:rsid w:val="00950A52"/>
  </w:style>
  <w:style w:type="character" w:customStyle="1" w:styleId="WW-RTFNum26123456789101112131415161718192021222324252627282930313233343536373839404142434445464748495051525354555657585960616263646566676869707172737475767778798081">
    <w:name w:val="WW-RTF_Num 2 6123456789101112131415161718192021222324252627282930313233343536373839404142434445464748495051525354555657585960616263646566676869707172737475767778798081"/>
    <w:uiPriority w:val="99"/>
    <w:rsid w:val="00950A52"/>
  </w:style>
  <w:style w:type="character" w:customStyle="1" w:styleId="WW-RTFNum27123456789101112131415161718192021222324252627282930313233343536373839404142434445464748495051525354555657585960616263646566676869707172737475767778798081">
    <w:name w:val="WW-RTF_Num 2 7123456789101112131415161718192021222324252627282930313233343536373839404142434445464748495051525354555657585960616263646566676869707172737475767778798081"/>
    <w:uiPriority w:val="99"/>
    <w:rsid w:val="00950A52"/>
  </w:style>
  <w:style w:type="character" w:customStyle="1" w:styleId="WW-RTFNum28123456789101112131415161718192021222324252627282930313233343536373839404142434445464748495051525354555657585960616263646566676869707172737475767778798081">
    <w:name w:val="WW-RTF_Num 2 8123456789101112131415161718192021222324252627282930313233343536373839404142434445464748495051525354555657585960616263646566676869707172737475767778798081"/>
    <w:uiPriority w:val="99"/>
    <w:rsid w:val="00950A52"/>
  </w:style>
  <w:style w:type="character" w:customStyle="1" w:styleId="WW-RTFNum29123456789101112131415161718192021222324252627282930313233343536373839404142434445464748495051525354555657585960616263646566676869707172737475767778798081">
    <w:name w:val="WW-RTF_Num 2 9123456789101112131415161718192021222324252627282930313233343536373839404142434445464748495051525354555657585960616263646566676869707172737475767778798081"/>
    <w:uiPriority w:val="99"/>
    <w:rsid w:val="00950A52"/>
  </w:style>
  <w:style w:type="character" w:customStyle="1" w:styleId="WW-RTFNum210123456789101112131415161718192021222324252627282930313233343536373839404142434445464748495051525354555657585960616263646566676869707172737475767778798081">
    <w:name w:val="WW-RTF_Num 2 10123456789101112131415161718192021222324252627282930313233343536373839404142434445464748495051525354555657585960616263646566676869707172737475767778798081"/>
    <w:uiPriority w:val="99"/>
    <w:rsid w:val="00950A52"/>
  </w:style>
  <w:style w:type="character" w:customStyle="1" w:styleId="WW-RTFNum2112345678910111213141516171819202122232425262728293031323334353637383940414243444546474849505152535455565758596061626364656667686970717273747576777879808182">
    <w:name w:val="WW-RTF_Num 2 112345678910111213141516171819202122232425262728293031323334353637383940414243444546474849505152535455565758596061626364656667686970717273747576777879808182"/>
    <w:uiPriority w:val="99"/>
    <w:rsid w:val="00950A52"/>
    <w:rPr>
      <w:rFonts w:ascii="Symbol" w:hAnsi="Symbol"/>
    </w:rPr>
  </w:style>
  <w:style w:type="character" w:customStyle="1" w:styleId="WW-RTFNum2212345678910111213141516171819202122232425262728293031323334353637383940414243444546474849505152535455565758596061626364656667686970717273747576777879808182">
    <w:name w:val="WW-RTF_Num 2 2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312345678910111213141516171819202122232425262728293031323334353637383940414243444546474849505152535455565758596061626364656667686970717273747576777879808182">
    <w:name w:val="WW-RTF_Num 2 3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412345678910111213141516171819202122232425262728293031323334353637383940414243444546474849505152535455565758596061626364656667686970717273747576777879808182">
    <w:name w:val="WW-RTF_Num 2 4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512345678910111213141516171819202122232425262728293031323334353637383940414243444546474849505152535455565758596061626364656667686970717273747576777879808182">
    <w:name w:val="WW-RTF_Num 2 5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612345678910111213141516171819202122232425262728293031323334353637383940414243444546474849505152535455565758596061626364656667686970717273747576777879808182">
    <w:name w:val="WW-RTF_Num 2 6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712345678910111213141516171819202122232425262728293031323334353637383940414243444546474849505152535455565758596061626364656667686970717273747576777879808182">
    <w:name w:val="WW-RTF_Num 2 7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812345678910111213141516171819202122232425262728293031323334353637383940414243444546474849505152535455565758596061626364656667686970717273747576777879808182">
    <w:name w:val="WW-RTF_Num 2 8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912345678910111213141516171819202122232425262728293031323334353637383940414243444546474849505152535455565758596061626364656667686970717273747576777879808182">
    <w:name w:val="WW-RTF_Num 2 9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1012345678910111213141516171819202122232425262728293031323334353637383940414243444546474849505152535455565758596061626364656667686970717273747576777879808182">
    <w:name w:val="WW-RTF_Num 2 1012345678910111213141516171819202122232425262728293031323334353637383940414243444546474849505152535455565758596061626364656667686970717273747576777879808182"/>
    <w:uiPriority w:val="99"/>
    <w:rsid w:val="00950A52"/>
    <w:rPr>
      <w:rFonts w:ascii="OpenSymbol" w:hAnsi="OpenSymbol"/>
    </w:rPr>
  </w:style>
  <w:style w:type="character" w:customStyle="1" w:styleId="WW-RTFNum211234567891011121314151617181920212223242526272829303132333435363738394041424344454647484950515253545556575859606162636465666768697071727374757677787980818283">
    <w:name w:val="WW-RTF_Num 2 11234567891011121314151617181920212223242526272829303132333435363738394041424344454647484950515253545556575859606162636465666768697071727374757677787980818283"/>
    <w:uiPriority w:val="99"/>
    <w:rsid w:val="00950A52"/>
  </w:style>
  <w:style w:type="character" w:customStyle="1" w:styleId="WW-RTFNum221234567891011121314151617181920212223242526272829303132333435363738394041424344454647484950515253545556575859606162636465666768697071727374757677787980818283">
    <w:name w:val="WW-RTF_Num 2 21234567891011121314151617181920212223242526272829303132333435363738394041424344454647484950515253545556575859606162636465666768697071727374757677787980818283"/>
    <w:uiPriority w:val="99"/>
    <w:rsid w:val="00950A52"/>
  </w:style>
  <w:style w:type="character" w:customStyle="1" w:styleId="WW-RTFNum231234567891011121314151617181920212223242526272829303132333435363738394041424344454647484950515253545556575859606162636465666768697071727374757677787980818283">
    <w:name w:val="WW-RTF_Num 2 31234567891011121314151617181920212223242526272829303132333435363738394041424344454647484950515253545556575859606162636465666768697071727374757677787980818283"/>
    <w:uiPriority w:val="99"/>
    <w:rsid w:val="00950A52"/>
  </w:style>
  <w:style w:type="character" w:customStyle="1" w:styleId="WW-RTFNum241234567891011121314151617181920212223242526272829303132333435363738394041424344454647484950515253545556575859606162636465666768697071727374757677787980818283">
    <w:name w:val="WW-RTF_Num 2 41234567891011121314151617181920212223242526272829303132333435363738394041424344454647484950515253545556575859606162636465666768697071727374757677787980818283"/>
    <w:uiPriority w:val="99"/>
    <w:rsid w:val="00950A52"/>
  </w:style>
  <w:style w:type="character" w:customStyle="1" w:styleId="WW-RTFNum251234567891011121314151617181920212223242526272829303132333435363738394041424344454647484950515253545556575859606162636465666768697071727374757677787980818283">
    <w:name w:val="WW-RTF_Num 2 51234567891011121314151617181920212223242526272829303132333435363738394041424344454647484950515253545556575859606162636465666768697071727374757677787980818283"/>
    <w:uiPriority w:val="99"/>
    <w:rsid w:val="00950A52"/>
  </w:style>
  <w:style w:type="character" w:customStyle="1" w:styleId="WW-RTFNum261234567891011121314151617181920212223242526272829303132333435363738394041424344454647484950515253545556575859606162636465666768697071727374757677787980818283">
    <w:name w:val="WW-RTF_Num 2 61234567891011121314151617181920212223242526272829303132333435363738394041424344454647484950515253545556575859606162636465666768697071727374757677787980818283"/>
    <w:uiPriority w:val="99"/>
    <w:rsid w:val="00950A52"/>
  </w:style>
  <w:style w:type="character" w:customStyle="1" w:styleId="WW-RTFNum271234567891011121314151617181920212223242526272829303132333435363738394041424344454647484950515253545556575859606162636465666768697071727374757677787980818283">
    <w:name w:val="WW-RTF_Num 2 71234567891011121314151617181920212223242526272829303132333435363738394041424344454647484950515253545556575859606162636465666768697071727374757677787980818283"/>
    <w:uiPriority w:val="99"/>
    <w:rsid w:val="00950A52"/>
  </w:style>
  <w:style w:type="character" w:customStyle="1" w:styleId="WW-RTFNum281234567891011121314151617181920212223242526272829303132333435363738394041424344454647484950515253545556575859606162636465666768697071727374757677787980818283">
    <w:name w:val="WW-RTF_Num 2 81234567891011121314151617181920212223242526272829303132333435363738394041424344454647484950515253545556575859606162636465666768697071727374757677787980818283"/>
    <w:uiPriority w:val="99"/>
    <w:rsid w:val="00950A52"/>
  </w:style>
  <w:style w:type="character" w:customStyle="1" w:styleId="WW-RTFNum291234567891011121314151617181920212223242526272829303132333435363738394041424344454647484950515253545556575859606162636465666768697071727374757677787980818283">
    <w:name w:val="WW-RTF_Num 2 91234567891011121314151617181920212223242526272829303132333435363738394041424344454647484950515253545556575859606162636465666768697071727374757677787980818283"/>
    <w:uiPriority w:val="99"/>
    <w:rsid w:val="00950A52"/>
  </w:style>
  <w:style w:type="character" w:customStyle="1" w:styleId="WW-RTFNum2101234567891011121314151617181920212223242526272829303132333435363738394041424344454647484950515253545556575859606162636465666768697071727374757677787980818283">
    <w:name w:val="WW-RTF_Num 2 101234567891011121314151617181920212223242526272829303132333435363738394041424344454647484950515253545556575859606162636465666768697071727374757677787980818283"/>
    <w:uiPriority w:val="99"/>
    <w:rsid w:val="00950A52"/>
  </w:style>
  <w:style w:type="character" w:customStyle="1" w:styleId="WW-RTFNum21123456789101112131415161718192021222324252627282930313233343536373839404142434445464748495051525354555657585960616263646566676869707172737475767778798081828384">
    <w:name w:val="WW-RTF_Num 2 1123456789101112131415161718192021222324252627282930313233343536373839404142434445464748495051525354555657585960616263646566676869707172737475767778798081828384"/>
    <w:uiPriority w:val="99"/>
    <w:rsid w:val="00950A52"/>
  </w:style>
  <w:style w:type="character" w:customStyle="1" w:styleId="WW-RTFNum22123456789101112131415161718192021222324252627282930313233343536373839404142434445464748495051525354555657585960616263646566676869707172737475767778798081828384">
    <w:name w:val="WW-RTF_Num 2 2123456789101112131415161718192021222324252627282930313233343536373839404142434445464748495051525354555657585960616263646566676869707172737475767778798081828384"/>
    <w:uiPriority w:val="99"/>
    <w:rsid w:val="00950A52"/>
  </w:style>
  <w:style w:type="character" w:customStyle="1" w:styleId="WW-RTFNum23123456789101112131415161718192021222324252627282930313233343536373839404142434445464748495051525354555657585960616263646566676869707172737475767778798081828384">
    <w:name w:val="WW-RTF_Num 2 3123456789101112131415161718192021222324252627282930313233343536373839404142434445464748495051525354555657585960616263646566676869707172737475767778798081828384"/>
    <w:uiPriority w:val="99"/>
    <w:rsid w:val="00950A52"/>
  </w:style>
  <w:style w:type="character" w:customStyle="1" w:styleId="WW-RTFNum24123456789101112131415161718192021222324252627282930313233343536373839404142434445464748495051525354555657585960616263646566676869707172737475767778798081828384">
    <w:name w:val="WW-RTF_Num 2 4123456789101112131415161718192021222324252627282930313233343536373839404142434445464748495051525354555657585960616263646566676869707172737475767778798081828384"/>
    <w:uiPriority w:val="99"/>
    <w:rsid w:val="00950A52"/>
  </w:style>
  <w:style w:type="character" w:customStyle="1" w:styleId="WW-RTFNum25123456789101112131415161718192021222324252627282930313233343536373839404142434445464748495051525354555657585960616263646566676869707172737475767778798081828384">
    <w:name w:val="WW-RTF_Num 2 5123456789101112131415161718192021222324252627282930313233343536373839404142434445464748495051525354555657585960616263646566676869707172737475767778798081828384"/>
    <w:uiPriority w:val="99"/>
    <w:rsid w:val="00950A52"/>
  </w:style>
  <w:style w:type="character" w:customStyle="1" w:styleId="WW-RTFNum26123456789101112131415161718192021222324252627282930313233343536373839404142434445464748495051525354555657585960616263646566676869707172737475767778798081828384">
    <w:name w:val="WW-RTF_Num 2 6123456789101112131415161718192021222324252627282930313233343536373839404142434445464748495051525354555657585960616263646566676869707172737475767778798081828384"/>
    <w:uiPriority w:val="99"/>
    <w:rsid w:val="00950A52"/>
  </w:style>
  <w:style w:type="character" w:customStyle="1" w:styleId="WW-RTFNum27123456789101112131415161718192021222324252627282930313233343536373839404142434445464748495051525354555657585960616263646566676869707172737475767778798081828384">
    <w:name w:val="WW-RTF_Num 2 7123456789101112131415161718192021222324252627282930313233343536373839404142434445464748495051525354555657585960616263646566676869707172737475767778798081828384"/>
    <w:uiPriority w:val="99"/>
    <w:rsid w:val="00950A52"/>
  </w:style>
  <w:style w:type="character" w:customStyle="1" w:styleId="WW-RTFNum28123456789101112131415161718192021222324252627282930313233343536373839404142434445464748495051525354555657585960616263646566676869707172737475767778798081828384">
    <w:name w:val="WW-RTF_Num 2 8123456789101112131415161718192021222324252627282930313233343536373839404142434445464748495051525354555657585960616263646566676869707172737475767778798081828384"/>
    <w:uiPriority w:val="99"/>
    <w:rsid w:val="00950A52"/>
  </w:style>
  <w:style w:type="character" w:customStyle="1" w:styleId="WW-RTFNum29123456789101112131415161718192021222324252627282930313233343536373839404142434445464748495051525354555657585960616263646566676869707172737475767778798081828384">
    <w:name w:val="WW-RTF_Num 2 9123456789101112131415161718192021222324252627282930313233343536373839404142434445464748495051525354555657585960616263646566676869707172737475767778798081828384"/>
    <w:uiPriority w:val="99"/>
    <w:rsid w:val="00950A52"/>
  </w:style>
  <w:style w:type="character" w:customStyle="1" w:styleId="WW-RTFNum210123456789101112131415161718192021222324252627282930313233343536373839404142434445464748495051525354555657585960616263646566676869707172737475767778798081828384">
    <w:name w:val="WW-RTF_Num 2 10123456789101112131415161718192021222324252627282930313233343536373839404142434445464748495051525354555657585960616263646566676869707172737475767778798081828384"/>
    <w:uiPriority w:val="99"/>
    <w:rsid w:val="00950A52"/>
  </w:style>
  <w:style w:type="character" w:customStyle="1" w:styleId="WW-RTFNum2112345678910111213141516171819202122232425262728293031323334353637383940414243444546474849505152535455565758596061626364656667686970717273747576777879808182838485">
    <w:name w:val="WW-RTF_Num 2 112345678910111213141516171819202122232425262728293031323334353637383940414243444546474849505152535455565758596061626364656667686970717273747576777879808182838485"/>
    <w:uiPriority w:val="99"/>
    <w:rsid w:val="00950A52"/>
  </w:style>
  <w:style w:type="character" w:customStyle="1" w:styleId="WW-RTFNum2212345678910111213141516171819202122232425262728293031323334353637383940414243444546474849505152535455565758596061626364656667686970717273747576777879808182838485">
    <w:name w:val="WW-RTF_Num 2 212345678910111213141516171819202122232425262728293031323334353637383940414243444546474849505152535455565758596061626364656667686970717273747576777879808182838485"/>
    <w:uiPriority w:val="99"/>
    <w:rsid w:val="00950A52"/>
  </w:style>
  <w:style w:type="character" w:customStyle="1" w:styleId="WW-RTFNum2312345678910111213141516171819202122232425262728293031323334353637383940414243444546474849505152535455565758596061626364656667686970717273747576777879808182838485">
    <w:name w:val="WW-RTF_Num 2 312345678910111213141516171819202122232425262728293031323334353637383940414243444546474849505152535455565758596061626364656667686970717273747576777879808182838485"/>
    <w:uiPriority w:val="99"/>
    <w:rsid w:val="00950A52"/>
  </w:style>
  <w:style w:type="character" w:customStyle="1" w:styleId="WW-RTFNum2412345678910111213141516171819202122232425262728293031323334353637383940414243444546474849505152535455565758596061626364656667686970717273747576777879808182838485">
    <w:name w:val="WW-RTF_Num 2 412345678910111213141516171819202122232425262728293031323334353637383940414243444546474849505152535455565758596061626364656667686970717273747576777879808182838485"/>
    <w:uiPriority w:val="99"/>
    <w:rsid w:val="00950A52"/>
  </w:style>
  <w:style w:type="character" w:customStyle="1" w:styleId="WW-RTFNum2512345678910111213141516171819202122232425262728293031323334353637383940414243444546474849505152535455565758596061626364656667686970717273747576777879808182838485">
    <w:name w:val="WW-RTF_Num 2 512345678910111213141516171819202122232425262728293031323334353637383940414243444546474849505152535455565758596061626364656667686970717273747576777879808182838485"/>
    <w:uiPriority w:val="99"/>
    <w:rsid w:val="00950A52"/>
  </w:style>
  <w:style w:type="character" w:customStyle="1" w:styleId="WW-RTFNum2612345678910111213141516171819202122232425262728293031323334353637383940414243444546474849505152535455565758596061626364656667686970717273747576777879808182838485">
    <w:name w:val="WW-RTF_Num 2 612345678910111213141516171819202122232425262728293031323334353637383940414243444546474849505152535455565758596061626364656667686970717273747576777879808182838485"/>
    <w:uiPriority w:val="99"/>
    <w:rsid w:val="00950A52"/>
  </w:style>
  <w:style w:type="character" w:customStyle="1" w:styleId="WW-RTFNum2712345678910111213141516171819202122232425262728293031323334353637383940414243444546474849505152535455565758596061626364656667686970717273747576777879808182838485">
    <w:name w:val="WW-RTF_Num 2 712345678910111213141516171819202122232425262728293031323334353637383940414243444546474849505152535455565758596061626364656667686970717273747576777879808182838485"/>
    <w:uiPriority w:val="99"/>
    <w:rsid w:val="00950A52"/>
  </w:style>
  <w:style w:type="character" w:customStyle="1" w:styleId="WW-RTFNum2812345678910111213141516171819202122232425262728293031323334353637383940414243444546474849505152535455565758596061626364656667686970717273747576777879808182838485">
    <w:name w:val="WW-RTF_Num 2 812345678910111213141516171819202122232425262728293031323334353637383940414243444546474849505152535455565758596061626364656667686970717273747576777879808182838485"/>
    <w:uiPriority w:val="99"/>
    <w:rsid w:val="00950A52"/>
  </w:style>
  <w:style w:type="character" w:customStyle="1" w:styleId="WW-RTFNum2912345678910111213141516171819202122232425262728293031323334353637383940414243444546474849505152535455565758596061626364656667686970717273747576777879808182838485">
    <w:name w:val="WW-RTF_Num 2 912345678910111213141516171819202122232425262728293031323334353637383940414243444546474849505152535455565758596061626364656667686970717273747576777879808182838485"/>
    <w:uiPriority w:val="99"/>
    <w:rsid w:val="00950A52"/>
  </w:style>
  <w:style w:type="character" w:customStyle="1" w:styleId="WW-RTFNum21012345678910111213141516171819202122232425262728293031323334353637383940414243444546474849505152535455565758596061626364656667686970717273747576777879808182838485">
    <w:name w:val="WW-RTF_Num 2 1012345678910111213141516171819202122232425262728293031323334353637383940414243444546474849505152535455565758596061626364656667686970717273747576777879808182838485"/>
    <w:uiPriority w:val="99"/>
    <w:rsid w:val="00950A52"/>
  </w:style>
  <w:style w:type="character" w:customStyle="1" w:styleId="WW-RTFNum211234567891011121314151617181920212223242526272829303132333435363738394041424344454647484950515253545556575859606162636465666768697071727374757677787980818283848586">
    <w:name w:val="WW-RTF_Num 2 11234567891011121314151617181920212223242526272829303132333435363738394041424344454647484950515253545556575859606162636465666768697071727374757677787980818283848586"/>
    <w:uiPriority w:val="99"/>
    <w:rsid w:val="00950A52"/>
  </w:style>
  <w:style w:type="character" w:customStyle="1" w:styleId="WW-RTFNum221234567891011121314151617181920212223242526272829303132333435363738394041424344454647484950515253545556575859606162636465666768697071727374757677787980818283848586">
    <w:name w:val="WW-RTF_Num 2 21234567891011121314151617181920212223242526272829303132333435363738394041424344454647484950515253545556575859606162636465666768697071727374757677787980818283848586"/>
    <w:uiPriority w:val="99"/>
    <w:rsid w:val="00950A52"/>
  </w:style>
  <w:style w:type="character" w:customStyle="1" w:styleId="WW-RTFNum231234567891011121314151617181920212223242526272829303132333435363738394041424344454647484950515253545556575859606162636465666768697071727374757677787980818283848586">
    <w:name w:val="WW-RTF_Num 2 31234567891011121314151617181920212223242526272829303132333435363738394041424344454647484950515253545556575859606162636465666768697071727374757677787980818283848586"/>
    <w:uiPriority w:val="99"/>
    <w:rsid w:val="00950A52"/>
  </w:style>
  <w:style w:type="character" w:customStyle="1" w:styleId="WW-RTFNum241234567891011121314151617181920212223242526272829303132333435363738394041424344454647484950515253545556575859606162636465666768697071727374757677787980818283848586">
    <w:name w:val="WW-RTF_Num 2 41234567891011121314151617181920212223242526272829303132333435363738394041424344454647484950515253545556575859606162636465666768697071727374757677787980818283848586"/>
    <w:uiPriority w:val="99"/>
    <w:rsid w:val="00950A52"/>
  </w:style>
  <w:style w:type="character" w:customStyle="1" w:styleId="WW-RTFNum251234567891011121314151617181920212223242526272829303132333435363738394041424344454647484950515253545556575859606162636465666768697071727374757677787980818283848586">
    <w:name w:val="WW-RTF_Num 2 51234567891011121314151617181920212223242526272829303132333435363738394041424344454647484950515253545556575859606162636465666768697071727374757677787980818283848586"/>
    <w:uiPriority w:val="99"/>
    <w:rsid w:val="00950A52"/>
  </w:style>
  <w:style w:type="character" w:customStyle="1" w:styleId="WW-RTFNum261234567891011121314151617181920212223242526272829303132333435363738394041424344454647484950515253545556575859606162636465666768697071727374757677787980818283848586">
    <w:name w:val="WW-RTF_Num 2 61234567891011121314151617181920212223242526272829303132333435363738394041424344454647484950515253545556575859606162636465666768697071727374757677787980818283848586"/>
    <w:uiPriority w:val="99"/>
    <w:rsid w:val="00950A52"/>
  </w:style>
  <w:style w:type="character" w:customStyle="1" w:styleId="WW-RTFNum271234567891011121314151617181920212223242526272829303132333435363738394041424344454647484950515253545556575859606162636465666768697071727374757677787980818283848586">
    <w:name w:val="WW-RTF_Num 2 71234567891011121314151617181920212223242526272829303132333435363738394041424344454647484950515253545556575859606162636465666768697071727374757677787980818283848586"/>
    <w:uiPriority w:val="99"/>
    <w:rsid w:val="00950A52"/>
  </w:style>
  <w:style w:type="character" w:customStyle="1" w:styleId="WW-RTFNum281234567891011121314151617181920212223242526272829303132333435363738394041424344454647484950515253545556575859606162636465666768697071727374757677787980818283848586">
    <w:name w:val="WW-RTF_Num 2 81234567891011121314151617181920212223242526272829303132333435363738394041424344454647484950515253545556575859606162636465666768697071727374757677787980818283848586"/>
    <w:uiPriority w:val="99"/>
    <w:rsid w:val="00950A52"/>
  </w:style>
  <w:style w:type="character" w:customStyle="1" w:styleId="WW-RTFNum291234567891011121314151617181920212223242526272829303132333435363738394041424344454647484950515253545556575859606162636465666768697071727374757677787980818283848586">
    <w:name w:val="WW-RTF_Num 2 91234567891011121314151617181920212223242526272829303132333435363738394041424344454647484950515253545556575859606162636465666768697071727374757677787980818283848586"/>
    <w:uiPriority w:val="99"/>
    <w:rsid w:val="00950A52"/>
  </w:style>
  <w:style w:type="character" w:customStyle="1" w:styleId="WW-RTFNum2101234567891011121314151617181920212223242526272829303132333435363738394041424344454647484950515253545556575859606162636465666768697071727374757677787980818283848586">
    <w:name w:val="WW-RTF_Num 2 101234567891011121314151617181920212223242526272829303132333435363738394041424344454647484950515253545556575859606162636465666768697071727374757677787980818283848586"/>
    <w:uiPriority w:val="99"/>
    <w:rsid w:val="00950A52"/>
  </w:style>
  <w:style w:type="character" w:customStyle="1" w:styleId="WW-RTFNum21123456789101112131415161718192021222324252627282930313233343536373839404142434445464748495051525354555657585960616263646566676869707172737475767778798081828384858687">
    <w:name w:val="WW-RTF_Num 2 1123456789101112131415161718192021222324252627282930313233343536373839404142434445464748495051525354555657585960616263646566676869707172737475767778798081828384858687"/>
    <w:uiPriority w:val="99"/>
    <w:rsid w:val="00950A52"/>
  </w:style>
  <w:style w:type="character" w:customStyle="1" w:styleId="WW-RTFNum22123456789101112131415161718192021222324252627282930313233343536373839404142434445464748495051525354555657585960616263646566676869707172737475767778798081828384858687">
    <w:name w:val="WW-RTF_Num 2 2123456789101112131415161718192021222324252627282930313233343536373839404142434445464748495051525354555657585960616263646566676869707172737475767778798081828384858687"/>
    <w:uiPriority w:val="99"/>
    <w:rsid w:val="00950A52"/>
  </w:style>
  <w:style w:type="character" w:customStyle="1" w:styleId="WW-RTFNum23123456789101112131415161718192021222324252627282930313233343536373839404142434445464748495051525354555657585960616263646566676869707172737475767778798081828384858687">
    <w:name w:val="WW-RTF_Num 2 3123456789101112131415161718192021222324252627282930313233343536373839404142434445464748495051525354555657585960616263646566676869707172737475767778798081828384858687"/>
    <w:uiPriority w:val="99"/>
    <w:rsid w:val="00950A52"/>
  </w:style>
  <w:style w:type="character" w:customStyle="1" w:styleId="WW-RTFNum24123456789101112131415161718192021222324252627282930313233343536373839404142434445464748495051525354555657585960616263646566676869707172737475767778798081828384858687">
    <w:name w:val="WW-RTF_Num 2 4123456789101112131415161718192021222324252627282930313233343536373839404142434445464748495051525354555657585960616263646566676869707172737475767778798081828384858687"/>
    <w:uiPriority w:val="99"/>
    <w:rsid w:val="00950A52"/>
  </w:style>
  <w:style w:type="character" w:customStyle="1" w:styleId="WW-RTFNum25123456789101112131415161718192021222324252627282930313233343536373839404142434445464748495051525354555657585960616263646566676869707172737475767778798081828384858687">
    <w:name w:val="WW-RTF_Num 2 5123456789101112131415161718192021222324252627282930313233343536373839404142434445464748495051525354555657585960616263646566676869707172737475767778798081828384858687"/>
    <w:uiPriority w:val="99"/>
    <w:rsid w:val="00950A52"/>
  </w:style>
  <w:style w:type="character" w:customStyle="1" w:styleId="WW-RTFNum26123456789101112131415161718192021222324252627282930313233343536373839404142434445464748495051525354555657585960616263646566676869707172737475767778798081828384858687">
    <w:name w:val="WW-RTF_Num 2 6123456789101112131415161718192021222324252627282930313233343536373839404142434445464748495051525354555657585960616263646566676869707172737475767778798081828384858687"/>
    <w:uiPriority w:val="99"/>
    <w:rsid w:val="00950A52"/>
  </w:style>
  <w:style w:type="character" w:customStyle="1" w:styleId="WW-RTFNum27123456789101112131415161718192021222324252627282930313233343536373839404142434445464748495051525354555657585960616263646566676869707172737475767778798081828384858687">
    <w:name w:val="WW-RTF_Num 2 7123456789101112131415161718192021222324252627282930313233343536373839404142434445464748495051525354555657585960616263646566676869707172737475767778798081828384858687"/>
    <w:uiPriority w:val="99"/>
    <w:rsid w:val="00950A52"/>
  </w:style>
  <w:style w:type="character" w:customStyle="1" w:styleId="WW-RTFNum28123456789101112131415161718192021222324252627282930313233343536373839404142434445464748495051525354555657585960616263646566676869707172737475767778798081828384858687">
    <w:name w:val="WW-RTF_Num 2 8123456789101112131415161718192021222324252627282930313233343536373839404142434445464748495051525354555657585960616263646566676869707172737475767778798081828384858687"/>
    <w:uiPriority w:val="99"/>
    <w:rsid w:val="00950A52"/>
  </w:style>
  <w:style w:type="character" w:customStyle="1" w:styleId="WW-RTFNum29123456789101112131415161718192021222324252627282930313233343536373839404142434445464748495051525354555657585960616263646566676869707172737475767778798081828384858687">
    <w:name w:val="WW-RTF_Num 2 9123456789101112131415161718192021222324252627282930313233343536373839404142434445464748495051525354555657585960616263646566676869707172737475767778798081828384858687"/>
    <w:uiPriority w:val="99"/>
    <w:rsid w:val="00950A52"/>
  </w:style>
  <w:style w:type="character" w:customStyle="1" w:styleId="WW-RTFNum210123456789101112131415161718192021222324252627282930313233343536373839404142434445464748495051525354555657585960616263646566676869707172737475767778798081828384858687">
    <w:name w:val="WW-RTF_Num 2 10123456789101112131415161718192021222324252627282930313233343536373839404142434445464748495051525354555657585960616263646566676869707172737475767778798081828384858687"/>
    <w:uiPriority w:val="99"/>
    <w:rsid w:val="00950A52"/>
  </w:style>
  <w:style w:type="character" w:customStyle="1" w:styleId="WW-RTFNum2112345678910111213141516171819202122232425262728293031323334353637383940414243444546474849505152535455565758596061626364656667686970717273747576777879808182838485868788">
    <w:name w:val="WW-RTF_Num 2 112345678910111213141516171819202122232425262728293031323334353637383940414243444546474849505152535455565758596061626364656667686970717273747576777879808182838485868788"/>
    <w:uiPriority w:val="99"/>
    <w:rsid w:val="00950A52"/>
  </w:style>
  <w:style w:type="character" w:customStyle="1" w:styleId="WW-RTFNum2212345678910111213141516171819202122232425262728293031323334353637383940414243444546474849505152535455565758596061626364656667686970717273747576777879808182838485868788">
    <w:name w:val="WW-RTF_Num 2 212345678910111213141516171819202122232425262728293031323334353637383940414243444546474849505152535455565758596061626364656667686970717273747576777879808182838485868788"/>
    <w:uiPriority w:val="99"/>
    <w:rsid w:val="00950A52"/>
  </w:style>
  <w:style w:type="character" w:customStyle="1" w:styleId="WW-RTFNum2312345678910111213141516171819202122232425262728293031323334353637383940414243444546474849505152535455565758596061626364656667686970717273747576777879808182838485868788">
    <w:name w:val="WW-RTF_Num 2 312345678910111213141516171819202122232425262728293031323334353637383940414243444546474849505152535455565758596061626364656667686970717273747576777879808182838485868788"/>
    <w:uiPriority w:val="99"/>
    <w:rsid w:val="00950A52"/>
  </w:style>
  <w:style w:type="character" w:customStyle="1" w:styleId="WW-RTFNum2412345678910111213141516171819202122232425262728293031323334353637383940414243444546474849505152535455565758596061626364656667686970717273747576777879808182838485868788">
    <w:name w:val="WW-RTF_Num 2 412345678910111213141516171819202122232425262728293031323334353637383940414243444546474849505152535455565758596061626364656667686970717273747576777879808182838485868788"/>
    <w:uiPriority w:val="99"/>
    <w:rsid w:val="00950A52"/>
  </w:style>
  <w:style w:type="character" w:customStyle="1" w:styleId="WW-RTFNum2512345678910111213141516171819202122232425262728293031323334353637383940414243444546474849505152535455565758596061626364656667686970717273747576777879808182838485868788">
    <w:name w:val="WW-RTF_Num 2 512345678910111213141516171819202122232425262728293031323334353637383940414243444546474849505152535455565758596061626364656667686970717273747576777879808182838485868788"/>
    <w:uiPriority w:val="99"/>
    <w:rsid w:val="00950A52"/>
  </w:style>
  <w:style w:type="character" w:customStyle="1" w:styleId="WW-RTFNum2612345678910111213141516171819202122232425262728293031323334353637383940414243444546474849505152535455565758596061626364656667686970717273747576777879808182838485868788">
    <w:name w:val="WW-RTF_Num 2 612345678910111213141516171819202122232425262728293031323334353637383940414243444546474849505152535455565758596061626364656667686970717273747576777879808182838485868788"/>
    <w:uiPriority w:val="99"/>
    <w:rsid w:val="00950A52"/>
  </w:style>
  <w:style w:type="character" w:customStyle="1" w:styleId="WW-RTFNum2712345678910111213141516171819202122232425262728293031323334353637383940414243444546474849505152535455565758596061626364656667686970717273747576777879808182838485868788">
    <w:name w:val="WW-RTF_Num 2 712345678910111213141516171819202122232425262728293031323334353637383940414243444546474849505152535455565758596061626364656667686970717273747576777879808182838485868788"/>
    <w:uiPriority w:val="99"/>
    <w:rsid w:val="00950A52"/>
  </w:style>
  <w:style w:type="character" w:customStyle="1" w:styleId="WW-RTFNum2812345678910111213141516171819202122232425262728293031323334353637383940414243444546474849505152535455565758596061626364656667686970717273747576777879808182838485868788">
    <w:name w:val="WW-RTF_Num 2 812345678910111213141516171819202122232425262728293031323334353637383940414243444546474849505152535455565758596061626364656667686970717273747576777879808182838485868788"/>
    <w:uiPriority w:val="99"/>
    <w:rsid w:val="00950A52"/>
  </w:style>
  <w:style w:type="character" w:customStyle="1" w:styleId="WW-RTFNum2912345678910111213141516171819202122232425262728293031323334353637383940414243444546474849505152535455565758596061626364656667686970717273747576777879808182838485868788">
    <w:name w:val="WW-RTF_Num 2 912345678910111213141516171819202122232425262728293031323334353637383940414243444546474849505152535455565758596061626364656667686970717273747576777879808182838485868788"/>
    <w:uiPriority w:val="99"/>
    <w:rsid w:val="00950A52"/>
  </w:style>
  <w:style w:type="character" w:customStyle="1" w:styleId="WW-RTFNum21012345678910111213141516171819202122232425262728293031323334353637383940414243444546474849505152535455565758596061626364656667686970717273747576777879808182838485868788">
    <w:name w:val="WW-RTF_Num 2 1012345678910111213141516171819202122232425262728293031323334353637383940414243444546474849505152535455565758596061626364656667686970717273747576777879808182838485868788"/>
    <w:uiPriority w:val="99"/>
    <w:rsid w:val="00950A52"/>
  </w:style>
  <w:style w:type="character" w:customStyle="1" w:styleId="WW-RTFNum211234567891011121314151617181920212223242526272829303132333435363738394041424344454647484950515253545556575859606162636465666768697071727374757677787980818283848586878889">
    <w:name w:val="WW-RTF_Num 2 11234567891011121314151617181920212223242526272829303132333435363738394041424344454647484950515253545556575859606162636465666768697071727374757677787980818283848586878889"/>
    <w:uiPriority w:val="99"/>
    <w:rsid w:val="00950A52"/>
  </w:style>
  <w:style w:type="character" w:customStyle="1" w:styleId="WW-RTFNum221234567891011121314151617181920212223242526272829303132333435363738394041424344454647484950515253545556575859606162636465666768697071727374757677787980818283848586878889">
    <w:name w:val="WW-RTF_Num 2 21234567891011121314151617181920212223242526272829303132333435363738394041424344454647484950515253545556575859606162636465666768697071727374757677787980818283848586878889"/>
    <w:uiPriority w:val="99"/>
    <w:rsid w:val="00950A52"/>
  </w:style>
  <w:style w:type="character" w:customStyle="1" w:styleId="WW-RTFNum231234567891011121314151617181920212223242526272829303132333435363738394041424344454647484950515253545556575859606162636465666768697071727374757677787980818283848586878889">
    <w:name w:val="WW-RTF_Num 2 31234567891011121314151617181920212223242526272829303132333435363738394041424344454647484950515253545556575859606162636465666768697071727374757677787980818283848586878889"/>
    <w:uiPriority w:val="99"/>
    <w:rsid w:val="00950A52"/>
  </w:style>
  <w:style w:type="character" w:customStyle="1" w:styleId="WW-RTFNum241234567891011121314151617181920212223242526272829303132333435363738394041424344454647484950515253545556575859606162636465666768697071727374757677787980818283848586878889">
    <w:name w:val="WW-RTF_Num 2 41234567891011121314151617181920212223242526272829303132333435363738394041424344454647484950515253545556575859606162636465666768697071727374757677787980818283848586878889"/>
    <w:uiPriority w:val="99"/>
    <w:rsid w:val="00950A52"/>
  </w:style>
  <w:style w:type="character" w:customStyle="1" w:styleId="WW-RTFNum251234567891011121314151617181920212223242526272829303132333435363738394041424344454647484950515253545556575859606162636465666768697071727374757677787980818283848586878889">
    <w:name w:val="WW-RTF_Num 2 51234567891011121314151617181920212223242526272829303132333435363738394041424344454647484950515253545556575859606162636465666768697071727374757677787980818283848586878889"/>
    <w:uiPriority w:val="99"/>
    <w:rsid w:val="00950A52"/>
  </w:style>
  <w:style w:type="character" w:customStyle="1" w:styleId="WW-RTFNum261234567891011121314151617181920212223242526272829303132333435363738394041424344454647484950515253545556575859606162636465666768697071727374757677787980818283848586878889">
    <w:name w:val="WW-RTF_Num 2 61234567891011121314151617181920212223242526272829303132333435363738394041424344454647484950515253545556575859606162636465666768697071727374757677787980818283848586878889"/>
    <w:uiPriority w:val="99"/>
    <w:rsid w:val="00950A52"/>
  </w:style>
  <w:style w:type="character" w:customStyle="1" w:styleId="WW-RTFNum271234567891011121314151617181920212223242526272829303132333435363738394041424344454647484950515253545556575859606162636465666768697071727374757677787980818283848586878889">
    <w:name w:val="WW-RTF_Num 2 71234567891011121314151617181920212223242526272829303132333435363738394041424344454647484950515253545556575859606162636465666768697071727374757677787980818283848586878889"/>
    <w:uiPriority w:val="99"/>
    <w:rsid w:val="00950A52"/>
  </w:style>
  <w:style w:type="character" w:customStyle="1" w:styleId="WW-RTFNum281234567891011121314151617181920212223242526272829303132333435363738394041424344454647484950515253545556575859606162636465666768697071727374757677787980818283848586878889">
    <w:name w:val="WW-RTF_Num 2 81234567891011121314151617181920212223242526272829303132333435363738394041424344454647484950515253545556575859606162636465666768697071727374757677787980818283848586878889"/>
    <w:uiPriority w:val="99"/>
    <w:rsid w:val="00950A52"/>
  </w:style>
  <w:style w:type="character" w:customStyle="1" w:styleId="WW-RTFNum291234567891011121314151617181920212223242526272829303132333435363738394041424344454647484950515253545556575859606162636465666768697071727374757677787980818283848586878889">
    <w:name w:val="WW-RTF_Num 2 91234567891011121314151617181920212223242526272829303132333435363738394041424344454647484950515253545556575859606162636465666768697071727374757677787980818283848586878889"/>
    <w:uiPriority w:val="99"/>
    <w:rsid w:val="00950A52"/>
  </w:style>
  <w:style w:type="character" w:customStyle="1" w:styleId="WW-RTFNum2101234567891011121314151617181920212223242526272829303132333435363738394041424344454647484950515253545556575859606162636465666768697071727374757677787980818283848586878889">
    <w:name w:val="WW-RTF_Num 2 101234567891011121314151617181920212223242526272829303132333435363738394041424344454647484950515253545556575859606162636465666768697071727374757677787980818283848586878889"/>
    <w:uiPriority w:val="99"/>
    <w:rsid w:val="00950A52"/>
  </w:style>
  <w:style w:type="character" w:customStyle="1" w:styleId="WW-RTFNum21123456789101112131415161718192021222324252627282930313233343536373839404142434445464748495051525354555657585960616263646566676869707172737475767778798081828384858687888990">
    <w:name w:val="WW-RTF_Num 2 1123456789101112131415161718192021222324252627282930313233343536373839404142434445464748495051525354555657585960616263646566676869707172737475767778798081828384858687888990"/>
    <w:uiPriority w:val="99"/>
    <w:rsid w:val="00950A52"/>
  </w:style>
  <w:style w:type="character" w:customStyle="1" w:styleId="WW-RTFNum22123456789101112131415161718192021222324252627282930313233343536373839404142434445464748495051525354555657585960616263646566676869707172737475767778798081828384858687888990">
    <w:name w:val="WW-RTF_Num 2 2123456789101112131415161718192021222324252627282930313233343536373839404142434445464748495051525354555657585960616263646566676869707172737475767778798081828384858687888990"/>
    <w:uiPriority w:val="99"/>
    <w:rsid w:val="00950A52"/>
  </w:style>
  <w:style w:type="character" w:customStyle="1" w:styleId="WW-RTFNum23123456789101112131415161718192021222324252627282930313233343536373839404142434445464748495051525354555657585960616263646566676869707172737475767778798081828384858687888990">
    <w:name w:val="WW-RTF_Num 2 3123456789101112131415161718192021222324252627282930313233343536373839404142434445464748495051525354555657585960616263646566676869707172737475767778798081828384858687888990"/>
    <w:uiPriority w:val="99"/>
    <w:rsid w:val="00950A52"/>
  </w:style>
  <w:style w:type="character" w:customStyle="1" w:styleId="WW-RTFNum24123456789101112131415161718192021222324252627282930313233343536373839404142434445464748495051525354555657585960616263646566676869707172737475767778798081828384858687888990">
    <w:name w:val="WW-RTF_Num 2 4123456789101112131415161718192021222324252627282930313233343536373839404142434445464748495051525354555657585960616263646566676869707172737475767778798081828384858687888990"/>
    <w:uiPriority w:val="99"/>
    <w:rsid w:val="00950A52"/>
  </w:style>
  <w:style w:type="character" w:customStyle="1" w:styleId="WW-RTFNum25123456789101112131415161718192021222324252627282930313233343536373839404142434445464748495051525354555657585960616263646566676869707172737475767778798081828384858687888990">
    <w:name w:val="WW-RTF_Num 2 5123456789101112131415161718192021222324252627282930313233343536373839404142434445464748495051525354555657585960616263646566676869707172737475767778798081828384858687888990"/>
    <w:uiPriority w:val="99"/>
    <w:rsid w:val="00950A52"/>
  </w:style>
  <w:style w:type="character" w:customStyle="1" w:styleId="WW-RTFNum26123456789101112131415161718192021222324252627282930313233343536373839404142434445464748495051525354555657585960616263646566676869707172737475767778798081828384858687888990">
    <w:name w:val="WW-RTF_Num 2 6123456789101112131415161718192021222324252627282930313233343536373839404142434445464748495051525354555657585960616263646566676869707172737475767778798081828384858687888990"/>
    <w:uiPriority w:val="99"/>
    <w:rsid w:val="00950A52"/>
  </w:style>
  <w:style w:type="character" w:customStyle="1" w:styleId="WW-RTFNum27123456789101112131415161718192021222324252627282930313233343536373839404142434445464748495051525354555657585960616263646566676869707172737475767778798081828384858687888990">
    <w:name w:val="WW-RTF_Num 2 7123456789101112131415161718192021222324252627282930313233343536373839404142434445464748495051525354555657585960616263646566676869707172737475767778798081828384858687888990"/>
    <w:uiPriority w:val="99"/>
    <w:rsid w:val="00950A52"/>
  </w:style>
  <w:style w:type="character" w:customStyle="1" w:styleId="WW-RTFNum28123456789101112131415161718192021222324252627282930313233343536373839404142434445464748495051525354555657585960616263646566676869707172737475767778798081828384858687888990">
    <w:name w:val="WW-RTF_Num 2 8123456789101112131415161718192021222324252627282930313233343536373839404142434445464748495051525354555657585960616263646566676869707172737475767778798081828384858687888990"/>
    <w:uiPriority w:val="99"/>
    <w:rsid w:val="00950A52"/>
  </w:style>
  <w:style w:type="character" w:customStyle="1" w:styleId="WW-RTFNum29123456789101112131415161718192021222324252627282930313233343536373839404142434445464748495051525354555657585960616263646566676869707172737475767778798081828384858687888990">
    <w:name w:val="WW-RTF_Num 2 9123456789101112131415161718192021222324252627282930313233343536373839404142434445464748495051525354555657585960616263646566676869707172737475767778798081828384858687888990"/>
    <w:uiPriority w:val="99"/>
    <w:rsid w:val="00950A52"/>
  </w:style>
  <w:style w:type="character" w:customStyle="1" w:styleId="WW-RTFNum210123456789101112131415161718192021222324252627282930313233343536373839404142434445464748495051525354555657585960616263646566676869707172737475767778798081828384858687888990">
    <w:name w:val="WW-RTF_Num 2 10123456789101112131415161718192021222324252627282930313233343536373839404142434445464748495051525354555657585960616263646566676869707172737475767778798081828384858687888990"/>
    <w:uiPriority w:val="99"/>
    <w:rsid w:val="00950A52"/>
  </w:style>
  <w:style w:type="character" w:customStyle="1" w:styleId="WW-RTFNum2112345678910111213141516171819202122232425262728293031323334353637383940414243444546474849505152535455565758596061626364656667686970717273747576777879808182838485868788899091">
    <w:name w:val="WW-RTF_Num 2 112345678910111213141516171819202122232425262728293031323334353637383940414243444546474849505152535455565758596061626364656667686970717273747576777879808182838485868788899091"/>
    <w:uiPriority w:val="99"/>
    <w:rsid w:val="00950A52"/>
  </w:style>
  <w:style w:type="character" w:customStyle="1" w:styleId="WW-RTFNum2212345678910111213141516171819202122232425262728293031323334353637383940414243444546474849505152535455565758596061626364656667686970717273747576777879808182838485868788899091">
    <w:name w:val="WW-RTF_Num 2 212345678910111213141516171819202122232425262728293031323334353637383940414243444546474849505152535455565758596061626364656667686970717273747576777879808182838485868788899091"/>
    <w:uiPriority w:val="99"/>
    <w:rsid w:val="00950A52"/>
  </w:style>
  <w:style w:type="character" w:customStyle="1" w:styleId="WW-RTFNum2312345678910111213141516171819202122232425262728293031323334353637383940414243444546474849505152535455565758596061626364656667686970717273747576777879808182838485868788899091">
    <w:name w:val="WW-RTF_Num 2 312345678910111213141516171819202122232425262728293031323334353637383940414243444546474849505152535455565758596061626364656667686970717273747576777879808182838485868788899091"/>
    <w:uiPriority w:val="99"/>
    <w:rsid w:val="00950A52"/>
  </w:style>
  <w:style w:type="character" w:customStyle="1" w:styleId="WW-RTFNum2412345678910111213141516171819202122232425262728293031323334353637383940414243444546474849505152535455565758596061626364656667686970717273747576777879808182838485868788899091">
    <w:name w:val="WW-RTF_Num 2 412345678910111213141516171819202122232425262728293031323334353637383940414243444546474849505152535455565758596061626364656667686970717273747576777879808182838485868788899091"/>
    <w:uiPriority w:val="99"/>
    <w:rsid w:val="00950A52"/>
  </w:style>
  <w:style w:type="character" w:customStyle="1" w:styleId="WW-RTFNum2512345678910111213141516171819202122232425262728293031323334353637383940414243444546474849505152535455565758596061626364656667686970717273747576777879808182838485868788899091">
    <w:name w:val="WW-RTF_Num 2 512345678910111213141516171819202122232425262728293031323334353637383940414243444546474849505152535455565758596061626364656667686970717273747576777879808182838485868788899091"/>
    <w:uiPriority w:val="99"/>
    <w:rsid w:val="00950A52"/>
  </w:style>
  <w:style w:type="character" w:customStyle="1" w:styleId="WW-RTFNum2612345678910111213141516171819202122232425262728293031323334353637383940414243444546474849505152535455565758596061626364656667686970717273747576777879808182838485868788899091">
    <w:name w:val="WW-RTF_Num 2 612345678910111213141516171819202122232425262728293031323334353637383940414243444546474849505152535455565758596061626364656667686970717273747576777879808182838485868788899091"/>
    <w:uiPriority w:val="99"/>
    <w:rsid w:val="00950A52"/>
  </w:style>
  <w:style w:type="character" w:customStyle="1" w:styleId="WW-RTFNum2712345678910111213141516171819202122232425262728293031323334353637383940414243444546474849505152535455565758596061626364656667686970717273747576777879808182838485868788899091">
    <w:name w:val="WW-RTF_Num 2 712345678910111213141516171819202122232425262728293031323334353637383940414243444546474849505152535455565758596061626364656667686970717273747576777879808182838485868788899091"/>
    <w:uiPriority w:val="99"/>
    <w:rsid w:val="00950A52"/>
  </w:style>
  <w:style w:type="character" w:customStyle="1" w:styleId="WW-RTFNum2812345678910111213141516171819202122232425262728293031323334353637383940414243444546474849505152535455565758596061626364656667686970717273747576777879808182838485868788899091">
    <w:name w:val="WW-RTF_Num 2 812345678910111213141516171819202122232425262728293031323334353637383940414243444546474849505152535455565758596061626364656667686970717273747576777879808182838485868788899091"/>
    <w:uiPriority w:val="99"/>
    <w:rsid w:val="00950A52"/>
  </w:style>
  <w:style w:type="character" w:customStyle="1" w:styleId="WW-RTFNum2912345678910111213141516171819202122232425262728293031323334353637383940414243444546474849505152535455565758596061626364656667686970717273747576777879808182838485868788899091">
    <w:name w:val="WW-RTF_Num 2 912345678910111213141516171819202122232425262728293031323334353637383940414243444546474849505152535455565758596061626364656667686970717273747576777879808182838485868788899091"/>
    <w:uiPriority w:val="99"/>
    <w:rsid w:val="00950A52"/>
  </w:style>
  <w:style w:type="character" w:customStyle="1" w:styleId="WW-RTFNum21012345678910111213141516171819202122232425262728293031323334353637383940414243444546474849505152535455565758596061626364656667686970717273747576777879808182838485868788899091">
    <w:name w:val="WW-RTF_Num 2 1012345678910111213141516171819202122232425262728293031323334353637383940414243444546474849505152535455565758596061626364656667686970717273747576777879808182838485868788899091"/>
    <w:uiPriority w:val="99"/>
    <w:rsid w:val="00950A52"/>
  </w:style>
  <w:style w:type="character" w:customStyle="1" w:styleId="WW-RTFNum211234567891011121314151617181920212223242526272829303132333435363738394041424344454647484950515253545556575859606162636465666768697071727374757677787980818283848586878889909192">
    <w:name w:val="WW-RTF_Num 2 11234567891011121314151617181920212223242526272829303132333435363738394041424344454647484950515253545556575859606162636465666768697071727374757677787980818283848586878889909192"/>
    <w:uiPriority w:val="99"/>
    <w:rsid w:val="00950A52"/>
  </w:style>
  <w:style w:type="character" w:customStyle="1" w:styleId="WW-RTFNum221234567891011121314151617181920212223242526272829303132333435363738394041424344454647484950515253545556575859606162636465666768697071727374757677787980818283848586878889909192">
    <w:name w:val="WW-RTF_Num 2 21234567891011121314151617181920212223242526272829303132333435363738394041424344454647484950515253545556575859606162636465666768697071727374757677787980818283848586878889909192"/>
    <w:uiPriority w:val="99"/>
    <w:rsid w:val="00950A52"/>
  </w:style>
  <w:style w:type="character" w:customStyle="1" w:styleId="WW-RTFNum231234567891011121314151617181920212223242526272829303132333435363738394041424344454647484950515253545556575859606162636465666768697071727374757677787980818283848586878889909192">
    <w:name w:val="WW-RTF_Num 2 31234567891011121314151617181920212223242526272829303132333435363738394041424344454647484950515253545556575859606162636465666768697071727374757677787980818283848586878889909192"/>
    <w:uiPriority w:val="99"/>
    <w:rsid w:val="00950A52"/>
  </w:style>
  <w:style w:type="character" w:customStyle="1" w:styleId="WW-RTFNum241234567891011121314151617181920212223242526272829303132333435363738394041424344454647484950515253545556575859606162636465666768697071727374757677787980818283848586878889909192">
    <w:name w:val="WW-RTF_Num 2 41234567891011121314151617181920212223242526272829303132333435363738394041424344454647484950515253545556575859606162636465666768697071727374757677787980818283848586878889909192"/>
    <w:uiPriority w:val="99"/>
    <w:rsid w:val="00950A52"/>
  </w:style>
  <w:style w:type="character" w:customStyle="1" w:styleId="WW-RTFNum251234567891011121314151617181920212223242526272829303132333435363738394041424344454647484950515253545556575859606162636465666768697071727374757677787980818283848586878889909192">
    <w:name w:val="WW-RTF_Num 2 51234567891011121314151617181920212223242526272829303132333435363738394041424344454647484950515253545556575859606162636465666768697071727374757677787980818283848586878889909192"/>
    <w:uiPriority w:val="99"/>
    <w:rsid w:val="00950A52"/>
  </w:style>
  <w:style w:type="character" w:customStyle="1" w:styleId="WW-RTFNum261234567891011121314151617181920212223242526272829303132333435363738394041424344454647484950515253545556575859606162636465666768697071727374757677787980818283848586878889909192">
    <w:name w:val="WW-RTF_Num 2 61234567891011121314151617181920212223242526272829303132333435363738394041424344454647484950515253545556575859606162636465666768697071727374757677787980818283848586878889909192"/>
    <w:uiPriority w:val="99"/>
    <w:rsid w:val="00950A52"/>
  </w:style>
  <w:style w:type="character" w:customStyle="1" w:styleId="WW-RTFNum271234567891011121314151617181920212223242526272829303132333435363738394041424344454647484950515253545556575859606162636465666768697071727374757677787980818283848586878889909192">
    <w:name w:val="WW-RTF_Num 2 71234567891011121314151617181920212223242526272829303132333435363738394041424344454647484950515253545556575859606162636465666768697071727374757677787980818283848586878889909192"/>
    <w:uiPriority w:val="99"/>
    <w:rsid w:val="00950A52"/>
  </w:style>
  <w:style w:type="character" w:customStyle="1" w:styleId="WW-RTFNum281234567891011121314151617181920212223242526272829303132333435363738394041424344454647484950515253545556575859606162636465666768697071727374757677787980818283848586878889909192">
    <w:name w:val="WW-RTF_Num 2 81234567891011121314151617181920212223242526272829303132333435363738394041424344454647484950515253545556575859606162636465666768697071727374757677787980818283848586878889909192"/>
    <w:uiPriority w:val="99"/>
    <w:rsid w:val="00950A52"/>
  </w:style>
  <w:style w:type="character" w:customStyle="1" w:styleId="WW-RTFNum291234567891011121314151617181920212223242526272829303132333435363738394041424344454647484950515253545556575859606162636465666768697071727374757677787980818283848586878889909192">
    <w:name w:val="WW-RTF_Num 2 91234567891011121314151617181920212223242526272829303132333435363738394041424344454647484950515253545556575859606162636465666768697071727374757677787980818283848586878889909192"/>
    <w:uiPriority w:val="99"/>
    <w:rsid w:val="00950A52"/>
  </w:style>
  <w:style w:type="character" w:customStyle="1" w:styleId="WW-RTFNum2101234567891011121314151617181920212223242526272829303132333435363738394041424344454647484950515253545556575859606162636465666768697071727374757677787980818283848586878889909192">
    <w:name w:val="WW-RTF_Num 2 101234567891011121314151617181920212223242526272829303132333435363738394041424344454647484950515253545556575859606162636465666768697071727374757677787980818283848586878889909192"/>
    <w:uiPriority w:val="99"/>
    <w:rsid w:val="00950A52"/>
  </w:style>
  <w:style w:type="character" w:customStyle="1" w:styleId="WW-RTFNum21123456789101112131415161718192021222324252627282930313233343536373839404142434445464748495051525354555657585960616263646566676869707172737475767778798081828384858687888990919293">
    <w:name w:val="WW-RTF_Num 2 1123456789101112131415161718192021222324252627282930313233343536373839404142434445464748495051525354555657585960616263646566676869707172737475767778798081828384858687888990919293"/>
    <w:uiPriority w:val="99"/>
    <w:rsid w:val="00950A52"/>
  </w:style>
  <w:style w:type="character" w:customStyle="1" w:styleId="WW-RTFNum22123456789101112131415161718192021222324252627282930313233343536373839404142434445464748495051525354555657585960616263646566676869707172737475767778798081828384858687888990919293">
    <w:name w:val="WW-RTF_Num 2 2123456789101112131415161718192021222324252627282930313233343536373839404142434445464748495051525354555657585960616263646566676869707172737475767778798081828384858687888990919293"/>
    <w:uiPriority w:val="99"/>
    <w:rsid w:val="00950A52"/>
  </w:style>
  <w:style w:type="character" w:customStyle="1" w:styleId="WW-RTFNum23123456789101112131415161718192021222324252627282930313233343536373839404142434445464748495051525354555657585960616263646566676869707172737475767778798081828384858687888990919293">
    <w:name w:val="WW-RTF_Num 2 3123456789101112131415161718192021222324252627282930313233343536373839404142434445464748495051525354555657585960616263646566676869707172737475767778798081828384858687888990919293"/>
    <w:uiPriority w:val="99"/>
    <w:rsid w:val="00950A52"/>
  </w:style>
  <w:style w:type="character" w:customStyle="1" w:styleId="WW-RTFNum24123456789101112131415161718192021222324252627282930313233343536373839404142434445464748495051525354555657585960616263646566676869707172737475767778798081828384858687888990919293">
    <w:name w:val="WW-RTF_Num 2 4123456789101112131415161718192021222324252627282930313233343536373839404142434445464748495051525354555657585960616263646566676869707172737475767778798081828384858687888990919293"/>
    <w:uiPriority w:val="99"/>
    <w:rsid w:val="00950A52"/>
  </w:style>
  <w:style w:type="character" w:customStyle="1" w:styleId="WW-RTFNum25123456789101112131415161718192021222324252627282930313233343536373839404142434445464748495051525354555657585960616263646566676869707172737475767778798081828384858687888990919293">
    <w:name w:val="WW-RTF_Num 2 5123456789101112131415161718192021222324252627282930313233343536373839404142434445464748495051525354555657585960616263646566676869707172737475767778798081828384858687888990919293"/>
    <w:uiPriority w:val="99"/>
    <w:rsid w:val="00950A52"/>
  </w:style>
  <w:style w:type="character" w:customStyle="1" w:styleId="WW-RTFNum26123456789101112131415161718192021222324252627282930313233343536373839404142434445464748495051525354555657585960616263646566676869707172737475767778798081828384858687888990919293">
    <w:name w:val="WW-RTF_Num 2 6123456789101112131415161718192021222324252627282930313233343536373839404142434445464748495051525354555657585960616263646566676869707172737475767778798081828384858687888990919293"/>
    <w:uiPriority w:val="99"/>
    <w:rsid w:val="00950A52"/>
  </w:style>
  <w:style w:type="character" w:customStyle="1" w:styleId="WW-RTFNum27123456789101112131415161718192021222324252627282930313233343536373839404142434445464748495051525354555657585960616263646566676869707172737475767778798081828384858687888990919293">
    <w:name w:val="WW-RTF_Num 2 7123456789101112131415161718192021222324252627282930313233343536373839404142434445464748495051525354555657585960616263646566676869707172737475767778798081828384858687888990919293"/>
    <w:uiPriority w:val="99"/>
    <w:rsid w:val="00950A52"/>
  </w:style>
  <w:style w:type="character" w:customStyle="1" w:styleId="WW-RTFNum28123456789101112131415161718192021222324252627282930313233343536373839404142434445464748495051525354555657585960616263646566676869707172737475767778798081828384858687888990919293">
    <w:name w:val="WW-RTF_Num 2 8123456789101112131415161718192021222324252627282930313233343536373839404142434445464748495051525354555657585960616263646566676869707172737475767778798081828384858687888990919293"/>
    <w:uiPriority w:val="99"/>
    <w:rsid w:val="00950A52"/>
  </w:style>
  <w:style w:type="character" w:customStyle="1" w:styleId="WW-RTFNum29123456789101112131415161718192021222324252627282930313233343536373839404142434445464748495051525354555657585960616263646566676869707172737475767778798081828384858687888990919293">
    <w:name w:val="WW-RTF_Num 2 9123456789101112131415161718192021222324252627282930313233343536373839404142434445464748495051525354555657585960616263646566676869707172737475767778798081828384858687888990919293"/>
    <w:uiPriority w:val="99"/>
    <w:rsid w:val="00950A52"/>
  </w:style>
  <w:style w:type="character" w:customStyle="1" w:styleId="WW-RTFNum210123456789101112131415161718192021222324252627282930313233343536373839404142434445464748495051525354555657585960616263646566676869707172737475767778798081828384858687888990919293">
    <w:name w:val="WW-RTF_Num 2 1012345678910111213141516171819202122232425262728293031323334353637383940414243444546474849505152535455565758596061626364656667686970717273747576777879808182838485868788899091929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
    <w:name w:val="WW-RTF_Num 2 11234567891011121314151617181920212223242526272829303132333435363738394041424344454647484950515253545556575859606162636465666768697071727374757677787980818283848586878889909192939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
    <w:name w:val="WW-RTF_Num 2 21234567891011121314151617181920212223242526272829303132333435363738394041424344454647484950515253545556575859606162636465666768697071727374757677787980818283848586878889909192939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
    <w:name w:val="WW-RTF_Num 2 312345678910111213141516171819202122232425262728293031323334353637383940414243444546474849505152535455565758596061626364656667686970717273747576777879808182838485868788899091929394"/>
    <w:uiPriority w:val="99"/>
    <w:rsid w:val="00950A52"/>
  </w:style>
  <w:style w:type="character" w:customStyle="1" w:styleId="WW-RTFNum2412345678910111213141516171819202122232425262728293031323334353637383940414243444546474849505152535455565758596061626364656667686970717273747576777879808182838485868788899091929394">
    <w:name w:val="WW-RTF_Num 2 412345678910111213141516171819202122232425262728293031323334353637383940414243444546474849505152535455565758596061626364656667686970717273747576777879808182838485868788899091929394"/>
    <w:uiPriority w:val="99"/>
    <w:rsid w:val="00950A52"/>
  </w:style>
  <w:style w:type="character" w:customStyle="1" w:styleId="WW-RTFNum2512345678910111213141516171819202122232425262728293031323334353637383940414243444546474849505152535455565758596061626364656667686970717273747576777879808182838485868788899091929394">
    <w:name w:val="WW-RTF_Num 2 512345678910111213141516171819202122232425262728293031323334353637383940414243444546474849505152535455565758596061626364656667686970717273747576777879808182838485868788899091929394"/>
    <w:uiPriority w:val="99"/>
    <w:rsid w:val="00950A52"/>
  </w:style>
  <w:style w:type="character" w:customStyle="1" w:styleId="WW-RTFNum2612345678910111213141516171819202122232425262728293031323334353637383940414243444546474849505152535455565758596061626364656667686970717273747576777879808182838485868788899091929394">
    <w:name w:val="WW-RTF_Num 2 612345678910111213141516171819202122232425262728293031323334353637383940414243444546474849505152535455565758596061626364656667686970717273747576777879808182838485868788899091929394"/>
    <w:uiPriority w:val="99"/>
    <w:rsid w:val="00950A52"/>
  </w:style>
  <w:style w:type="character" w:customStyle="1" w:styleId="WW-RTFNum2712345678910111213141516171819202122232425262728293031323334353637383940414243444546474849505152535455565758596061626364656667686970717273747576777879808182838485868788899091929394">
    <w:name w:val="WW-RTF_Num 2 712345678910111213141516171819202122232425262728293031323334353637383940414243444546474849505152535455565758596061626364656667686970717273747576777879808182838485868788899091929394"/>
    <w:uiPriority w:val="99"/>
    <w:rsid w:val="00950A52"/>
  </w:style>
  <w:style w:type="character" w:customStyle="1" w:styleId="WW-RTFNum2812345678910111213141516171819202122232425262728293031323334353637383940414243444546474849505152535455565758596061626364656667686970717273747576777879808182838485868788899091929394">
    <w:name w:val="WW-RTF_Num 2 812345678910111213141516171819202122232425262728293031323334353637383940414243444546474849505152535455565758596061626364656667686970717273747576777879808182838485868788899091929394"/>
    <w:uiPriority w:val="99"/>
    <w:rsid w:val="00950A52"/>
  </w:style>
  <w:style w:type="character" w:customStyle="1" w:styleId="WW-RTFNum2912345678910111213141516171819202122232425262728293031323334353637383940414243444546474849505152535455565758596061626364656667686970717273747576777879808182838485868788899091929394">
    <w:name w:val="WW-RTF_Num 2 912345678910111213141516171819202122232425262728293031323334353637383940414243444546474849505152535455565758596061626364656667686970717273747576777879808182838485868788899091929394"/>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
    <w:name w:val="WW-RTF_Num 2 1012345678910111213141516171819202122232425262728293031323334353637383940414243444546474849505152535455565758596061626364656667686970717273747576777879808182838485868788899091929394"/>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
    <w:name w:val="WW-RTF_Num 2 1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
    <w:name w:val="WW-RTF_Num 2 2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
    <w:name w:val="WW-RTF_Num 2 3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
    <w:name w:val="WW-RTF_Num 2 4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
    <w:name w:val="WW-RTF_Num 2 5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
    <w:name w:val="WW-RTF_Num 2 6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
    <w:name w:val="WW-RTF_Num 2 7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
    <w:name w:val="WW-RTF_Num 2 8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
    <w:name w:val="WW-RTF_Num 2 9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
    <w:name w:val="WW-RTF_Num 2 101234567891011121314151617181920212223242526272829303132333435363738394041424344454647484950515253545556575859606162636465666768697071727374757677787980818283848586878889909192939495"/>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
    <w:name w:val="WW-RTF_Num 2 1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
    <w:name w:val="WW-RTF_Num 2 2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
    <w:name w:val="WW-RTF_Num 2 3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
    <w:name w:val="WW-RTF_Num 2 4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
    <w:name w:val="WW-RTF_Num 2 5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
    <w:name w:val="WW-RTF_Num 2 6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
    <w:name w:val="WW-RTF_Num 2 7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
    <w:name w:val="WW-RTF_Num 2 8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
    <w:name w:val="WW-RTF_Num 2 9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
    <w:name w:val="WW-RTF_Num 2 10123456789101112131415161718192021222324252627282930313233343536373839404142434445464748495051525354555657585960616263646566676869707172737475767778798081828384858687888990919293949596"/>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
    <w:name w:val="WW-RTF_Num 2 1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
    <w:name w:val="WW-RTF_Num 2 2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
    <w:name w:val="WW-RTF_Num 2 3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
    <w:name w:val="WW-RTF_Num 2 4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
    <w:name w:val="WW-RTF_Num 2 5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
    <w:name w:val="WW-RTF_Num 2 6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
    <w:name w:val="WW-RTF_Num 2 7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
    <w:name w:val="WW-RTF_Num 2 8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
    <w:name w:val="WW-RTF_Num 2 9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
    <w:name w:val="WW-RTF_Num 2 1012345678910111213141516171819202122232425262728293031323334353637383940414243444546474849505152535455565758596061626364656667686970717273747576777879808182838485868788899091929394959697"/>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
    <w:name w:val="WW-RTF_Num 2 1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
    <w:name w:val="WW-RTF_Num 2 2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
    <w:name w:val="WW-RTF_Num 2 3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
    <w:name w:val="WW-RTF_Num 2 4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
    <w:name w:val="WW-RTF_Num 2 5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
    <w:name w:val="WW-RTF_Num 2 6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
    <w:name w:val="WW-RTF_Num 2 7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
    <w:name w:val="WW-RTF_Num 2 8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
    <w:name w:val="WW-RTF_Num 2 9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
    <w:name w:val="WW-RTF_Num 2 101234567891011121314151617181920212223242526272829303132333435363738394041424344454647484950515253545556575859606162636465666768697071727374757677787980818283848586878889909192939495969798"/>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
    <w:name w:val="WW-RTF_Num 2 1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
    <w:name w:val="WW-RTF_Num 2 2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
    <w:name w:val="WW-RTF_Num 2 3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
    <w:name w:val="WW-RTF_Num 2 4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
    <w:name w:val="WW-RTF_Num 2 5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
    <w:name w:val="WW-RTF_Num 2 6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
    <w:name w:val="WW-RTF_Num 2 7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
    <w:name w:val="WW-RTF_Num 2 8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
    <w:name w:val="WW-RTF_Num 2 9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
    <w:name w:val="WW-RTF_Num 2 10123456789101112131415161718192021222324252627282930313233343536373839404142434445464748495051525354555657585960616263646566676869707172737475767778798081828384858687888990919293949596979899"/>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
    <w:name w:val="WW-RTF_Num 2 1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
    <w:name w:val="WW-RTF_Num 2 2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
    <w:name w:val="WW-RTF_Num 2 3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
    <w:name w:val="WW-RTF_Num 2 4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
    <w:name w:val="WW-RTF_Num 2 5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
    <w:name w:val="WW-RTF_Num 2 6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
    <w:name w:val="WW-RTF_Num 2 7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
    <w:name w:val="WW-RTF_Num 2 8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
    <w:name w:val="WW-RTF_Num 2 9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
    <w:name w:val="WW-RTF_Num 2 10123456789101112131415161718192021222324252627282930313233343536373839404142434445464748495051525354555657585960616263646566676869707172737475767778798081828384858687888990919293949596979899100"/>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
    <w:name w:val="WW-RTF_Num 2 1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
    <w:name w:val="WW-RTF_Num 2 2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
    <w:name w:val="WW-RTF_Num 2 3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
    <w:name w:val="WW-RTF_Num 2 4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
    <w:name w:val="WW-RTF_Num 2 5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
    <w:name w:val="WW-RTF_Num 2 6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
    <w:name w:val="WW-RTF_Num 2 7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
    <w:name w:val="WW-RTF_Num 2 8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
    <w:name w:val="WW-RTF_Num 2 9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
    <w:name w:val="WW-RTF_Num 2 1012345678910111213141516171819202122232425262728293031323334353637383940414243444546474849505152535455565758596061626364656667686970717273747576777879808182838485868788899091929394959697989910010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
    <w:name w:val="WW-RTF_Num 2 1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
    <w:name w:val="WW-RTF_Num 2 2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
    <w:name w:val="WW-RTF_Num 2 3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
    <w:name w:val="WW-RTF_Num 2 4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
    <w:name w:val="WW-RTF_Num 2 5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
    <w:name w:val="WW-RTF_Num 2 6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
    <w:name w:val="WW-RTF_Num 2 7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
    <w:name w:val="WW-RTF_Num 2 8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
    <w:name w:val="WW-RTF_Num 2 9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
    <w:name w:val="WW-RTF_Num 2 1012345678910111213141516171819202122232425262728293031323334353637383940414243444546474849505152535455565758596061626364656667686970717273747576777879808182838485868788899091929394959697989910010110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
    <w:name w:val="WW-RTF_Num 2 1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
    <w:name w:val="WW-RTF_Num 2 2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
    <w:name w:val="WW-RTF_Num 2 3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
    <w:name w:val="WW-RTF_Num 2 4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
    <w:name w:val="WW-RTF_Num 2 5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
    <w:name w:val="WW-RTF_Num 2 6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
    <w:name w:val="WW-RTF_Num 2 7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
    <w:name w:val="WW-RTF_Num 2 8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
    <w:name w:val="WW-RTF_Num 2 9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
    <w:name w:val="WW-RTF_Num 2 1012345678910111213141516171819202122232425262728293031323334353637383940414243444546474849505152535455565758596061626364656667686970717273747576777879808182838485868788899091929394959697989910010110210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
    <w:name w:val="WW-RTF_Num 2 1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
    <w:name w:val="WW-RTF_Num 2 2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
    <w:name w:val="WW-RTF_Num 2 3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
    <w:name w:val="WW-RTF_Num 2 4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
    <w:name w:val="WW-RTF_Num 2 5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
    <w:name w:val="WW-RTF_Num 2 6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
    <w:name w:val="WW-RTF_Num 2 7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
    <w:name w:val="WW-RTF_Num 2 8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
    <w:name w:val="WW-RTF_Num 2 9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
    <w:name w:val="WW-RTF_Num 2 10123456789101112131415161718192021222324252627282930313233343536373839404142434445464748495051525354555657585960616263646566676869707172737475767778798081828384858687888990919293949596979899100101102103104"/>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
    <w:name w:val="WW-RTF_Num 2 1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
    <w:name w:val="WW-RTF_Num 2 2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
    <w:name w:val="WW-RTF_Num 2 3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
    <w:name w:val="WW-RTF_Num 2 4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
    <w:name w:val="WW-RTF_Num 2 5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
    <w:name w:val="WW-RTF_Num 2 6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
    <w:name w:val="WW-RTF_Num 2 7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
    <w:name w:val="WW-RTF_Num 2 8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
    <w:name w:val="WW-RTF_Num 2 9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
    <w:name w:val="WW-RTF_Num 2 10123456789101112131415161718192021222324252627282930313233343536373839404142434445464748495051525354555657585960616263646566676869707172737475767778798081828384858687888990919293949596979899100101102103104105"/>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
    <w:name w:val="WW-RTF_Num 2 1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
    <w:name w:val="WW-RTF_Num 2 2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
    <w:name w:val="WW-RTF_Num 2 3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
    <w:name w:val="WW-RTF_Num 2 4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
    <w:name w:val="WW-RTF_Num 2 5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
    <w:name w:val="WW-RTF_Num 2 6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
    <w:name w:val="WW-RTF_Num 2 7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
    <w:name w:val="WW-RTF_Num 2 8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
    <w:name w:val="WW-RTF_Num 2 9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
    <w:name w:val="WW-RTF_Num 2 10123456789101112131415161718192021222324252627282930313233343536373839404142434445464748495051525354555657585960616263646566676869707172737475767778798081828384858687888990919293949596979899100101102103104105106"/>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
    <w:name w:val="WW-RTF_Num 2 1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
    <w:name w:val="WW-RTF_Num 2 2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
    <w:name w:val="WW-RTF_Num 2 3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
    <w:name w:val="WW-RTF_Num 2 4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
    <w:name w:val="WW-RTF_Num 2 5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
    <w:name w:val="WW-RTF_Num 2 6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
    <w:name w:val="WW-RTF_Num 2 7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
    <w:name w:val="WW-RTF_Num 2 8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
    <w:name w:val="WW-RTF_Num 2 9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
    <w:name w:val="WW-RTF_Num 2 10123456789101112131415161718192021222324252627282930313233343536373839404142434445464748495051525354555657585960616263646566676869707172737475767778798081828384858687888990919293949596979899100101102103104105106107"/>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
    <w:name w:val="WW-RTF_Num 2 1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
    <w:name w:val="WW-RTF_Num 2 2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
    <w:name w:val="WW-RTF_Num 2 3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
    <w:name w:val="WW-RTF_Num 2 4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
    <w:name w:val="WW-RTF_Num 2 5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
    <w:name w:val="WW-RTF_Num 2 6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
    <w:name w:val="WW-RTF_Num 2 7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
    <w:name w:val="WW-RTF_Num 2 8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
    <w:name w:val="WW-RTF_Num 2 9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
    <w:name w:val="WW-RTF_Num 2 10123456789101112131415161718192021222324252627282930313233343536373839404142434445464748495051525354555657585960616263646566676869707172737475767778798081828384858687888990919293949596979899100101102103104105106107108"/>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
    <w:name w:val="WW-RTF_Num 2 1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
    <w:name w:val="WW-RTF_Num 2 2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
    <w:name w:val="WW-RTF_Num 2 3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
    <w:name w:val="WW-RTF_Num 2 4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
    <w:name w:val="WW-RTF_Num 2 5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
    <w:name w:val="WW-RTF_Num 2 6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
    <w:name w:val="WW-RTF_Num 2 7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
    <w:name w:val="WW-RTF_Num 2 8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
    <w:name w:val="WW-RTF_Num 2 9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
    <w:name w:val="WW-RTF_Num 2 10123456789101112131415161718192021222324252627282930313233343536373839404142434445464748495051525354555657585960616263646566676869707172737475767778798081828384858687888990919293949596979899100101102103104105106107108109"/>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
    <w:name w:val="WW-RTF_Num 2 1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
    <w:name w:val="WW-RTF_Num 2 2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
    <w:name w:val="WW-RTF_Num 2 3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
    <w:name w:val="WW-RTF_Num 2 4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
    <w:name w:val="WW-RTF_Num 2 5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
    <w:name w:val="WW-RTF_Num 2 6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
    <w:name w:val="WW-RTF_Num 2 7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
    <w:name w:val="WW-RTF_Num 2 8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
    <w:name w:val="WW-RTF_Num 2 9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
    <w:name w:val="WW-RTF_Num 2 10123456789101112131415161718192021222324252627282930313233343536373839404142434445464748495051525354555657585960616263646566676869707172737475767778798081828384858687888990919293949596979899100101102103104105106107108109110"/>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
    <w:name w:val="WW-RTF_Num 2 1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
    <w:name w:val="WW-RTF_Num 2 2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
    <w:name w:val="WW-RTF_Num 2 3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
    <w:name w:val="WW-RTF_Num 2 4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
    <w:name w:val="WW-RTF_Num 2 5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
    <w:name w:val="WW-RTF_Num 2 6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
    <w:name w:val="WW-RTF_Num 2 7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
    <w:name w:val="WW-RTF_Num 2 8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
    <w:name w:val="WW-RTF_Num 2 9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
    <w:name w:val="WW-RTF_Num 2 1012345678910111213141516171819202122232425262728293031323334353637383940414243444546474849505152535455565758596061626364656667686970717273747576777879808182838485868788899091929394959697989910010110210310410510610710810911011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
    <w:name w:val="WW-RTF_Num 2 1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
    <w:name w:val="WW-RTF_Num 2 2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
    <w:name w:val="WW-RTF_Num 2 3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
    <w:name w:val="WW-RTF_Num 2 4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
    <w:name w:val="WW-RTF_Num 2 5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
    <w:name w:val="WW-RTF_Num 2 6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
    <w:name w:val="WW-RTF_Num 2 7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
    <w:name w:val="WW-RTF_Num 2 8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
    <w:name w:val="WW-RTF_Num 2 9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
    <w:name w:val="WW-RTF_Num 2 1012345678910111213141516171819202122232425262728293031323334353637383940414243444546474849505152535455565758596061626364656667686970717273747576777879808182838485868788899091929394959697989910010110210310410510610710810911011111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
    <w:name w:val="WW-RTF_Num 2 1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
    <w:name w:val="WW-RTF_Num 2 2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
    <w:name w:val="WW-RTF_Num 2 3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
    <w:name w:val="WW-RTF_Num 2 4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
    <w:name w:val="WW-RTF_Num 2 5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
    <w:name w:val="WW-RTF_Num 2 6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
    <w:name w:val="WW-RTF_Num 2 7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
    <w:name w:val="WW-RTF_Num 2 8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
    <w:name w:val="WW-RTF_Num 2 9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
    <w:name w:val="WW-RTF_Num 2 1012345678910111213141516171819202122232425262728293031323334353637383940414243444546474849505152535455565758596061626364656667686970717273747576777879808182838485868788899091929394959697989910010110210310410510610710810911011111211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
    <w:name w:val="WW-RTF_Num 2 1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
    <w:name w:val="WW-RTF_Num 2 2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
    <w:name w:val="WW-RTF_Num 2 3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
    <w:name w:val="WW-RTF_Num 2 4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
    <w:name w:val="WW-RTF_Num 2 5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
    <w:name w:val="WW-RTF_Num 2 6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
    <w:name w:val="WW-RTF_Num 2 7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
    <w:name w:val="WW-RTF_Num 2 8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
    <w:name w:val="WW-RTF_Num 2 9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
    <w:name w:val="WW-RTF_Num 2 10123456789101112131415161718192021222324252627282930313233343536373839404142434445464748495051525354555657585960616263646566676869707172737475767778798081828384858687888990919293949596979899100101102103104105106107108109110111112113114"/>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
    <w:name w:val="WW-RTF_Num 2 1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
    <w:name w:val="WW-RTF_Num 2 2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
    <w:name w:val="WW-RTF_Num 2 3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
    <w:name w:val="WW-RTF_Num 2 4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
    <w:name w:val="WW-RTF_Num 2 5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
    <w:name w:val="WW-RTF_Num 2 6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
    <w:name w:val="WW-RTF_Num 2 7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
    <w:name w:val="WW-RTF_Num 2 8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
    <w:name w:val="WW-RTF_Num 2 9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
    <w:name w:val="WW-RTF_Num 2 10123456789101112131415161718192021222324252627282930313233343536373839404142434445464748495051525354555657585960616263646566676869707172737475767778798081828384858687888990919293949596979899100101102103104105106107108109110111112113114115"/>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
    <w:name w:val="WW-RTF_Num 2 1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
    <w:name w:val="WW-RTF_Num 2 2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
    <w:name w:val="WW-RTF_Num 2 3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
    <w:name w:val="WW-RTF_Num 2 4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
    <w:name w:val="WW-RTF_Num 2 5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
    <w:name w:val="WW-RTF_Num 2 6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
    <w:name w:val="WW-RTF_Num 2 7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
    <w:name w:val="WW-RTF_Num 2 8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
    <w:name w:val="WW-RTF_Num 2 91234567891011121314151617181920212223242526272829303132333435363738394041424344454647484950515253545556575859606162636465666768697071727374757677787980818283848586878889909192939495969798991001011021031041051061071081091101111121131141151"/>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3">
    <w:name w:val="WW-RTF_Num 2 1012345678910111213141516171819202122232425262728293031323334353637383940414243444546474849505152535455565758596061626364656667686970717273747576777879808182838485868788899091929394959697989910010110210310410510610710810911011111211311411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
    <w:name w:val="WW-RTF_Num 2 1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4">
    <w:name w:val="WW-RTF_Num 2 2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4">
    <w:name w:val="WW-RTF_Num 2 3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4">
    <w:name w:val="WW-RTF_Num 2 4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4">
    <w:name w:val="WW-RTF_Num 2 5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4">
    <w:name w:val="WW-RTF_Num 2 6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4">
    <w:name w:val="WW-RTF_Num 2 7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4">
    <w:name w:val="WW-RTF_Num 2 8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4">
    <w:name w:val="WW-RTF_Num 2 9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33">
    <w:name w:val="WW-RTF_Num 2 10123456789101112131415161718192021222324252627282930313233343536373839404142434445464748495051525354555657585960616263646566676869707172737475767778798081828384858687888990919293949596979899100101102103104105106107108109110111112113114113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7">
    <w:name w:val="WW-RTF_Num 2 112345678910111213141516171819202122232425262728293031323334353637383940414243444546474849505152535455565758596061626364656667686970717273747576777879808182838485868788899091929394959697989910010110210310410510610710810911011111211311411547"/>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44">
    <w:name w:val="WW-RTF_Num 2 21234567891011121314151617181920212223242526272829303132333435363738394041424344454647484950515253545556575859606162636465666768697071727374757677787980818283848586878889909192939495969798991001011021031041051061071081091101111121131141154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42">
    <w:name w:val="WW-RTF_Num 2 3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42">
    <w:name w:val="WW-RTF_Num 2 4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42">
    <w:name w:val="WW-RTF_Num 2 5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42">
    <w:name w:val="WW-RTF_Num 2 6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42">
    <w:name w:val="WW-RTF_Num 2 7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42">
    <w:name w:val="WW-RTF_Num 2 8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42">
    <w:name w:val="WW-RTF_Num 2 9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32">
    <w:name w:val="WW-RTF_Num 2 10123456789101112131415161718192021222324252627282930313233343536373839404142434445464748495051525354555657585960616263646566676869707172737475767778798081828384858687888990919293949596979899100101102103104105106107108109110111112113114113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6">
    <w:name w:val="WW-RTF_Num 2 112345678910111213141516171819202122232425262728293031323334353637383940414243444546474849505152535455565758596061626364656667686970717273747576777879808182838485868788899091929394959697989910010110210310410510610710810911011111211311411546"/>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43">
    <w:name w:val="WW-RTF_Num 2 21234567891011121314151617181920212223242526272829303132333435363738394041424344454647484950515253545556575859606162636465666768697071727374757677787980818283848586878889909192939495969798991001011021031041051061071081091101111121131141154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41">
    <w:name w:val="WW-RTF_Num 2 3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41">
    <w:name w:val="WW-RTF_Num 2 4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41">
    <w:name w:val="WW-RTF_Num 2 5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41">
    <w:name w:val="WW-RTF_Num 2 6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41">
    <w:name w:val="WW-RTF_Num 2 7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41">
    <w:name w:val="WW-RTF_Num 2 8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41">
    <w:name w:val="WW-RTF_Num 2 9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31">
    <w:name w:val="WW-RTF_Num 2 10123456789101112131415161718192021222324252627282930313233343536373839404142434445464748495051525354555657585960616263646566676869707172737475767778798081828384858687888990919293949596979899100101102103104105106107108109110111112113114113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5">
    <w:name w:val="WW-RTF_Num 2 11234567891011121314151617181920212223242526272829303132333435363738394041424344454647484950515253545556575859606162636465666768697071727374757677787980818283848586878889909192939495969798991001011021031041051061071081091101111121131141154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42">
    <w:name w:val="WW-RTF_Num 2 2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
    <w:name w:val="WW-RTF_Num 2 3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
    <w:name w:val="WW-RTF_Num 2 4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
    <w:name w:val="WW-RTF_Num 2 5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
    <w:name w:val="WW-RTF_Num 2 6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
    <w:name w:val="WW-RTF_Num 2 7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
    <w:name w:val="WW-RTF_Num 2 8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
    <w:name w:val="WW-RTF_Num 2 9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
    <w:name w:val="WW-RTF_Num 2 1012345678910111213141516171819202122232425262728293031323334353637383940414243444546474849505152535455565758596061626364656667686970717273747576777879808182838485868788899091929394959697989910010110210310410510610710810911011111211311411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4">
    <w:name w:val="WW-RTF_Num 2 11234567891011121314151617181920212223242526272829303132333435363738394041424344454647484950515253545556575859606162636465666768697071727374757677787980818283848586878889909192939495969798991001011021031041051061071081091101111121131141154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41">
    <w:name w:val="WW-RTF_Num 2 2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9">
    <w:name w:val="WW-RTF_Num 2 3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9">
    <w:name w:val="WW-RTF_Num 2 4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9">
    <w:name w:val="WW-RTF_Num 2 5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9">
    <w:name w:val="WW-RTF_Num 2 6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9">
    <w:name w:val="WW-RTF_Num 2 7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9">
    <w:name w:val="WW-RTF_Num 2 8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9">
    <w:name w:val="WW-RTF_Num 2 9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9">
    <w:name w:val="WW-RTF_Num 2 101234567891011121314151617181920212223242526272829303132333435363738394041424344454647484950515253545556575859606162636465666768697071727374757677787980818283848586878889909192939495969798991001011021031041051061071081091101111121131141129"/>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3">
    <w:name w:val="WW-RTF_Num 2 112345678910111213141516171819202122232425262728293031323334353637383940414243444546474849505152535455565758596061626364656667686970717273747576777879808182838485868788899091929394959697989910010110210310410510610710810911011111211311411543"/>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
    <w:name w:val="WW-RTF_Num 2 2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8">
    <w:name w:val="WW-RTF_Num 2 3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8">
    <w:name w:val="WW-RTF_Num 2 4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8">
    <w:name w:val="WW-RTF_Num 2 5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8">
    <w:name w:val="WW-RTF_Num 2 6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8">
    <w:name w:val="WW-RTF_Num 2 7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8">
    <w:name w:val="WW-RTF_Num 2 8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8">
    <w:name w:val="WW-RTF_Num 2 9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8">
    <w:name w:val="WW-RTF_Num 2 101234567891011121314151617181920212223242526272829303132333435363738394041424344454647484950515253545556575859606162636465666768697071727374757677787980818283848586878889909192939495969798991001011021031041051061071081091101111121131141128"/>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2">
    <w:name w:val="WW-RTF_Num 2 112345678910111213141516171819202122232425262728293031323334353637383940414243444546474849505152535455565758596061626364656667686970717273747576777879808182838485868788899091929394959697989910010110210310410510610710810911011111211311411542"/>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9">
    <w:name w:val="WW-RTF_Num 2 2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7">
    <w:name w:val="WW-RTF_Num 2 3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7">
    <w:name w:val="WW-RTF_Num 2 4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7">
    <w:name w:val="WW-RTF_Num 2 5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7">
    <w:name w:val="WW-RTF_Num 2 6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7">
    <w:name w:val="WW-RTF_Num 2 7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7">
    <w:name w:val="WW-RTF_Num 2 8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7">
    <w:name w:val="WW-RTF_Num 2 9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7">
    <w:name w:val="WW-RTF_Num 2 101234567891011121314151617181920212223242526272829303132333435363738394041424344454647484950515253545556575859606162636465666768697071727374757677787980818283848586878889909192939495969798991001011021031041051061071081091101111121131141127"/>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41">
    <w:name w:val="WW-RTF_Num 2 11234567891011121314151617181920212223242526272829303132333435363738394041424344454647484950515253545556575859606162636465666768697071727374757677787980818283848586878889909192939495969798991001011021031041051061071081091101111121131141154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8">
    <w:name w:val="WW-RTF_Num 2 2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6">
    <w:name w:val="WW-RTF_Num 2 3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6">
    <w:name w:val="WW-RTF_Num 2 4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6">
    <w:name w:val="WW-RTF_Num 2 5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6">
    <w:name w:val="WW-RTF_Num 2 6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6">
    <w:name w:val="WW-RTF_Num 2 7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6">
    <w:name w:val="WW-RTF_Num 2 8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6">
    <w:name w:val="WW-RTF_Num 2 9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6">
    <w:name w:val="WW-RTF_Num 2 101234567891011121314151617181920212223242526272829303132333435363738394041424344454647484950515253545556575859606162636465666768697071727374757677787980818283848586878889909192939495969798991001011021031041051061071081091101111121131141126"/>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
    <w:name w:val="WW-RTF_Num 2 11234567891011121314151617181920212223242526272829303132333435363738394041424344454647484950515253545556575859606162636465666768697071727374757677787980818283848586878889909192939495969798991001011021031041051061071081091101111121131141153"/>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7">
    <w:name w:val="WW-RTF_Num 2 2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5">
    <w:name w:val="WW-RTF_Num 2 3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5">
    <w:name w:val="WW-RTF_Num 2 4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5">
    <w:name w:val="WW-RTF_Num 2 5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5">
    <w:name w:val="WW-RTF_Num 2 6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5">
    <w:name w:val="WW-RTF_Num 2 7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5">
    <w:name w:val="WW-RTF_Num 2 8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5">
    <w:name w:val="WW-RTF_Num 2 9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5">
    <w:name w:val="WW-RTF_Num 2 101234567891011121314151617181920212223242526272829303132333435363738394041424344454647484950515253545556575859606162636465666768697071727374757677787980818283848586878889909192939495969798991001011021031041051061071081091101111121131141125"/>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9">
    <w:name w:val="WW-RTF_Num 2 112345678910111213141516171819202122232425262728293031323334353637383940414243444546474849505152535455565758596061626364656667686970717273747576777879808182838485868788899091929394959697989910010110210310410510610710810911011111211311411539"/>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6">
    <w:name w:val="WW-RTF_Num 2 2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4">
    <w:name w:val="WW-RTF_Num 2 3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4">
    <w:name w:val="WW-RTF_Num 2 4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4">
    <w:name w:val="WW-RTF_Num 2 5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4">
    <w:name w:val="WW-RTF_Num 2 6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4">
    <w:name w:val="WW-RTF_Num 2 7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4">
    <w:name w:val="WW-RTF_Num 2 8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4">
    <w:name w:val="WW-RTF_Num 2 9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4">
    <w:name w:val="WW-RTF_Num 2 101234567891011121314151617181920212223242526272829303132333435363738394041424344454647484950515253545556575859606162636465666768697071727374757677787980818283848586878889909192939495969798991001011021031041051061071081091101111121131141124"/>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8">
    <w:name w:val="WW-RTF_Num 2 112345678910111213141516171819202122232425262728293031323334353637383940414243444546474849505152535455565758596061626364656667686970717273747576777879808182838485868788899091929394959697989910010110210310410510610710810911011111211311411538"/>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5">
    <w:name w:val="WW-RTF_Num 2 2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3">
    <w:name w:val="WW-RTF_Num 2 3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3">
    <w:name w:val="WW-RTF_Num 2 4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3">
    <w:name w:val="WW-RTF_Num 2 5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3">
    <w:name w:val="WW-RTF_Num 2 6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3">
    <w:name w:val="WW-RTF_Num 2 7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3">
    <w:name w:val="WW-RTF_Num 2 8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3">
    <w:name w:val="WW-RTF_Num 2 9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3">
    <w:name w:val="WW-RTF_Num 2 10123456789101112131415161718192021222324252627282930313233343536373839404142434445464748495051525354555657585960616263646566676869707172737475767778798081828384858687888990919293949596979899100101102103104105106107108109110111112113114112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7">
    <w:name w:val="WW-RTF_Num 2 112345678910111213141516171819202122232425262728293031323334353637383940414243444546474849505152535455565758596061626364656667686970717273747576777879808182838485868788899091929394959697989910010110210310410510610710810911011111211311411537"/>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4">
    <w:name w:val="WW-RTF_Num 2 2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2">
    <w:name w:val="WW-RTF_Num 2 3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2">
    <w:name w:val="WW-RTF_Num 2 4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2">
    <w:name w:val="WW-RTF_Num 2 5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2">
    <w:name w:val="WW-RTF_Num 2 6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2">
    <w:name w:val="WW-RTF_Num 2 7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2">
    <w:name w:val="WW-RTF_Num 2 8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2">
    <w:name w:val="WW-RTF_Num 2 9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2">
    <w:name w:val="WW-RTF_Num 2 10123456789101112131415161718192021222324252627282930313233343536373839404142434445464748495051525354555657585960616263646566676869707172737475767778798081828384858687888990919293949596979899100101102103104105106107108109110111112113114112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6">
    <w:name w:val="WW-RTF_Num 2 112345678910111213141516171819202122232425262728293031323334353637383940414243444546474849505152535455565758596061626364656667686970717273747576777879808182838485868788899091929394959697989910010110210310410510610710810911011111211311411536"/>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3">
    <w:name w:val="WW-RTF_Num 2 2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31">
    <w:name w:val="WW-RTF_Num 2 3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31">
    <w:name w:val="WW-RTF_Num 2 4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31">
    <w:name w:val="WW-RTF_Num 2 5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31">
    <w:name w:val="WW-RTF_Num 2 6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31">
    <w:name w:val="WW-RTF_Num 2 7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31">
    <w:name w:val="WW-RTF_Num 2 8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31">
    <w:name w:val="WW-RTF_Num 2 9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21">
    <w:name w:val="WW-RTF_Num 2 10123456789101112131415161718192021222324252627282930313233343536373839404142434445464748495051525354555657585960616263646566676869707172737475767778798081828384858687888990919293949596979899100101102103104105106107108109110111112113114112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5">
    <w:name w:val="WW-RTF_Num 2 11234567891011121314151617181920212223242526272829303132333435363738394041424344454647484950515253545556575859606162636465666768697071727374757677787980818283848586878889909192939495969798991001011021031041051061071081091101111121131141153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2">
    <w:name w:val="WW-RTF_Num 2 2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
    <w:name w:val="WW-RTF_Num 2 3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
    <w:name w:val="WW-RTF_Num 2 4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
    <w:name w:val="WW-RTF_Num 2 5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
    <w:name w:val="WW-RTF_Num 2 6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
    <w:name w:val="WW-RTF_Num 2 7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
    <w:name w:val="WW-RTF_Num 2 8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
    <w:name w:val="WW-RTF_Num 2 9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
    <w:name w:val="WW-RTF_Num 2 1012345678910111213141516171819202122232425262728293031323334353637383940414243444546474849505152535455565758596061626364656667686970717273747576777879808182838485868788899091929394959697989910010110210310410510610710810911011111211311411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4">
    <w:name w:val="WW-RTF_Num 2 11234567891011121314151617181920212223242526272829303132333435363738394041424344454647484950515253545556575859606162636465666768697071727374757677787980818283848586878889909192939495969798991001011021031041051061071081091101111121131141153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31">
    <w:name w:val="WW-RTF_Num 2 2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9">
    <w:name w:val="WW-RTF_Num 2 3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9">
    <w:name w:val="WW-RTF_Num 2 4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9">
    <w:name w:val="WW-RTF_Num 2 5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9">
    <w:name w:val="WW-RTF_Num 2 6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9">
    <w:name w:val="WW-RTF_Num 2 7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9">
    <w:name w:val="WW-RTF_Num 2 8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9">
    <w:name w:val="WW-RTF_Num 2 9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9">
    <w:name w:val="WW-RTF_Num 2 101234567891011121314151617181920212223242526272829303132333435363738394041424344454647484950515253545556575859606162636465666768697071727374757677787980818283848586878889909192939495969798991001011021031041051061071081091101111121131141119"/>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3">
    <w:name w:val="WW-RTF_Num 2 112345678910111213141516171819202122232425262728293031323334353637383940414243444546474849505152535455565758596061626364656667686970717273747576777879808182838485868788899091929394959697989910010110210310410510610710810911011111211311411533"/>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
    <w:name w:val="WW-RTF_Num 2 2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8">
    <w:name w:val="WW-RTF_Num 2 3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8">
    <w:name w:val="WW-RTF_Num 2 4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8">
    <w:name w:val="WW-RTF_Num 2 5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8">
    <w:name w:val="WW-RTF_Num 2 6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8">
    <w:name w:val="WW-RTF_Num 2 7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8">
    <w:name w:val="WW-RTF_Num 2 8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8">
    <w:name w:val="WW-RTF_Num 2 9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8">
    <w:name w:val="WW-RTF_Num 2 101234567891011121314151617181920212223242526272829303132333435363738394041424344454647484950515253545556575859606162636465666768697071727374757677787980818283848586878889909192939495969798991001011021031041051061071081091101111121131141118"/>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2">
    <w:name w:val="WW-RTF_Num 2 112345678910111213141516171819202122232425262728293031323334353637383940414243444546474849505152535455565758596061626364656667686970717273747576777879808182838485868788899091929394959697989910010110210310410510610710810911011111211311411532"/>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9">
    <w:name w:val="WW-RTF_Num 2 2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7">
    <w:name w:val="WW-RTF_Num 2 3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7">
    <w:name w:val="WW-RTF_Num 2 4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7">
    <w:name w:val="WW-RTF_Num 2 5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7">
    <w:name w:val="WW-RTF_Num 2 6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7">
    <w:name w:val="WW-RTF_Num 2 7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7">
    <w:name w:val="WW-RTF_Num 2 8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7">
    <w:name w:val="WW-RTF_Num 2 9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7">
    <w:name w:val="WW-RTF_Num 2 101234567891011121314151617181920212223242526272829303132333435363738394041424344454647484950515253545556575859606162636465666768697071727374757677787980818283848586878889909192939495969798991001011021031041051061071081091101111121131141117"/>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31">
    <w:name w:val="WW-RTF_Num 2 11234567891011121314151617181920212223242526272829303132333435363738394041424344454647484950515253545556575859606162636465666768697071727374757677787980818283848586878889909192939495969798991001011021031041051061071081091101111121131141153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8">
    <w:name w:val="WW-RTF_Num 2 2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6">
    <w:name w:val="WW-RTF_Num 2 3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6">
    <w:name w:val="WW-RTF_Num 2 4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6">
    <w:name w:val="WW-RTF_Num 2 5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6">
    <w:name w:val="WW-RTF_Num 2 6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6">
    <w:name w:val="WW-RTF_Num 2 7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6">
    <w:name w:val="WW-RTF_Num 2 8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6">
    <w:name w:val="WW-RTF_Num 2 9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6">
    <w:name w:val="WW-RTF_Num 2 101234567891011121314151617181920212223242526272829303132333435363738394041424344454647484950515253545556575859606162636465666768697071727374757677787980818283848586878889909192939495969798991001011021031041051061071081091101111121131141116"/>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
    <w:name w:val="WW-RTF_Num 2 1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7">
    <w:name w:val="WW-RTF_Num 2 2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5">
    <w:name w:val="WW-RTF_Num 2 3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5">
    <w:name w:val="WW-RTF_Num 2 4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5">
    <w:name w:val="WW-RTF_Num 2 5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5">
    <w:name w:val="WW-RTF_Num 2 6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5">
    <w:name w:val="WW-RTF_Num 2 7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5">
    <w:name w:val="WW-RTF_Num 2 8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5">
    <w:name w:val="WW-RTF_Num 2 9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5">
    <w:name w:val="WW-RTF_Num 2 101234567891011121314151617181920212223242526272829303132333435363738394041424344454647484950515253545556575859606162636465666768697071727374757677787980818283848586878889909192939495969798991001011021031041051061071081091101111121131141115"/>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9">
    <w:name w:val="WW-RTF_Num 2 112345678910111213141516171819202122232425262728293031323334353637383940414243444546474849505152535455565758596061626364656667686970717273747576777879808182838485868788899091929394959697989910010110210310410510610710810911011111211311411529"/>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6">
    <w:name w:val="WW-RTF_Num 2 2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4">
    <w:name w:val="WW-RTF_Num 2 3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4">
    <w:name w:val="WW-RTF_Num 2 4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4">
    <w:name w:val="WW-RTF_Num 2 5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4">
    <w:name w:val="WW-RTF_Num 2 6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4">
    <w:name w:val="WW-RTF_Num 2 7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4">
    <w:name w:val="WW-RTF_Num 2 8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4">
    <w:name w:val="WW-RTF_Num 2 9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4">
    <w:name w:val="WW-RTF_Num 2 101234567891011121314151617181920212223242526272829303132333435363738394041424344454647484950515253545556575859606162636465666768697071727374757677787980818283848586878889909192939495969798991001011021031041051061071081091101111121131141114"/>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8">
    <w:name w:val="WW-RTF_Num 2 112345678910111213141516171819202122232425262728293031323334353637383940414243444546474849505152535455565758596061626364656667686970717273747576777879808182838485868788899091929394959697989910010110210310410510610710810911011111211311411528"/>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5">
    <w:name w:val="WW-RTF_Num 2 2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3">
    <w:name w:val="WW-RTF_Num 2 3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3">
    <w:name w:val="WW-RTF_Num 2 4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3">
    <w:name w:val="WW-RTF_Num 2 5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3">
    <w:name w:val="WW-RTF_Num 2 6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3">
    <w:name w:val="WW-RTF_Num 2 7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3">
    <w:name w:val="WW-RTF_Num 2 8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3">
    <w:name w:val="WW-RTF_Num 2 9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3">
    <w:name w:val="WW-RTF_Num 2 10123456789101112131415161718192021222324252627282930313233343536373839404142434445464748495051525354555657585960616263646566676869707172737475767778798081828384858687888990919293949596979899100101102103104105106107108109110111112113114111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7">
    <w:name w:val="WW-RTF_Num 2 112345678910111213141516171819202122232425262728293031323334353637383940414243444546474849505152535455565758596061626364656667686970717273747576777879808182838485868788899091929394959697989910010110210310410510610710810911011111211311411527"/>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4">
    <w:name w:val="WW-RTF_Num 2 2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2">
    <w:name w:val="WW-RTF_Num 2 3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2">
    <w:name w:val="WW-RTF_Num 2 4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2">
    <w:name w:val="WW-RTF_Num 2 5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2">
    <w:name w:val="WW-RTF_Num 2 6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2">
    <w:name w:val="WW-RTF_Num 2 7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2">
    <w:name w:val="WW-RTF_Num 2 8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2">
    <w:name w:val="WW-RTF_Num 2 9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2">
    <w:name w:val="WW-RTF_Num 2 10123456789101112131415161718192021222324252627282930313233343536373839404142434445464748495051525354555657585960616263646566676869707172737475767778798081828384858687888990919293949596979899100101102103104105106107108109110111112113114111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6">
    <w:name w:val="WW-RTF_Num 2 112345678910111213141516171819202122232425262728293031323334353637383940414243444546474849505152535455565758596061626364656667686970717273747576777879808182838485868788899091929394959697989910010110210310410510610710810911011111211311411526"/>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3">
    <w:name w:val="WW-RTF_Num 2 2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21">
    <w:name w:val="WW-RTF_Num 2 3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21">
    <w:name w:val="WW-RTF_Num 2 4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21">
    <w:name w:val="WW-RTF_Num 2 5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21">
    <w:name w:val="WW-RTF_Num 2 6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21">
    <w:name w:val="WW-RTF_Num 2 7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21">
    <w:name w:val="WW-RTF_Num 2 8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21">
    <w:name w:val="WW-RTF_Num 2 9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11">
    <w:name w:val="WW-RTF_Num 2 10123456789101112131415161718192021222324252627282930313233343536373839404142434445464748495051525354555657585960616263646566676869707172737475767778798081828384858687888990919293949596979899100101102103104105106107108109110111112113114111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5">
    <w:name w:val="WW-RTF_Num 2 11234567891011121314151617181920212223242526272829303132333435363738394041424344454647484950515253545556575859606162636465666768697071727374757677787980818283848586878889909192939495969798991001011021031041051061071081091101111121131141152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2">
    <w:name w:val="WW-RTF_Num 2 2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0">
    <w:name w:val="WW-RTF_Num 2 3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0">
    <w:name w:val="WW-RTF_Num 2 4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0">
    <w:name w:val="WW-RTF_Num 2 5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0">
    <w:name w:val="WW-RTF_Num 2 6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0">
    <w:name w:val="WW-RTF_Num 2 7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0">
    <w:name w:val="WW-RTF_Num 2 8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0">
    <w:name w:val="WW-RTF_Num 2 9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9">
    <w:name w:val="WW-RTF_Num 2 101234567891011121314151617181920212223242526272829303132333435363738394041424344454647484950515253545556575859606162636465666768697071727374757677787980818283848586878889909192939495969798991001011021031041051061071081091101111121131141159"/>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4">
    <w:name w:val="WW-RTF_Num 2 11234567891011121314151617181920212223242526272829303132333435363738394041424344454647484950515253545556575859606162636465666768697071727374757677787980818283848586878889909192939495969798991001011021031041051061071081091101111121131141152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21">
    <w:name w:val="WW-RTF_Num 2 2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9">
    <w:name w:val="WW-RTF_Num 2 3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9">
    <w:name w:val="WW-RTF_Num 2 4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9">
    <w:name w:val="WW-RTF_Num 2 5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9">
    <w:name w:val="WW-RTF_Num 2 6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9">
    <w:name w:val="WW-RTF_Num 2 7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9">
    <w:name w:val="WW-RTF_Num 2 8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9">
    <w:name w:val="WW-RTF_Num 2 9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8">
    <w:name w:val="WW-RTF_Num 2 101234567891011121314151617181920212223242526272829303132333435363738394041424344454647484950515253545556575859606162636465666768697071727374757677787980818283848586878889909192939495969798991001011021031041051061071081091101111121131141158"/>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3">
    <w:name w:val="WW-RTF_Num 2 112345678910111213141516171819202122232425262728293031323334353637383940414243444546474849505152535455565758596061626364656667686970717273747576777879808182838485868788899091929394959697989910010110210310410510610710810911011111211311411523"/>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0">
    <w:name w:val="WW-RTF_Num 2 2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8">
    <w:name w:val="WW-RTF_Num 2 3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8">
    <w:name w:val="WW-RTF_Num 2 4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8">
    <w:name w:val="WW-RTF_Num 2 5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8">
    <w:name w:val="WW-RTF_Num 2 6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8">
    <w:name w:val="WW-RTF_Num 2 7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8">
    <w:name w:val="WW-RTF_Num 2 8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8">
    <w:name w:val="WW-RTF_Num 2 9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7">
    <w:name w:val="WW-RTF_Num 2 101234567891011121314151617181920212223242526272829303132333435363738394041424344454647484950515253545556575859606162636465666768697071727374757677787980818283848586878889909192939495969798991001011021031041051061071081091101111121131141157"/>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2">
    <w:name w:val="WW-RTF_Num 2 112345678910111213141516171819202122232425262728293031323334353637383940414243444546474849505152535455565758596061626364656667686970717273747576777879808182838485868788899091929394959697989910010110210310410510610710810911011111211311411522"/>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9">
    <w:name w:val="WW-RTF_Num 2 212345678910111213141516171819202122232425262728293031323334353637383940414243444546474849505152535455565758596061626364656667686970717273747576777879808182838485868788899091929394959697989910010110210310410510610710810911011111211311411519"/>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7">
    <w:name w:val="WW-RTF_Num 2 3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7">
    <w:name w:val="WW-RTF_Num 2 4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7">
    <w:name w:val="WW-RTF_Num 2 5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7">
    <w:name w:val="WW-RTF_Num 2 6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7">
    <w:name w:val="WW-RTF_Num 2 7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7">
    <w:name w:val="WW-RTF_Num 2 8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7">
    <w:name w:val="WW-RTF_Num 2 9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6">
    <w:name w:val="WW-RTF_Num 2 101234567891011121314151617181920212223242526272829303132333435363738394041424344454647484950515253545556575859606162636465666768697071727374757677787980818283848586878889909192939495969798991001011021031041051061071081091101111121131141156"/>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21">
    <w:name w:val="WW-RTF_Num 2 11234567891011121314151617181920212223242526272829303132333435363738394041424344454647484950515253545556575859606162636465666768697071727374757677787980818283848586878889909192939495969798991001011021031041051061071081091101111121131141152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8">
    <w:name w:val="WW-RTF_Num 2 2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6">
    <w:name w:val="WW-RTF_Num 2 3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6">
    <w:name w:val="WW-RTF_Num 2 4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6">
    <w:name w:val="WW-RTF_Num 2 5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6">
    <w:name w:val="WW-RTF_Num 2 6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6">
    <w:name w:val="WW-RTF_Num 2 7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6">
    <w:name w:val="WW-RTF_Num 2 8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6">
    <w:name w:val="WW-RTF_Num 2 912345678910111213141516171819202122232425262728293031323334353637383940414243444546474849505152535455565758596061626364656667686970717273747576777879808182838485868788899091929394959697989910010110210310410510610710810911011111211311411516"/>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5">
    <w:name w:val="WW-RTF_Num 2 101234567891011121314151617181920212223242526272829303132333435363738394041424344454647484950515253545556575859606162636465666768697071727374757677787980818283848586878889909192939495969798991001011021031041051061071081091101111121131141155"/>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0">
    <w:name w:val="WW-RTF_Num 2 112345678910111213141516171819202122232425262728293031323334353637383940414243444546474849505152535455565758596061626364656667686970717273747576777879808182838485868788899091929394959697989910010110210310410510610710810911011111211311411510"/>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7">
    <w:name w:val="WW-RTF_Num 2 2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5">
    <w:name w:val="WW-RTF_Num 2 3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5">
    <w:name w:val="WW-RTF_Num 2 4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5">
    <w:name w:val="WW-RTF_Num 2 5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5">
    <w:name w:val="WW-RTF_Num 2 6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5">
    <w:name w:val="WW-RTF_Num 2 7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5">
    <w:name w:val="WW-RTF_Num 2 8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5">
    <w:name w:val="WW-RTF_Num 2 9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4">
    <w:name w:val="WW-RTF_Num 2 101234567891011121314151617181920212223242526272829303132333435363738394041424344454647484950515253545556575859606162636465666768697071727374757677787980818283848586878889909192939495969798991001011021031041051061071081091101111121131141154"/>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9">
    <w:name w:val="WW-RTF_Num 2 112345678910111213141516171819202122232425262728293031323334353637383940414243444546474849505152535455565758596061626364656667686970717273747576777879808182838485868788899091929394959697989910010110210310410510610710810911011111211311411519"/>
    <w:uiPriority w:val="99"/>
    <w:rsid w:val="00950A52"/>
    <w:rPr>
      <w:rFonts w:ascii="OpenSymbol" w:hAnsi="OpenSymbol"/>
    </w:rPr>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6">
    <w:name w:val="WW-RTF_Num 2 212345678910111213141516171819202122232425262728293031323334353637383940414243444546474849505152535455565758596061626364656667686970717273747576777879808182838485868788899091929394959697989910010110210310410510610710810911011111211311411516"/>
    <w:uiPriority w:val="99"/>
    <w:rsid w:val="00950A52"/>
    <w:rPr>
      <w:rFonts w:ascii="OpenSymbol" w:hAnsi="OpenSymbol"/>
    </w:rPr>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4">
    <w:name w:val="WW-RTF_Num 2 3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4">
    <w:name w:val="WW-RTF_Num 2 4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4">
    <w:name w:val="WW-RTF_Num 2 5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4">
    <w:name w:val="WW-RTF_Num 2 6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4">
    <w:name w:val="WW-RTF_Num 2 7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4">
    <w:name w:val="WW-RTF_Num 2 8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4">
    <w:name w:val="WW-RTF_Num 2 9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3">
    <w:name w:val="WW-RTF_Num 2 101234567891011121314151617181920212223242526272829303132333435363738394041424344454647484950515253545556575859606162636465666768697071727374757677787980818283848586878889909192939495969798991001011021031041051061071081091101111121131141153"/>
    <w:uiPriority w:val="99"/>
    <w:rsid w:val="00950A52"/>
    <w:rPr>
      <w:rFonts w:ascii="OpenSymbol" w:hAnsi="OpenSymbol"/>
    </w:rPr>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8">
    <w:name w:val="WW-RTF_Num 2 112345678910111213141516171819202122232425262728293031323334353637383940414243444546474849505152535455565758596061626364656667686970717273747576777879808182838485868788899091929394959697989910010110210310410510610710810911011111211311411518"/>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5">
    <w:name w:val="WW-RTF_Num 2 2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3">
    <w:name w:val="WW-RTF_Num 2 3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3">
    <w:name w:val="WW-RTF_Num 2 4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3">
    <w:name w:val="WW-RTF_Num 2 5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3">
    <w:name w:val="WW-RTF_Num 2 6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3">
    <w:name w:val="WW-RTF_Num 2 7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3">
    <w:name w:val="WW-RTF_Num 2 8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3">
    <w:name w:val="WW-RTF_Num 2 9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2">
    <w:name w:val="WW-RTF_Num 2 10123456789101112131415161718192021222324252627282930313233343536373839404142434445464748495051525354555657585960616263646566676869707172737475767778798081828384858687888990919293949596979899100101102103104105106107108109110111112113114115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7">
    <w:name w:val="WW-RTF_Num 2 112345678910111213141516171819202122232425262728293031323334353637383940414243444546474849505152535455565758596061626364656667686970717273747576777879808182838485868788899091929394959697989910010110210310410510610710810911011111211311411517"/>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6">
    <w:name w:val="WW-RTF_Num 2 112345678910111213141516171819202122232425262728293031323334353637383940414243444546474849505152535455565758596061626364656667686970717273747576777879808182838485868788899091929394959697989910010110210310410510610710810911011111211311411516"/>
    <w:uiPriority w:val="99"/>
    <w:rsid w:val="00950A52"/>
    <w:rPr>
      <w:rFonts w:ascii="OpenSymbol" w:hAnsi="OpenSymbol"/>
    </w:rPr>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4">
    <w:name w:val="WW-RTF_Num 2 212345678910111213141516171819202122232425262728293031323334353637383940414243444546474849505152535455565758596061626364656667686970717273747576777879808182838485868788899091929394959697989910010110210310410510610710810911011111211311411514"/>
    <w:uiPriority w:val="99"/>
    <w:rsid w:val="00950A52"/>
    <w:rPr>
      <w:rFonts w:ascii="OpenSymbol" w:hAnsi="OpenSymbol"/>
    </w:rPr>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2">
    <w:name w:val="WW-RTF_Num 2 3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2">
    <w:name w:val="WW-RTF_Num 2 4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2">
    <w:name w:val="WW-RTF_Num 2 5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2">
    <w:name w:val="WW-RTF_Num 2 6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2">
    <w:name w:val="WW-RTF_Num 2 7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2">
    <w:name w:val="WW-RTF_Num 2 8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2">
    <w:name w:val="WW-RTF_Num 2 912345678910111213141516171819202122232425262728293031323334353637383940414243444546474849505152535455565758596061626364656667686970717273747576777879808182838485868788899091929394959697989910010110210310410510610710810911011111211311411512"/>
    <w:uiPriority w:val="99"/>
    <w:rsid w:val="00950A52"/>
    <w:rPr>
      <w:rFonts w:ascii="OpenSymbol" w:hAnsi="OpenSymbol"/>
    </w:rPr>
  </w:style>
  <w:style w:type="character" w:customStyle="1" w:styleId="WW-RTFNum2101234567891011121314151617181920212223242526272829303132333435363738394041424344454647484950515253545556575859606162636465666768697071727374757677787980818283848586878889909192939495969798991001011021031041051061071081091101111121131141151">
    <w:name w:val="WW-RTF_Num 2 101234567891011121314151617181920212223242526272829303132333435363738394041424344454647484950515253545556575859606162636465666768697071727374757677787980818283848586878889909192939495969798991001011021031041051061071081091101111121131141151"/>
    <w:uiPriority w:val="99"/>
    <w:rsid w:val="00950A52"/>
    <w:rPr>
      <w:rFonts w:ascii="OpenSymbol" w:hAnsi="OpenSymbol"/>
    </w:rPr>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5">
    <w:name w:val="WW-RTF_Num 2 112345678910111213141516171819202122232425262728293031323334353637383940414243444546474849505152535455565758596061626364656667686970717273747576777879808182838485868788899091929394959697989910010110210310410510610710810911011111211311411515"/>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3">
    <w:name w:val="WW-RTF_Num 2 2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312345678910111213141516171819202122232425262728293031323334353637383940414243444546474849505152535455565758596061626364656667686970717273747576777879808182838485868788899091929394959697989910010110210310410510610710810911011111211311411511">
    <w:name w:val="WW-RTF_Num 2 3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412345678910111213141516171819202122232425262728293031323334353637383940414243444546474849505152535455565758596061626364656667686970717273747576777879808182838485868788899091929394959697989910010110210310410510610710810911011111211311411511">
    <w:name w:val="WW-RTF_Num 2 4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512345678910111213141516171819202122232425262728293031323334353637383940414243444546474849505152535455565758596061626364656667686970717273747576777879808182838485868788899091929394959697989910010110210310410510610710810911011111211311411511">
    <w:name w:val="WW-RTF_Num 2 5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612345678910111213141516171819202122232425262728293031323334353637383940414243444546474849505152535455565758596061626364656667686970717273747576777879808182838485868788899091929394959697989910010110210310410510610710810911011111211311411511">
    <w:name w:val="WW-RTF_Num 2 6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712345678910111213141516171819202122232425262728293031323334353637383940414243444546474849505152535455565758596061626364656667686970717273747576777879808182838485868788899091929394959697989910010110210310410510610710810911011111211311411511">
    <w:name w:val="WW-RTF_Num 2 7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812345678910111213141516171819202122232425262728293031323334353637383940414243444546474849505152535455565758596061626364656667686970717273747576777879808182838485868788899091929394959697989910010110210310410510610710810911011111211311411511">
    <w:name w:val="WW-RTF_Num 2 8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912345678910111213141516171819202122232425262728293031323334353637383940414243444546474849505152535455565758596061626364656667686970717273747576777879808182838485868788899091929394959697989910010110210310410510610710810911011111211311411511">
    <w:name w:val="WW-RTF_Num 2 9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4">
    <w:name w:val="WW-RTF_Num 2 112345678910111213141516171819202122232425262728293031323334353637383940414243444546474849505152535455565758596061626364656667686970717273747576777879808182838485868788899091929394959697989910010110210310410510610710810911011111211311411514"/>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2">
    <w:name w:val="WW-RTF_Num 2 21234567891011121314151617181920212223242526272829303132333435363738394041424344454647484950515253545556575859606162636465666768697071727374757677787980818283848586878889909192939495969798991001011021031041051061071081091101111121131141151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3">
    <w:name w:val="WW-RTF_Num 2 112345678910111213141516171819202122232425262728293031323334353637383940414243444546474849505152535455565758596061626364656667686970717273747576777879808182838485868788899091929394959697989910010110210310410510610710810911011111211311411513"/>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2">
    <w:name w:val="WW-RTF_Num 2 112345678910111213141516171819202122232425262728293031323334353637383940414243444546474849505152535455565758596061626364656667686970717273747576777879808182838485868788899091929394959697989910010110210310410510610710810911011111211311411512"/>
    <w:uiPriority w:val="99"/>
    <w:rsid w:val="00950A52"/>
  </w:style>
  <w:style w:type="character" w:customStyle="1" w:styleId="WW-RTFNum2112345678910111213141516171819202122232425262728293031323334353637383940414243444546474849505152535455565758596061626364656667686970717273747576777879808182838485868788899091929394959697989910010110210310410510610710810911011111211311411511">
    <w:name w:val="WW-RTF_Num 2 1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WW-RTFNum2212345678910111213141516171819202122232425262728293031323334353637383940414243444546474849505152535455565758596061626364656667686970717273747576777879808182838485868788899091929394959697989910010110210310410510610710810911011111211311411511">
    <w:name w:val="WW-RTF_Num 2 212345678910111213141516171819202122232425262728293031323334353637383940414243444546474849505152535455565758596061626364656667686970717273747576777879808182838485868788899091929394959697989910010110210310410510610710810911011111211311411511"/>
    <w:uiPriority w:val="99"/>
    <w:rsid w:val="00950A52"/>
  </w:style>
  <w:style w:type="character" w:customStyle="1" w:styleId="RTFNum62">
    <w:name w:val="RTF_Num 6 2"/>
    <w:uiPriority w:val="99"/>
    <w:rsid w:val="00950A52"/>
    <w:rPr>
      <w:rFonts w:eastAsia="Times New Roman"/>
    </w:rPr>
  </w:style>
  <w:style w:type="character" w:customStyle="1" w:styleId="RTFNum72">
    <w:name w:val="RTF_Num 7 2"/>
    <w:uiPriority w:val="99"/>
    <w:rsid w:val="00950A52"/>
    <w:rPr>
      <w:rFonts w:eastAsia="Times New Roman"/>
    </w:rPr>
  </w:style>
  <w:style w:type="character" w:customStyle="1" w:styleId="RTFNum83">
    <w:name w:val="RTF_Num 8 3"/>
    <w:uiPriority w:val="99"/>
    <w:rsid w:val="00950A52"/>
    <w:rPr>
      <w:rFonts w:eastAsia="Times New Roman"/>
    </w:rPr>
  </w:style>
  <w:style w:type="character" w:customStyle="1" w:styleId="RTFNum84">
    <w:name w:val="RTF_Num 8 4"/>
    <w:uiPriority w:val="99"/>
    <w:rsid w:val="00950A52"/>
    <w:rPr>
      <w:rFonts w:eastAsia="Times New Roman"/>
    </w:rPr>
  </w:style>
  <w:style w:type="character" w:customStyle="1" w:styleId="RTFNum85">
    <w:name w:val="RTF_Num 8 5"/>
    <w:uiPriority w:val="99"/>
    <w:rsid w:val="00950A52"/>
    <w:rPr>
      <w:rFonts w:eastAsia="Times New Roman"/>
    </w:rPr>
  </w:style>
  <w:style w:type="character" w:customStyle="1" w:styleId="RTFNum86">
    <w:name w:val="RTF_Num 8 6"/>
    <w:uiPriority w:val="99"/>
    <w:rsid w:val="00950A52"/>
    <w:rPr>
      <w:rFonts w:eastAsia="Times New Roman"/>
    </w:rPr>
  </w:style>
  <w:style w:type="character" w:customStyle="1" w:styleId="RTFNum87">
    <w:name w:val="RTF_Num 8 7"/>
    <w:uiPriority w:val="99"/>
    <w:rsid w:val="00950A52"/>
    <w:rPr>
      <w:rFonts w:eastAsia="Times New Roman"/>
    </w:rPr>
  </w:style>
  <w:style w:type="character" w:customStyle="1" w:styleId="RTFNum88">
    <w:name w:val="RTF_Num 8 8"/>
    <w:uiPriority w:val="99"/>
    <w:rsid w:val="00950A52"/>
    <w:rPr>
      <w:rFonts w:eastAsia="Times New Roman"/>
    </w:rPr>
  </w:style>
  <w:style w:type="character" w:customStyle="1" w:styleId="RTFNum89">
    <w:name w:val="RTF_Num 8 9"/>
    <w:uiPriority w:val="99"/>
    <w:rsid w:val="00950A52"/>
    <w:rPr>
      <w:rFonts w:eastAsia="Times New Roman"/>
    </w:rPr>
  </w:style>
  <w:style w:type="character" w:customStyle="1" w:styleId="WW-RTFNum81">
    <w:name w:val="WW-RTF_Num 8 1"/>
    <w:uiPriority w:val="99"/>
    <w:rsid w:val="00950A52"/>
    <w:rPr>
      <w:rFonts w:ascii="OpenSymbol" w:hAnsi="OpenSymbol"/>
    </w:rPr>
  </w:style>
  <w:style w:type="character" w:customStyle="1" w:styleId="WW-RTFNum82">
    <w:name w:val="WW-RTF_Num 8 2"/>
    <w:uiPriority w:val="99"/>
    <w:rsid w:val="00950A52"/>
    <w:rPr>
      <w:rFonts w:ascii="OpenSymbol" w:hAnsi="OpenSymbol"/>
    </w:rPr>
  </w:style>
  <w:style w:type="character" w:customStyle="1" w:styleId="WW-RTFNum83">
    <w:name w:val="WW-RTF_Num 8 3"/>
    <w:uiPriority w:val="99"/>
    <w:rsid w:val="00950A52"/>
    <w:rPr>
      <w:rFonts w:ascii="OpenSymbol" w:hAnsi="OpenSymbol"/>
    </w:rPr>
  </w:style>
  <w:style w:type="character" w:customStyle="1" w:styleId="WW-RTFNum84">
    <w:name w:val="WW-RTF_Num 8 4"/>
    <w:uiPriority w:val="99"/>
    <w:rsid w:val="00950A52"/>
    <w:rPr>
      <w:rFonts w:ascii="OpenSymbol" w:hAnsi="OpenSymbol"/>
    </w:rPr>
  </w:style>
  <w:style w:type="character" w:customStyle="1" w:styleId="WW-RTFNum85">
    <w:name w:val="WW-RTF_Num 8 5"/>
    <w:uiPriority w:val="99"/>
    <w:rsid w:val="00950A52"/>
    <w:rPr>
      <w:rFonts w:ascii="OpenSymbol" w:hAnsi="OpenSymbol"/>
    </w:rPr>
  </w:style>
  <w:style w:type="character" w:customStyle="1" w:styleId="WW-RTFNum86">
    <w:name w:val="WW-RTF_Num 8 6"/>
    <w:uiPriority w:val="99"/>
    <w:rsid w:val="00950A52"/>
    <w:rPr>
      <w:rFonts w:ascii="OpenSymbol" w:hAnsi="OpenSymbol"/>
    </w:rPr>
  </w:style>
  <w:style w:type="character" w:customStyle="1" w:styleId="WW-RTFNum87">
    <w:name w:val="WW-RTF_Num 8 7"/>
    <w:uiPriority w:val="99"/>
    <w:rsid w:val="00950A52"/>
    <w:rPr>
      <w:rFonts w:ascii="OpenSymbol" w:hAnsi="OpenSymbol"/>
    </w:rPr>
  </w:style>
  <w:style w:type="character" w:customStyle="1" w:styleId="WW-RTFNum88">
    <w:name w:val="WW-RTF_Num 8 8"/>
    <w:uiPriority w:val="99"/>
    <w:rsid w:val="00950A52"/>
    <w:rPr>
      <w:rFonts w:ascii="OpenSymbol" w:hAnsi="OpenSymbol"/>
    </w:rPr>
  </w:style>
  <w:style w:type="character" w:customStyle="1" w:styleId="WW-RTFNum89">
    <w:name w:val="WW-RTF_Num 8 9"/>
    <w:uiPriority w:val="99"/>
    <w:rsid w:val="00950A52"/>
    <w:rPr>
      <w:rFonts w:ascii="OpenSymbol" w:hAnsi="OpenSymbol"/>
    </w:rPr>
  </w:style>
  <w:style w:type="character" w:customStyle="1" w:styleId="RTFNum810">
    <w:name w:val="RTF_Num 8 10"/>
    <w:uiPriority w:val="99"/>
    <w:rsid w:val="00950A52"/>
    <w:rPr>
      <w:rFonts w:ascii="OpenSymbol" w:hAnsi="OpenSymbol"/>
    </w:rPr>
  </w:style>
  <w:style w:type="character" w:customStyle="1" w:styleId="WW-RTFNum101">
    <w:name w:val="WW-RTF_Num 10 1"/>
    <w:uiPriority w:val="99"/>
    <w:rsid w:val="00950A52"/>
    <w:rPr>
      <w:rFonts w:eastAsia="Times New Roman"/>
    </w:rPr>
  </w:style>
  <w:style w:type="character" w:customStyle="1" w:styleId="WW-RTFNum1011">
    <w:name w:val="WW-RTF_Num 10 11"/>
    <w:uiPriority w:val="99"/>
    <w:rsid w:val="00950A52"/>
    <w:rPr>
      <w:rFonts w:ascii="OpenSymbol" w:hAnsi="OpenSymbol"/>
    </w:rPr>
  </w:style>
  <w:style w:type="character" w:customStyle="1" w:styleId="RTFNum102">
    <w:name w:val="RTF_Num 10 2"/>
    <w:uiPriority w:val="99"/>
    <w:rsid w:val="00950A52"/>
    <w:rPr>
      <w:rFonts w:ascii="OpenSymbol" w:hAnsi="OpenSymbol"/>
    </w:rPr>
  </w:style>
  <w:style w:type="character" w:customStyle="1" w:styleId="RTFNum103">
    <w:name w:val="RTF_Num 10 3"/>
    <w:uiPriority w:val="99"/>
    <w:rsid w:val="00950A52"/>
    <w:rPr>
      <w:rFonts w:ascii="OpenSymbol" w:hAnsi="OpenSymbol"/>
    </w:rPr>
  </w:style>
  <w:style w:type="character" w:customStyle="1" w:styleId="RTFNum104">
    <w:name w:val="RTF_Num 10 4"/>
    <w:uiPriority w:val="99"/>
    <w:rsid w:val="00950A52"/>
    <w:rPr>
      <w:rFonts w:ascii="OpenSymbol" w:hAnsi="OpenSymbol"/>
    </w:rPr>
  </w:style>
  <w:style w:type="character" w:customStyle="1" w:styleId="RTFNum105">
    <w:name w:val="RTF_Num 10 5"/>
    <w:uiPriority w:val="99"/>
    <w:rsid w:val="00950A52"/>
    <w:rPr>
      <w:rFonts w:ascii="OpenSymbol" w:hAnsi="OpenSymbol"/>
    </w:rPr>
  </w:style>
  <w:style w:type="character" w:customStyle="1" w:styleId="RTFNum106">
    <w:name w:val="RTF_Num 10 6"/>
    <w:uiPriority w:val="99"/>
    <w:rsid w:val="00950A52"/>
    <w:rPr>
      <w:rFonts w:ascii="OpenSymbol" w:hAnsi="OpenSymbol"/>
    </w:rPr>
  </w:style>
  <w:style w:type="character" w:customStyle="1" w:styleId="RTFNum107">
    <w:name w:val="RTF_Num 10 7"/>
    <w:uiPriority w:val="99"/>
    <w:rsid w:val="00950A52"/>
    <w:rPr>
      <w:rFonts w:ascii="OpenSymbol" w:hAnsi="OpenSymbol"/>
    </w:rPr>
  </w:style>
  <w:style w:type="character" w:customStyle="1" w:styleId="RTFNum108">
    <w:name w:val="RTF_Num 10 8"/>
    <w:uiPriority w:val="99"/>
    <w:rsid w:val="00950A52"/>
    <w:rPr>
      <w:rFonts w:ascii="OpenSymbol" w:hAnsi="OpenSymbol"/>
    </w:rPr>
  </w:style>
  <w:style w:type="character" w:customStyle="1" w:styleId="RTFNum109">
    <w:name w:val="RTF_Num 10 9"/>
    <w:uiPriority w:val="99"/>
    <w:rsid w:val="00950A52"/>
    <w:rPr>
      <w:rFonts w:ascii="OpenSymbol" w:hAnsi="OpenSymbol"/>
    </w:rPr>
  </w:style>
  <w:style w:type="character" w:customStyle="1" w:styleId="RTFNum1010">
    <w:name w:val="RTF_Num 10 10"/>
    <w:uiPriority w:val="99"/>
    <w:rsid w:val="00950A52"/>
    <w:rPr>
      <w:rFonts w:ascii="OpenSymbol" w:hAnsi="OpenSymbol"/>
    </w:rPr>
  </w:style>
  <w:style w:type="character" w:customStyle="1" w:styleId="RTFNum501">
    <w:name w:val="RTF_Num 50 1"/>
    <w:uiPriority w:val="99"/>
    <w:rsid w:val="00950A52"/>
  </w:style>
  <w:style w:type="character" w:customStyle="1" w:styleId="RTFNum502">
    <w:name w:val="RTF_Num 50 2"/>
    <w:uiPriority w:val="99"/>
    <w:rsid w:val="00950A52"/>
    <w:rPr>
      <w:rFonts w:eastAsia="Times New Roman"/>
    </w:rPr>
  </w:style>
  <w:style w:type="character" w:customStyle="1" w:styleId="RTFNum503">
    <w:name w:val="RTF_Num 50 3"/>
    <w:uiPriority w:val="99"/>
    <w:rsid w:val="00950A52"/>
    <w:rPr>
      <w:rFonts w:eastAsia="Times New Roman"/>
    </w:rPr>
  </w:style>
  <w:style w:type="character" w:customStyle="1" w:styleId="RTFNum504">
    <w:name w:val="RTF_Num 50 4"/>
    <w:uiPriority w:val="99"/>
    <w:rsid w:val="00950A52"/>
    <w:rPr>
      <w:rFonts w:eastAsia="Times New Roman"/>
    </w:rPr>
  </w:style>
  <w:style w:type="character" w:customStyle="1" w:styleId="RTFNum505">
    <w:name w:val="RTF_Num 50 5"/>
    <w:uiPriority w:val="99"/>
    <w:rsid w:val="00950A52"/>
    <w:rPr>
      <w:rFonts w:eastAsia="Times New Roman"/>
    </w:rPr>
  </w:style>
  <w:style w:type="character" w:customStyle="1" w:styleId="RTFNum506">
    <w:name w:val="RTF_Num 50 6"/>
    <w:uiPriority w:val="99"/>
    <w:rsid w:val="00950A52"/>
    <w:rPr>
      <w:rFonts w:eastAsia="Times New Roman"/>
    </w:rPr>
  </w:style>
  <w:style w:type="character" w:customStyle="1" w:styleId="RTFNum507">
    <w:name w:val="RTF_Num 50 7"/>
    <w:uiPriority w:val="99"/>
    <w:rsid w:val="00950A52"/>
    <w:rPr>
      <w:rFonts w:eastAsia="Times New Roman"/>
    </w:rPr>
  </w:style>
  <w:style w:type="character" w:customStyle="1" w:styleId="RTFNum508">
    <w:name w:val="RTF_Num 50 8"/>
    <w:uiPriority w:val="99"/>
    <w:rsid w:val="00950A52"/>
    <w:rPr>
      <w:rFonts w:eastAsia="Times New Roman"/>
    </w:rPr>
  </w:style>
  <w:style w:type="character" w:customStyle="1" w:styleId="RTFNum509">
    <w:name w:val="RTF_Num 50 9"/>
    <w:uiPriority w:val="99"/>
    <w:rsid w:val="00950A52"/>
    <w:rPr>
      <w:rFonts w:eastAsia="Times New Roman"/>
    </w:rPr>
  </w:style>
  <w:style w:type="character" w:customStyle="1" w:styleId="RTFNum5010">
    <w:name w:val="RTF_Num 50 10"/>
    <w:uiPriority w:val="99"/>
    <w:rsid w:val="00950A52"/>
    <w:rPr>
      <w:rFonts w:eastAsia="Times New Roman"/>
    </w:rPr>
  </w:style>
  <w:style w:type="character" w:customStyle="1" w:styleId="RTFNum511">
    <w:name w:val="RTF_Num 51 1"/>
    <w:uiPriority w:val="99"/>
    <w:rsid w:val="00950A52"/>
  </w:style>
  <w:style w:type="character" w:customStyle="1" w:styleId="RTFNum512">
    <w:name w:val="RTF_Num 51 2"/>
    <w:uiPriority w:val="99"/>
    <w:rsid w:val="00950A52"/>
    <w:rPr>
      <w:rFonts w:eastAsia="Times New Roman"/>
    </w:rPr>
  </w:style>
  <w:style w:type="character" w:customStyle="1" w:styleId="RTFNum513">
    <w:name w:val="RTF_Num 51 3"/>
    <w:uiPriority w:val="99"/>
    <w:rsid w:val="00950A52"/>
    <w:rPr>
      <w:rFonts w:eastAsia="Times New Roman"/>
    </w:rPr>
  </w:style>
  <w:style w:type="character" w:customStyle="1" w:styleId="RTFNum514">
    <w:name w:val="RTF_Num 51 4"/>
    <w:uiPriority w:val="99"/>
    <w:rsid w:val="00950A52"/>
    <w:rPr>
      <w:rFonts w:eastAsia="Times New Roman"/>
    </w:rPr>
  </w:style>
  <w:style w:type="character" w:customStyle="1" w:styleId="RTFNum515">
    <w:name w:val="RTF_Num 51 5"/>
    <w:uiPriority w:val="99"/>
    <w:rsid w:val="00950A52"/>
    <w:rPr>
      <w:rFonts w:eastAsia="Times New Roman"/>
    </w:rPr>
  </w:style>
  <w:style w:type="character" w:customStyle="1" w:styleId="RTFNum516">
    <w:name w:val="RTF_Num 51 6"/>
    <w:uiPriority w:val="99"/>
    <w:rsid w:val="00950A52"/>
    <w:rPr>
      <w:rFonts w:eastAsia="Times New Roman"/>
    </w:rPr>
  </w:style>
  <w:style w:type="character" w:customStyle="1" w:styleId="RTFNum517">
    <w:name w:val="RTF_Num 51 7"/>
    <w:uiPriority w:val="99"/>
    <w:rsid w:val="00950A52"/>
    <w:rPr>
      <w:rFonts w:eastAsia="Times New Roman"/>
    </w:rPr>
  </w:style>
  <w:style w:type="character" w:customStyle="1" w:styleId="RTFNum518">
    <w:name w:val="RTF_Num 51 8"/>
    <w:uiPriority w:val="99"/>
    <w:rsid w:val="00950A52"/>
    <w:rPr>
      <w:rFonts w:eastAsia="Times New Roman"/>
    </w:rPr>
  </w:style>
  <w:style w:type="character" w:customStyle="1" w:styleId="RTFNum519">
    <w:name w:val="RTF_Num 51 9"/>
    <w:uiPriority w:val="99"/>
    <w:rsid w:val="00950A52"/>
    <w:rPr>
      <w:rFonts w:eastAsia="Times New Roman"/>
    </w:rPr>
  </w:style>
  <w:style w:type="character" w:customStyle="1" w:styleId="RTFNum5110">
    <w:name w:val="RTF_Num 51 10"/>
    <w:uiPriority w:val="99"/>
    <w:rsid w:val="00950A52"/>
    <w:rPr>
      <w:rFonts w:eastAsia="Times New Roman"/>
    </w:rPr>
  </w:style>
  <w:style w:type="character" w:customStyle="1" w:styleId="RTFNum521">
    <w:name w:val="RTF_Num 52 1"/>
    <w:uiPriority w:val="99"/>
    <w:rsid w:val="00950A52"/>
  </w:style>
  <w:style w:type="character" w:customStyle="1" w:styleId="RTFNum522">
    <w:name w:val="RTF_Num 52 2"/>
    <w:uiPriority w:val="99"/>
    <w:rsid w:val="00950A52"/>
    <w:rPr>
      <w:rFonts w:eastAsia="Times New Roman"/>
    </w:rPr>
  </w:style>
  <w:style w:type="character" w:customStyle="1" w:styleId="RTFNum523">
    <w:name w:val="RTF_Num 52 3"/>
    <w:uiPriority w:val="99"/>
    <w:rsid w:val="00950A52"/>
    <w:rPr>
      <w:rFonts w:eastAsia="Times New Roman"/>
    </w:rPr>
  </w:style>
  <w:style w:type="character" w:customStyle="1" w:styleId="RTFNum524">
    <w:name w:val="RTF_Num 52 4"/>
    <w:uiPriority w:val="99"/>
    <w:rsid w:val="00950A52"/>
    <w:rPr>
      <w:rFonts w:eastAsia="Times New Roman"/>
    </w:rPr>
  </w:style>
  <w:style w:type="character" w:customStyle="1" w:styleId="RTFNum525">
    <w:name w:val="RTF_Num 52 5"/>
    <w:uiPriority w:val="99"/>
    <w:rsid w:val="00950A52"/>
    <w:rPr>
      <w:rFonts w:eastAsia="Times New Roman"/>
    </w:rPr>
  </w:style>
  <w:style w:type="character" w:customStyle="1" w:styleId="RTFNum526">
    <w:name w:val="RTF_Num 52 6"/>
    <w:uiPriority w:val="99"/>
    <w:rsid w:val="00950A52"/>
    <w:rPr>
      <w:rFonts w:eastAsia="Times New Roman"/>
    </w:rPr>
  </w:style>
  <w:style w:type="character" w:customStyle="1" w:styleId="RTFNum527">
    <w:name w:val="RTF_Num 52 7"/>
    <w:uiPriority w:val="99"/>
    <w:rsid w:val="00950A52"/>
    <w:rPr>
      <w:rFonts w:eastAsia="Times New Roman"/>
    </w:rPr>
  </w:style>
  <w:style w:type="character" w:customStyle="1" w:styleId="RTFNum528">
    <w:name w:val="RTF_Num 52 8"/>
    <w:uiPriority w:val="99"/>
    <w:rsid w:val="00950A52"/>
    <w:rPr>
      <w:rFonts w:eastAsia="Times New Roman"/>
    </w:rPr>
  </w:style>
  <w:style w:type="character" w:customStyle="1" w:styleId="RTFNum529">
    <w:name w:val="RTF_Num 52 9"/>
    <w:uiPriority w:val="99"/>
    <w:rsid w:val="00950A52"/>
    <w:rPr>
      <w:rFonts w:eastAsia="Times New Roman"/>
    </w:rPr>
  </w:style>
  <w:style w:type="character" w:customStyle="1" w:styleId="RTFNum5210">
    <w:name w:val="RTF_Num 52 10"/>
    <w:uiPriority w:val="99"/>
    <w:rsid w:val="00950A52"/>
    <w:rPr>
      <w:rFonts w:eastAsia="Times New Roman"/>
    </w:rPr>
  </w:style>
  <w:style w:type="character" w:customStyle="1" w:styleId="RTFNum531">
    <w:name w:val="RTF_Num 53 1"/>
    <w:uiPriority w:val="99"/>
    <w:rsid w:val="00950A52"/>
  </w:style>
  <w:style w:type="character" w:customStyle="1" w:styleId="RTFNum532">
    <w:name w:val="RTF_Num 53 2"/>
    <w:uiPriority w:val="99"/>
    <w:rsid w:val="00950A52"/>
    <w:rPr>
      <w:rFonts w:eastAsia="Times New Roman"/>
    </w:rPr>
  </w:style>
  <w:style w:type="character" w:customStyle="1" w:styleId="RTFNum533">
    <w:name w:val="RTF_Num 53 3"/>
    <w:uiPriority w:val="99"/>
    <w:rsid w:val="00950A52"/>
    <w:rPr>
      <w:rFonts w:eastAsia="Times New Roman"/>
    </w:rPr>
  </w:style>
  <w:style w:type="character" w:customStyle="1" w:styleId="RTFNum534">
    <w:name w:val="RTF_Num 53 4"/>
    <w:uiPriority w:val="99"/>
    <w:rsid w:val="00950A52"/>
    <w:rPr>
      <w:rFonts w:eastAsia="Times New Roman"/>
    </w:rPr>
  </w:style>
  <w:style w:type="character" w:customStyle="1" w:styleId="RTFNum535">
    <w:name w:val="RTF_Num 53 5"/>
    <w:uiPriority w:val="99"/>
    <w:rsid w:val="00950A52"/>
    <w:rPr>
      <w:rFonts w:eastAsia="Times New Roman"/>
    </w:rPr>
  </w:style>
  <w:style w:type="character" w:customStyle="1" w:styleId="RTFNum536">
    <w:name w:val="RTF_Num 53 6"/>
    <w:uiPriority w:val="99"/>
    <w:rsid w:val="00950A52"/>
    <w:rPr>
      <w:rFonts w:eastAsia="Times New Roman"/>
    </w:rPr>
  </w:style>
  <w:style w:type="character" w:customStyle="1" w:styleId="RTFNum537">
    <w:name w:val="RTF_Num 53 7"/>
    <w:uiPriority w:val="99"/>
    <w:rsid w:val="00950A52"/>
    <w:rPr>
      <w:rFonts w:eastAsia="Times New Roman"/>
    </w:rPr>
  </w:style>
  <w:style w:type="character" w:customStyle="1" w:styleId="RTFNum538">
    <w:name w:val="RTF_Num 53 8"/>
    <w:uiPriority w:val="99"/>
    <w:rsid w:val="00950A52"/>
    <w:rPr>
      <w:rFonts w:eastAsia="Times New Roman"/>
    </w:rPr>
  </w:style>
  <w:style w:type="character" w:customStyle="1" w:styleId="RTFNum539">
    <w:name w:val="RTF_Num 53 9"/>
    <w:uiPriority w:val="99"/>
    <w:rsid w:val="00950A52"/>
    <w:rPr>
      <w:rFonts w:eastAsia="Times New Roman"/>
    </w:rPr>
  </w:style>
  <w:style w:type="character" w:customStyle="1" w:styleId="RTFNum5310">
    <w:name w:val="RTF_Num 53 10"/>
    <w:uiPriority w:val="99"/>
    <w:rsid w:val="00950A52"/>
    <w:rPr>
      <w:rFonts w:eastAsia="Times New Roman"/>
    </w:rPr>
  </w:style>
  <w:style w:type="character" w:customStyle="1" w:styleId="RTFNum541">
    <w:name w:val="RTF_Num 54 1"/>
    <w:uiPriority w:val="99"/>
    <w:rsid w:val="00950A52"/>
  </w:style>
  <w:style w:type="character" w:customStyle="1" w:styleId="RTFNum542">
    <w:name w:val="RTF_Num 54 2"/>
    <w:uiPriority w:val="99"/>
    <w:rsid w:val="00950A52"/>
    <w:rPr>
      <w:rFonts w:eastAsia="Times New Roman"/>
    </w:rPr>
  </w:style>
  <w:style w:type="character" w:customStyle="1" w:styleId="RTFNum543">
    <w:name w:val="RTF_Num 54 3"/>
    <w:uiPriority w:val="99"/>
    <w:rsid w:val="00950A52"/>
    <w:rPr>
      <w:rFonts w:eastAsia="Times New Roman"/>
    </w:rPr>
  </w:style>
  <w:style w:type="character" w:customStyle="1" w:styleId="RTFNum544">
    <w:name w:val="RTF_Num 54 4"/>
    <w:uiPriority w:val="99"/>
    <w:rsid w:val="00950A52"/>
    <w:rPr>
      <w:rFonts w:eastAsia="Times New Roman"/>
    </w:rPr>
  </w:style>
  <w:style w:type="character" w:customStyle="1" w:styleId="RTFNum545">
    <w:name w:val="RTF_Num 54 5"/>
    <w:uiPriority w:val="99"/>
    <w:rsid w:val="00950A52"/>
    <w:rPr>
      <w:rFonts w:eastAsia="Times New Roman"/>
    </w:rPr>
  </w:style>
  <w:style w:type="character" w:customStyle="1" w:styleId="RTFNum546">
    <w:name w:val="RTF_Num 54 6"/>
    <w:uiPriority w:val="99"/>
    <w:rsid w:val="00950A52"/>
    <w:rPr>
      <w:rFonts w:eastAsia="Times New Roman"/>
    </w:rPr>
  </w:style>
  <w:style w:type="character" w:customStyle="1" w:styleId="RTFNum547">
    <w:name w:val="RTF_Num 54 7"/>
    <w:uiPriority w:val="99"/>
    <w:rsid w:val="00950A52"/>
    <w:rPr>
      <w:rFonts w:eastAsia="Times New Roman"/>
    </w:rPr>
  </w:style>
  <w:style w:type="character" w:customStyle="1" w:styleId="RTFNum548">
    <w:name w:val="RTF_Num 54 8"/>
    <w:uiPriority w:val="99"/>
    <w:rsid w:val="00950A52"/>
    <w:rPr>
      <w:rFonts w:eastAsia="Times New Roman"/>
    </w:rPr>
  </w:style>
  <w:style w:type="character" w:customStyle="1" w:styleId="RTFNum549">
    <w:name w:val="RTF_Num 54 9"/>
    <w:uiPriority w:val="99"/>
    <w:rsid w:val="00950A52"/>
    <w:rPr>
      <w:rFonts w:eastAsia="Times New Roman"/>
    </w:rPr>
  </w:style>
  <w:style w:type="character" w:customStyle="1" w:styleId="RTFNum5410">
    <w:name w:val="RTF_Num 54 10"/>
    <w:uiPriority w:val="99"/>
    <w:rsid w:val="00950A52"/>
    <w:rPr>
      <w:rFonts w:eastAsia="Times New Roman"/>
    </w:rPr>
  </w:style>
  <w:style w:type="character" w:customStyle="1" w:styleId="RTFNum551">
    <w:name w:val="RTF_Num 55 1"/>
    <w:uiPriority w:val="99"/>
    <w:rsid w:val="00950A52"/>
  </w:style>
  <w:style w:type="character" w:customStyle="1" w:styleId="RTFNum552">
    <w:name w:val="RTF_Num 55 2"/>
    <w:uiPriority w:val="99"/>
    <w:rsid w:val="00950A52"/>
    <w:rPr>
      <w:rFonts w:eastAsia="Times New Roman"/>
    </w:rPr>
  </w:style>
  <w:style w:type="character" w:customStyle="1" w:styleId="RTFNum553">
    <w:name w:val="RTF_Num 55 3"/>
    <w:uiPriority w:val="99"/>
    <w:rsid w:val="00950A52"/>
    <w:rPr>
      <w:rFonts w:eastAsia="Times New Roman"/>
    </w:rPr>
  </w:style>
  <w:style w:type="character" w:customStyle="1" w:styleId="RTFNum554">
    <w:name w:val="RTF_Num 55 4"/>
    <w:uiPriority w:val="99"/>
    <w:rsid w:val="00950A52"/>
    <w:rPr>
      <w:rFonts w:eastAsia="Times New Roman"/>
    </w:rPr>
  </w:style>
  <w:style w:type="character" w:customStyle="1" w:styleId="RTFNum555">
    <w:name w:val="RTF_Num 55 5"/>
    <w:uiPriority w:val="99"/>
    <w:rsid w:val="00950A52"/>
    <w:rPr>
      <w:rFonts w:eastAsia="Times New Roman"/>
    </w:rPr>
  </w:style>
  <w:style w:type="character" w:customStyle="1" w:styleId="RTFNum556">
    <w:name w:val="RTF_Num 55 6"/>
    <w:uiPriority w:val="99"/>
    <w:rsid w:val="00950A52"/>
    <w:rPr>
      <w:rFonts w:eastAsia="Times New Roman"/>
    </w:rPr>
  </w:style>
  <w:style w:type="character" w:customStyle="1" w:styleId="RTFNum557">
    <w:name w:val="RTF_Num 55 7"/>
    <w:uiPriority w:val="99"/>
    <w:rsid w:val="00950A52"/>
    <w:rPr>
      <w:rFonts w:eastAsia="Times New Roman"/>
    </w:rPr>
  </w:style>
  <w:style w:type="character" w:customStyle="1" w:styleId="RTFNum558">
    <w:name w:val="RTF_Num 55 8"/>
    <w:uiPriority w:val="99"/>
    <w:rsid w:val="00950A52"/>
    <w:rPr>
      <w:rFonts w:eastAsia="Times New Roman"/>
    </w:rPr>
  </w:style>
  <w:style w:type="character" w:customStyle="1" w:styleId="RTFNum559">
    <w:name w:val="RTF_Num 55 9"/>
    <w:uiPriority w:val="99"/>
    <w:rsid w:val="00950A52"/>
    <w:rPr>
      <w:rFonts w:eastAsia="Times New Roman"/>
    </w:rPr>
  </w:style>
  <w:style w:type="character" w:customStyle="1" w:styleId="RTFNum5510">
    <w:name w:val="RTF_Num 55 10"/>
    <w:uiPriority w:val="99"/>
    <w:rsid w:val="00950A52"/>
    <w:rPr>
      <w:rFonts w:eastAsia="Times New Roman"/>
    </w:rPr>
  </w:style>
  <w:style w:type="character" w:customStyle="1" w:styleId="RTFNum561">
    <w:name w:val="RTF_Num 56 1"/>
    <w:uiPriority w:val="99"/>
    <w:rsid w:val="00950A52"/>
  </w:style>
  <w:style w:type="character" w:customStyle="1" w:styleId="RTFNum562">
    <w:name w:val="RTF_Num 56 2"/>
    <w:uiPriority w:val="99"/>
    <w:rsid w:val="00950A52"/>
    <w:rPr>
      <w:rFonts w:eastAsia="Times New Roman"/>
    </w:rPr>
  </w:style>
  <w:style w:type="character" w:customStyle="1" w:styleId="RTFNum563">
    <w:name w:val="RTF_Num 56 3"/>
    <w:uiPriority w:val="99"/>
    <w:rsid w:val="00950A52"/>
    <w:rPr>
      <w:rFonts w:eastAsia="Times New Roman"/>
    </w:rPr>
  </w:style>
  <w:style w:type="character" w:customStyle="1" w:styleId="RTFNum564">
    <w:name w:val="RTF_Num 56 4"/>
    <w:uiPriority w:val="99"/>
    <w:rsid w:val="00950A52"/>
    <w:rPr>
      <w:rFonts w:eastAsia="Times New Roman"/>
    </w:rPr>
  </w:style>
  <w:style w:type="character" w:customStyle="1" w:styleId="RTFNum565">
    <w:name w:val="RTF_Num 56 5"/>
    <w:uiPriority w:val="99"/>
    <w:rsid w:val="00950A52"/>
    <w:rPr>
      <w:rFonts w:eastAsia="Times New Roman"/>
    </w:rPr>
  </w:style>
  <w:style w:type="character" w:customStyle="1" w:styleId="RTFNum566">
    <w:name w:val="RTF_Num 56 6"/>
    <w:uiPriority w:val="99"/>
    <w:rsid w:val="00950A52"/>
    <w:rPr>
      <w:rFonts w:eastAsia="Times New Roman"/>
    </w:rPr>
  </w:style>
  <w:style w:type="character" w:customStyle="1" w:styleId="RTFNum567">
    <w:name w:val="RTF_Num 56 7"/>
    <w:uiPriority w:val="99"/>
    <w:rsid w:val="00950A52"/>
    <w:rPr>
      <w:rFonts w:eastAsia="Times New Roman"/>
    </w:rPr>
  </w:style>
  <w:style w:type="character" w:customStyle="1" w:styleId="RTFNum568">
    <w:name w:val="RTF_Num 56 8"/>
    <w:uiPriority w:val="99"/>
    <w:rsid w:val="00950A52"/>
    <w:rPr>
      <w:rFonts w:eastAsia="Times New Roman"/>
    </w:rPr>
  </w:style>
  <w:style w:type="character" w:customStyle="1" w:styleId="RTFNum569">
    <w:name w:val="RTF_Num 56 9"/>
    <w:uiPriority w:val="99"/>
    <w:rsid w:val="00950A52"/>
    <w:rPr>
      <w:rFonts w:eastAsia="Times New Roman"/>
    </w:rPr>
  </w:style>
  <w:style w:type="character" w:customStyle="1" w:styleId="RTFNum5610">
    <w:name w:val="RTF_Num 56 10"/>
    <w:uiPriority w:val="99"/>
    <w:rsid w:val="00950A52"/>
    <w:rPr>
      <w:rFonts w:eastAsia="Times New Roman"/>
    </w:rPr>
  </w:style>
  <w:style w:type="character" w:customStyle="1" w:styleId="RTFNum571">
    <w:name w:val="RTF_Num 57 1"/>
    <w:uiPriority w:val="99"/>
    <w:rsid w:val="00950A52"/>
  </w:style>
  <w:style w:type="character" w:customStyle="1" w:styleId="RTFNum572">
    <w:name w:val="RTF_Num 57 2"/>
    <w:uiPriority w:val="99"/>
    <w:rsid w:val="00950A52"/>
    <w:rPr>
      <w:rFonts w:eastAsia="Times New Roman"/>
    </w:rPr>
  </w:style>
  <w:style w:type="character" w:customStyle="1" w:styleId="RTFNum573">
    <w:name w:val="RTF_Num 57 3"/>
    <w:uiPriority w:val="99"/>
    <w:rsid w:val="00950A52"/>
    <w:rPr>
      <w:rFonts w:eastAsia="Times New Roman"/>
    </w:rPr>
  </w:style>
  <w:style w:type="character" w:customStyle="1" w:styleId="RTFNum574">
    <w:name w:val="RTF_Num 57 4"/>
    <w:uiPriority w:val="99"/>
    <w:rsid w:val="00950A52"/>
    <w:rPr>
      <w:rFonts w:eastAsia="Times New Roman"/>
    </w:rPr>
  </w:style>
  <w:style w:type="character" w:customStyle="1" w:styleId="RTFNum575">
    <w:name w:val="RTF_Num 57 5"/>
    <w:uiPriority w:val="99"/>
    <w:rsid w:val="00950A52"/>
    <w:rPr>
      <w:rFonts w:eastAsia="Times New Roman"/>
    </w:rPr>
  </w:style>
  <w:style w:type="character" w:customStyle="1" w:styleId="RTFNum576">
    <w:name w:val="RTF_Num 57 6"/>
    <w:uiPriority w:val="99"/>
    <w:rsid w:val="00950A52"/>
    <w:rPr>
      <w:rFonts w:eastAsia="Times New Roman"/>
    </w:rPr>
  </w:style>
  <w:style w:type="character" w:customStyle="1" w:styleId="RTFNum577">
    <w:name w:val="RTF_Num 57 7"/>
    <w:uiPriority w:val="99"/>
    <w:rsid w:val="00950A52"/>
    <w:rPr>
      <w:rFonts w:eastAsia="Times New Roman"/>
    </w:rPr>
  </w:style>
  <w:style w:type="character" w:customStyle="1" w:styleId="RTFNum578">
    <w:name w:val="RTF_Num 57 8"/>
    <w:uiPriority w:val="99"/>
    <w:rsid w:val="00950A52"/>
    <w:rPr>
      <w:rFonts w:eastAsia="Times New Roman"/>
    </w:rPr>
  </w:style>
  <w:style w:type="character" w:customStyle="1" w:styleId="RTFNum579">
    <w:name w:val="RTF_Num 57 9"/>
    <w:uiPriority w:val="99"/>
    <w:rsid w:val="00950A52"/>
    <w:rPr>
      <w:rFonts w:eastAsia="Times New Roman"/>
    </w:rPr>
  </w:style>
  <w:style w:type="character" w:customStyle="1" w:styleId="RTFNum5710">
    <w:name w:val="RTF_Num 57 10"/>
    <w:uiPriority w:val="99"/>
    <w:rsid w:val="00950A52"/>
    <w:rPr>
      <w:rFonts w:eastAsia="Times New Roman"/>
    </w:rPr>
  </w:style>
  <w:style w:type="character" w:customStyle="1" w:styleId="RTFNum581">
    <w:name w:val="RTF_Num 58 1"/>
    <w:uiPriority w:val="99"/>
    <w:rsid w:val="00950A52"/>
  </w:style>
  <w:style w:type="character" w:customStyle="1" w:styleId="RTFNum582">
    <w:name w:val="RTF_Num 58 2"/>
    <w:uiPriority w:val="99"/>
    <w:rsid w:val="00950A52"/>
    <w:rPr>
      <w:rFonts w:eastAsia="Times New Roman"/>
    </w:rPr>
  </w:style>
  <w:style w:type="character" w:customStyle="1" w:styleId="RTFNum583">
    <w:name w:val="RTF_Num 58 3"/>
    <w:uiPriority w:val="99"/>
    <w:rsid w:val="00950A52"/>
    <w:rPr>
      <w:rFonts w:eastAsia="Times New Roman"/>
    </w:rPr>
  </w:style>
  <w:style w:type="character" w:customStyle="1" w:styleId="RTFNum584">
    <w:name w:val="RTF_Num 58 4"/>
    <w:uiPriority w:val="99"/>
    <w:rsid w:val="00950A52"/>
    <w:rPr>
      <w:rFonts w:eastAsia="Times New Roman"/>
    </w:rPr>
  </w:style>
  <w:style w:type="character" w:customStyle="1" w:styleId="RTFNum585">
    <w:name w:val="RTF_Num 58 5"/>
    <w:uiPriority w:val="99"/>
    <w:rsid w:val="00950A52"/>
    <w:rPr>
      <w:rFonts w:eastAsia="Times New Roman"/>
    </w:rPr>
  </w:style>
  <w:style w:type="character" w:customStyle="1" w:styleId="RTFNum586">
    <w:name w:val="RTF_Num 58 6"/>
    <w:uiPriority w:val="99"/>
    <w:rsid w:val="00950A52"/>
    <w:rPr>
      <w:rFonts w:eastAsia="Times New Roman"/>
    </w:rPr>
  </w:style>
  <w:style w:type="character" w:customStyle="1" w:styleId="RTFNum587">
    <w:name w:val="RTF_Num 58 7"/>
    <w:uiPriority w:val="99"/>
    <w:rsid w:val="00950A52"/>
    <w:rPr>
      <w:rFonts w:eastAsia="Times New Roman"/>
    </w:rPr>
  </w:style>
  <w:style w:type="character" w:customStyle="1" w:styleId="RTFNum588">
    <w:name w:val="RTF_Num 58 8"/>
    <w:uiPriority w:val="99"/>
    <w:rsid w:val="00950A52"/>
    <w:rPr>
      <w:rFonts w:eastAsia="Times New Roman"/>
    </w:rPr>
  </w:style>
  <w:style w:type="character" w:customStyle="1" w:styleId="RTFNum589">
    <w:name w:val="RTF_Num 58 9"/>
    <w:uiPriority w:val="99"/>
    <w:rsid w:val="00950A52"/>
    <w:rPr>
      <w:rFonts w:eastAsia="Times New Roman"/>
    </w:rPr>
  </w:style>
  <w:style w:type="character" w:customStyle="1" w:styleId="RTFNum5810">
    <w:name w:val="RTF_Num 58 10"/>
    <w:uiPriority w:val="99"/>
    <w:rsid w:val="00950A52"/>
    <w:rPr>
      <w:rFonts w:eastAsia="Times New Roman"/>
    </w:rPr>
  </w:style>
  <w:style w:type="character" w:customStyle="1" w:styleId="RTFNum591">
    <w:name w:val="RTF_Num 59 1"/>
    <w:uiPriority w:val="99"/>
    <w:rsid w:val="00950A52"/>
  </w:style>
  <w:style w:type="character" w:customStyle="1" w:styleId="RTFNum592">
    <w:name w:val="RTF_Num 59 2"/>
    <w:uiPriority w:val="99"/>
    <w:rsid w:val="00950A52"/>
    <w:rPr>
      <w:rFonts w:eastAsia="Times New Roman"/>
    </w:rPr>
  </w:style>
  <w:style w:type="character" w:customStyle="1" w:styleId="RTFNum593">
    <w:name w:val="RTF_Num 59 3"/>
    <w:uiPriority w:val="99"/>
    <w:rsid w:val="00950A52"/>
    <w:rPr>
      <w:rFonts w:eastAsia="Times New Roman"/>
    </w:rPr>
  </w:style>
  <w:style w:type="character" w:customStyle="1" w:styleId="RTFNum594">
    <w:name w:val="RTF_Num 59 4"/>
    <w:uiPriority w:val="99"/>
    <w:rsid w:val="00950A52"/>
    <w:rPr>
      <w:rFonts w:eastAsia="Times New Roman"/>
    </w:rPr>
  </w:style>
  <w:style w:type="character" w:customStyle="1" w:styleId="RTFNum595">
    <w:name w:val="RTF_Num 59 5"/>
    <w:uiPriority w:val="99"/>
    <w:rsid w:val="00950A52"/>
    <w:rPr>
      <w:rFonts w:eastAsia="Times New Roman"/>
    </w:rPr>
  </w:style>
  <w:style w:type="character" w:customStyle="1" w:styleId="RTFNum596">
    <w:name w:val="RTF_Num 59 6"/>
    <w:uiPriority w:val="99"/>
    <w:rsid w:val="00950A52"/>
    <w:rPr>
      <w:rFonts w:eastAsia="Times New Roman"/>
    </w:rPr>
  </w:style>
  <w:style w:type="character" w:customStyle="1" w:styleId="RTFNum597">
    <w:name w:val="RTF_Num 59 7"/>
    <w:uiPriority w:val="99"/>
    <w:rsid w:val="00950A52"/>
    <w:rPr>
      <w:rFonts w:eastAsia="Times New Roman"/>
    </w:rPr>
  </w:style>
  <w:style w:type="character" w:customStyle="1" w:styleId="RTFNum598">
    <w:name w:val="RTF_Num 59 8"/>
    <w:uiPriority w:val="99"/>
    <w:rsid w:val="00950A52"/>
    <w:rPr>
      <w:rFonts w:eastAsia="Times New Roman"/>
    </w:rPr>
  </w:style>
  <w:style w:type="character" w:customStyle="1" w:styleId="RTFNum599">
    <w:name w:val="RTF_Num 59 9"/>
    <w:uiPriority w:val="99"/>
    <w:rsid w:val="00950A52"/>
    <w:rPr>
      <w:rFonts w:eastAsia="Times New Roman"/>
    </w:rPr>
  </w:style>
  <w:style w:type="character" w:customStyle="1" w:styleId="RTFNum5910">
    <w:name w:val="RTF_Num 59 10"/>
    <w:uiPriority w:val="99"/>
    <w:rsid w:val="00950A52"/>
    <w:rPr>
      <w:rFonts w:eastAsia="Times New Roman"/>
    </w:rPr>
  </w:style>
  <w:style w:type="character" w:customStyle="1" w:styleId="RTFNum601">
    <w:name w:val="RTF_Num 60 1"/>
    <w:uiPriority w:val="99"/>
    <w:rsid w:val="00950A52"/>
  </w:style>
  <w:style w:type="character" w:customStyle="1" w:styleId="RTFNum602">
    <w:name w:val="RTF_Num 60 2"/>
    <w:uiPriority w:val="99"/>
    <w:rsid w:val="00950A52"/>
    <w:rPr>
      <w:rFonts w:eastAsia="Times New Roman"/>
    </w:rPr>
  </w:style>
  <w:style w:type="character" w:customStyle="1" w:styleId="RTFNum603">
    <w:name w:val="RTF_Num 60 3"/>
    <w:uiPriority w:val="99"/>
    <w:rsid w:val="00950A52"/>
    <w:rPr>
      <w:rFonts w:eastAsia="Times New Roman"/>
    </w:rPr>
  </w:style>
  <w:style w:type="character" w:customStyle="1" w:styleId="RTFNum604">
    <w:name w:val="RTF_Num 60 4"/>
    <w:uiPriority w:val="99"/>
    <w:rsid w:val="00950A52"/>
    <w:rPr>
      <w:rFonts w:eastAsia="Times New Roman"/>
    </w:rPr>
  </w:style>
  <w:style w:type="character" w:customStyle="1" w:styleId="RTFNum605">
    <w:name w:val="RTF_Num 60 5"/>
    <w:uiPriority w:val="99"/>
    <w:rsid w:val="00950A52"/>
    <w:rPr>
      <w:rFonts w:eastAsia="Times New Roman"/>
    </w:rPr>
  </w:style>
  <w:style w:type="character" w:customStyle="1" w:styleId="RTFNum606">
    <w:name w:val="RTF_Num 60 6"/>
    <w:uiPriority w:val="99"/>
    <w:rsid w:val="00950A52"/>
    <w:rPr>
      <w:rFonts w:eastAsia="Times New Roman"/>
    </w:rPr>
  </w:style>
  <w:style w:type="character" w:customStyle="1" w:styleId="RTFNum607">
    <w:name w:val="RTF_Num 60 7"/>
    <w:uiPriority w:val="99"/>
    <w:rsid w:val="00950A52"/>
    <w:rPr>
      <w:rFonts w:eastAsia="Times New Roman"/>
    </w:rPr>
  </w:style>
  <w:style w:type="character" w:customStyle="1" w:styleId="RTFNum608">
    <w:name w:val="RTF_Num 60 8"/>
    <w:uiPriority w:val="99"/>
    <w:rsid w:val="00950A52"/>
    <w:rPr>
      <w:rFonts w:eastAsia="Times New Roman"/>
    </w:rPr>
  </w:style>
  <w:style w:type="character" w:customStyle="1" w:styleId="RTFNum609">
    <w:name w:val="RTF_Num 60 9"/>
    <w:uiPriority w:val="99"/>
    <w:rsid w:val="00950A52"/>
    <w:rPr>
      <w:rFonts w:eastAsia="Times New Roman"/>
    </w:rPr>
  </w:style>
  <w:style w:type="character" w:customStyle="1" w:styleId="RTFNum6010">
    <w:name w:val="RTF_Num 60 10"/>
    <w:uiPriority w:val="99"/>
    <w:rsid w:val="00950A52"/>
    <w:rPr>
      <w:rFonts w:eastAsia="Times New Roman"/>
    </w:rPr>
  </w:style>
  <w:style w:type="character" w:customStyle="1" w:styleId="RTFNum611">
    <w:name w:val="RTF_Num 61 1"/>
    <w:uiPriority w:val="99"/>
    <w:rsid w:val="00950A52"/>
  </w:style>
  <w:style w:type="character" w:customStyle="1" w:styleId="RTFNum612">
    <w:name w:val="RTF_Num 61 2"/>
    <w:uiPriority w:val="99"/>
    <w:rsid w:val="00950A52"/>
    <w:rPr>
      <w:rFonts w:eastAsia="Times New Roman"/>
    </w:rPr>
  </w:style>
  <w:style w:type="character" w:customStyle="1" w:styleId="RTFNum613">
    <w:name w:val="RTF_Num 61 3"/>
    <w:uiPriority w:val="99"/>
    <w:rsid w:val="00950A52"/>
    <w:rPr>
      <w:rFonts w:eastAsia="Times New Roman"/>
    </w:rPr>
  </w:style>
  <w:style w:type="character" w:customStyle="1" w:styleId="RTFNum614">
    <w:name w:val="RTF_Num 61 4"/>
    <w:uiPriority w:val="99"/>
    <w:rsid w:val="00950A52"/>
    <w:rPr>
      <w:rFonts w:eastAsia="Times New Roman"/>
    </w:rPr>
  </w:style>
  <w:style w:type="character" w:customStyle="1" w:styleId="RTFNum615">
    <w:name w:val="RTF_Num 61 5"/>
    <w:uiPriority w:val="99"/>
    <w:rsid w:val="00950A52"/>
    <w:rPr>
      <w:rFonts w:eastAsia="Times New Roman"/>
    </w:rPr>
  </w:style>
  <w:style w:type="character" w:customStyle="1" w:styleId="RTFNum616">
    <w:name w:val="RTF_Num 61 6"/>
    <w:uiPriority w:val="99"/>
    <w:rsid w:val="00950A52"/>
    <w:rPr>
      <w:rFonts w:eastAsia="Times New Roman"/>
    </w:rPr>
  </w:style>
  <w:style w:type="character" w:customStyle="1" w:styleId="RTFNum617">
    <w:name w:val="RTF_Num 61 7"/>
    <w:uiPriority w:val="99"/>
    <w:rsid w:val="00950A52"/>
    <w:rPr>
      <w:rFonts w:eastAsia="Times New Roman"/>
    </w:rPr>
  </w:style>
  <w:style w:type="character" w:customStyle="1" w:styleId="RTFNum618">
    <w:name w:val="RTF_Num 61 8"/>
    <w:uiPriority w:val="99"/>
    <w:rsid w:val="00950A52"/>
    <w:rPr>
      <w:rFonts w:eastAsia="Times New Roman"/>
    </w:rPr>
  </w:style>
  <w:style w:type="character" w:customStyle="1" w:styleId="RTFNum619">
    <w:name w:val="RTF_Num 61 9"/>
    <w:uiPriority w:val="99"/>
    <w:rsid w:val="00950A52"/>
    <w:rPr>
      <w:rFonts w:eastAsia="Times New Roman"/>
    </w:rPr>
  </w:style>
  <w:style w:type="character" w:customStyle="1" w:styleId="RTFNum6110">
    <w:name w:val="RTF_Num 61 10"/>
    <w:uiPriority w:val="99"/>
    <w:rsid w:val="00950A52"/>
    <w:rPr>
      <w:rFonts w:eastAsia="Times New Roman"/>
    </w:rPr>
  </w:style>
  <w:style w:type="character" w:customStyle="1" w:styleId="RTFNum621">
    <w:name w:val="RTF_Num 62 1"/>
    <w:uiPriority w:val="99"/>
    <w:rsid w:val="00950A52"/>
  </w:style>
  <w:style w:type="character" w:customStyle="1" w:styleId="RTFNum622">
    <w:name w:val="RTF_Num 62 2"/>
    <w:uiPriority w:val="99"/>
    <w:rsid w:val="00950A52"/>
    <w:rPr>
      <w:rFonts w:eastAsia="Times New Roman"/>
    </w:rPr>
  </w:style>
  <w:style w:type="character" w:customStyle="1" w:styleId="RTFNum623">
    <w:name w:val="RTF_Num 62 3"/>
    <w:uiPriority w:val="99"/>
    <w:rsid w:val="00950A52"/>
    <w:rPr>
      <w:rFonts w:eastAsia="Times New Roman"/>
    </w:rPr>
  </w:style>
  <w:style w:type="character" w:customStyle="1" w:styleId="RTFNum624">
    <w:name w:val="RTF_Num 62 4"/>
    <w:uiPriority w:val="99"/>
    <w:rsid w:val="00950A52"/>
    <w:rPr>
      <w:rFonts w:eastAsia="Times New Roman"/>
    </w:rPr>
  </w:style>
  <w:style w:type="character" w:customStyle="1" w:styleId="RTFNum625">
    <w:name w:val="RTF_Num 62 5"/>
    <w:uiPriority w:val="99"/>
    <w:rsid w:val="00950A52"/>
    <w:rPr>
      <w:rFonts w:eastAsia="Times New Roman"/>
    </w:rPr>
  </w:style>
  <w:style w:type="character" w:customStyle="1" w:styleId="RTFNum626">
    <w:name w:val="RTF_Num 62 6"/>
    <w:uiPriority w:val="99"/>
    <w:rsid w:val="00950A52"/>
    <w:rPr>
      <w:rFonts w:eastAsia="Times New Roman"/>
    </w:rPr>
  </w:style>
  <w:style w:type="character" w:customStyle="1" w:styleId="RTFNum627">
    <w:name w:val="RTF_Num 62 7"/>
    <w:uiPriority w:val="99"/>
    <w:rsid w:val="00950A52"/>
    <w:rPr>
      <w:rFonts w:eastAsia="Times New Roman"/>
    </w:rPr>
  </w:style>
  <w:style w:type="character" w:customStyle="1" w:styleId="RTFNum628">
    <w:name w:val="RTF_Num 62 8"/>
    <w:uiPriority w:val="99"/>
    <w:rsid w:val="00950A52"/>
    <w:rPr>
      <w:rFonts w:eastAsia="Times New Roman"/>
    </w:rPr>
  </w:style>
  <w:style w:type="character" w:customStyle="1" w:styleId="RTFNum629">
    <w:name w:val="RTF_Num 62 9"/>
    <w:uiPriority w:val="99"/>
    <w:rsid w:val="00950A52"/>
    <w:rPr>
      <w:rFonts w:eastAsia="Times New Roman"/>
    </w:rPr>
  </w:style>
  <w:style w:type="character" w:customStyle="1" w:styleId="RTFNum6210">
    <w:name w:val="RTF_Num 62 10"/>
    <w:uiPriority w:val="99"/>
    <w:rsid w:val="00950A52"/>
    <w:rPr>
      <w:rFonts w:eastAsia="Times New Roman"/>
    </w:rPr>
  </w:style>
  <w:style w:type="character" w:customStyle="1" w:styleId="RTFNum631">
    <w:name w:val="RTF_Num 63 1"/>
    <w:uiPriority w:val="99"/>
    <w:rsid w:val="00950A52"/>
  </w:style>
  <w:style w:type="character" w:customStyle="1" w:styleId="RTFNum632">
    <w:name w:val="RTF_Num 63 2"/>
    <w:uiPriority w:val="99"/>
    <w:rsid w:val="00950A52"/>
    <w:rPr>
      <w:rFonts w:eastAsia="Times New Roman"/>
    </w:rPr>
  </w:style>
  <w:style w:type="character" w:customStyle="1" w:styleId="RTFNum633">
    <w:name w:val="RTF_Num 63 3"/>
    <w:uiPriority w:val="99"/>
    <w:rsid w:val="00950A52"/>
    <w:rPr>
      <w:rFonts w:eastAsia="Times New Roman"/>
    </w:rPr>
  </w:style>
  <w:style w:type="character" w:customStyle="1" w:styleId="RTFNum634">
    <w:name w:val="RTF_Num 63 4"/>
    <w:uiPriority w:val="99"/>
    <w:rsid w:val="00950A52"/>
    <w:rPr>
      <w:rFonts w:eastAsia="Times New Roman"/>
    </w:rPr>
  </w:style>
  <w:style w:type="character" w:customStyle="1" w:styleId="RTFNum635">
    <w:name w:val="RTF_Num 63 5"/>
    <w:uiPriority w:val="99"/>
    <w:rsid w:val="00950A52"/>
    <w:rPr>
      <w:rFonts w:eastAsia="Times New Roman"/>
    </w:rPr>
  </w:style>
  <w:style w:type="character" w:customStyle="1" w:styleId="RTFNum636">
    <w:name w:val="RTF_Num 63 6"/>
    <w:uiPriority w:val="99"/>
    <w:rsid w:val="00950A52"/>
    <w:rPr>
      <w:rFonts w:eastAsia="Times New Roman"/>
    </w:rPr>
  </w:style>
  <w:style w:type="character" w:customStyle="1" w:styleId="RTFNum637">
    <w:name w:val="RTF_Num 63 7"/>
    <w:uiPriority w:val="99"/>
    <w:rsid w:val="00950A52"/>
    <w:rPr>
      <w:rFonts w:eastAsia="Times New Roman"/>
    </w:rPr>
  </w:style>
  <w:style w:type="character" w:customStyle="1" w:styleId="RTFNum638">
    <w:name w:val="RTF_Num 63 8"/>
    <w:uiPriority w:val="99"/>
    <w:rsid w:val="00950A52"/>
    <w:rPr>
      <w:rFonts w:eastAsia="Times New Roman"/>
    </w:rPr>
  </w:style>
  <w:style w:type="character" w:customStyle="1" w:styleId="RTFNum639">
    <w:name w:val="RTF_Num 63 9"/>
    <w:uiPriority w:val="99"/>
    <w:rsid w:val="00950A52"/>
    <w:rPr>
      <w:rFonts w:eastAsia="Times New Roman"/>
    </w:rPr>
  </w:style>
  <w:style w:type="character" w:customStyle="1" w:styleId="RTFNum6310">
    <w:name w:val="RTF_Num 63 10"/>
    <w:uiPriority w:val="99"/>
    <w:rsid w:val="00950A52"/>
    <w:rPr>
      <w:rFonts w:eastAsia="Times New Roman"/>
    </w:rPr>
  </w:style>
  <w:style w:type="character" w:customStyle="1" w:styleId="RTFNum641">
    <w:name w:val="RTF_Num 64 1"/>
    <w:uiPriority w:val="99"/>
    <w:rsid w:val="00950A52"/>
  </w:style>
  <w:style w:type="character" w:customStyle="1" w:styleId="RTFNum642">
    <w:name w:val="RTF_Num 64 2"/>
    <w:uiPriority w:val="99"/>
    <w:rsid w:val="00950A52"/>
    <w:rPr>
      <w:rFonts w:eastAsia="Times New Roman"/>
    </w:rPr>
  </w:style>
  <w:style w:type="character" w:customStyle="1" w:styleId="RTFNum643">
    <w:name w:val="RTF_Num 64 3"/>
    <w:uiPriority w:val="99"/>
    <w:rsid w:val="00950A52"/>
    <w:rPr>
      <w:rFonts w:eastAsia="Times New Roman"/>
    </w:rPr>
  </w:style>
  <w:style w:type="character" w:customStyle="1" w:styleId="RTFNum644">
    <w:name w:val="RTF_Num 64 4"/>
    <w:uiPriority w:val="99"/>
    <w:rsid w:val="00950A52"/>
    <w:rPr>
      <w:rFonts w:eastAsia="Times New Roman"/>
    </w:rPr>
  </w:style>
  <w:style w:type="character" w:customStyle="1" w:styleId="RTFNum645">
    <w:name w:val="RTF_Num 64 5"/>
    <w:uiPriority w:val="99"/>
    <w:rsid w:val="00950A52"/>
    <w:rPr>
      <w:rFonts w:eastAsia="Times New Roman"/>
    </w:rPr>
  </w:style>
  <w:style w:type="character" w:customStyle="1" w:styleId="RTFNum646">
    <w:name w:val="RTF_Num 64 6"/>
    <w:uiPriority w:val="99"/>
    <w:rsid w:val="00950A52"/>
    <w:rPr>
      <w:rFonts w:eastAsia="Times New Roman"/>
    </w:rPr>
  </w:style>
  <w:style w:type="character" w:customStyle="1" w:styleId="RTFNum647">
    <w:name w:val="RTF_Num 64 7"/>
    <w:uiPriority w:val="99"/>
    <w:rsid w:val="00950A52"/>
    <w:rPr>
      <w:rFonts w:eastAsia="Times New Roman"/>
    </w:rPr>
  </w:style>
  <w:style w:type="character" w:customStyle="1" w:styleId="RTFNum648">
    <w:name w:val="RTF_Num 64 8"/>
    <w:uiPriority w:val="99"/>
    <w:rsid w:val="00950A52"/>
    <w:rPr>
      <w:rFonts w:eastAsia="Times New Roman"/>
    </w:rPr>
  </w:style>
  <w:style w:type="character" w:customStyle="1" w:styleId="RTFNum649">
    <w:name w:val="RTF_Num 64 9"/>
    <w:uiPriority w:val="99"/>
    <w:rsid w:val="00950A52"/>
    <w:rPr>
      <w:rFonts w:eastAsia="Times New Roman"/>
    </w:rPr>
  </w:style>
  <w:style w:type="character" w:customStyle="1" w:styleId="RTFNum6410">
    <w:name w:val="RTF_Num 64 10"/>
    <w:uiPriority w:val="99"/>
    <w:rsid w:val="00950A52"/>
    <w:rPr>
      <w:rFonts w:eastAsia="Times New Roman"/>
    </w:rPr>
  </w:style>
  <w:style w:type="character" w:customStyle="1" w:styleId="RTFNum651">
    <w:name w:val="RTF_Num 65 1"/>
    <w:uiPriority w:val="99"/>
    <w:rsid w:val="00950A52"/>
  </w:style>
  <w:style w:type="character" w:customStyle="1" w:styleId="RTFNum652">
    <w:name w:val="RTF_Num 65 2"/>
    <w:uiPriority w:val="99"/>
    <w:rsid w:val="00950A52"/>
    <w:rPr>
      <w:rFonts w:eastAsia="Times New Roman"/>
    </w:rPr>
  </w:style>
  <w:style w:type="character" w:customStyle="1" w:styleId="RTFNum653">
    <w:name w:val="RTF_Num 65 3"/>
    <w:uiPriority w:val="99"/>
    <w:rsid w:val="00950A52"/>
    <w:rPr>
      <w:rFonts w:eastAsia="Times New Roman"/>
    </w:rPr>
  </w:style>
  <w:style w:type="character" w:customStyle="1" w:styleId="RTFNum654">
    <w:name w:val="RTF_Num 65 4"/>
    <w:uiPriority w:val="99"/>
    <w:rsid w:val="00950A52"/>
    <w:rPr>
      <w:rFonts w:eastAsia="Times New Roman"/>
    </w:rPr>
  </w:style>
  <w:style w:type="character" w:customStyle="1" w:styleId="RTFNum655">
    <w:name w:val="RTF_Num 65 5"/>
    <w:uiPriority w:val="99"/>
    <w:rsid w:val="00950A52"/>
    <w:rPr>
      <w:rFonts w:eastAsia="Times New Roman"/>
    </w:rPr>
  </w:style>
  <w:style w:type="character" w:customStyle="1" w:styleId="RTFNum656">
    <w:name w:val="RTF_Num 65 6"/>
    <w:uiPriority w:val="99"/>
    <w:rsid w:val="00950A52"/>
    <w:rPr>
      <w:rFonts w:eastAsia="Times New Roman"/>
    </w:rPr>
  </w:style>
  <w:style w:type="character" w:customStyle="1" w:styleId="RTFNum657">
    <w:name w:val="RTF_Num 65 7"/>
    <w:uiPriority w:val="99"/>
    <w:rsid w:val="00950A52"/>
    <w:rPr>
      <w:rFonts w:eastAsia="Times New Roman"/>
    </w:rPr>
  </w:style>
  <w:style w:type="character" w:customStyle="1" w:styleId="RTFNum658">
    <w:name w:val="RTF_Num 65 8"/>
    <w:uiPriority w:val="99"/>
    <w:rsid w:val="00950A52"/>
    <w:rPr>
      <w:rFonts w:eastAsia="Times New Roman"/>
    </w:rPr>
  </w:style>
  <w:style w:type="character" w:customStyle="1" w:styleId="RTFNum659">
    <w:name w:val="RTF_Num 65 9"/>
    <w:uiPriority w:val="99"/>
    <w:rsid w:val="00950A52"/>
    <w:rPr>
      <w:rFonts w:eastAsia="Times New Roman"/>
    </w:rPr>
  </w:style>
  <w:style w:type="character" w:customStyle="1" w:styleId="RTFNum6510">
    <w:name w:val="RTF_Num 65 10"/>
    <w:uiPriority w:val="99"/>
    <w:rsid w:val="00950A52"/>
    <w:rPr>
      <w:rFonts w:eastAsia="Times New Roman"/>
    </w:rPr>
  </w:style>
  <w:style w:type="character" w:customStyle="1" w:styleId="RTFNum661">
    <w:name w:val="RTF_Num 66 1"/>
    <w:uiPriority w:val="99"/>
    <w:rsid w:val="00950A52"/>
  </w:style>
  <w:style w:type="character" w:customStyle="1" w:styleId="RTFNum662">
    <w:name w:val="RTF_Num 66 2"/>
    <w:uiPriority w:val="99"/>
    <w:rsid w:val="00950A52"/>
    <w:rPr>
      <w:rFonts w:eastAsia="Times New Roman"/>
    </w:rPr>
  </w:style>
  <w:style w:type="character" w:customStyle="1" w:styleId="RTFNum663">
    <w:name w:val="RTF_Num 66 3"/>
    <w:uiPriority w:val="99"/>
    <w:rsid w:val="00950A52"/>
    <w:rPr>
      <w:rFonts w:eastAsia="Times New Roman"/>
    </w:rPr>
  </w:style>
  <w:style w:type="character" w:customStyle="1" w:styleId="RTFNum664">
    <w:name w:val="RTF_Num 66 4"/>
    <w:uiPriority w:val="99"/>
    <w:rsid w:val="00950A52"/>
    <w:rPr>
      <w:rFonts w:eastAsia="Times New Roman"/>
    </w:rPr>
  </w:style>
  <w:style w:type="character" w:customStyle="1" w:styleId="RTFNum665">
    <w:name w:val="RTF_Num 66 5"/>
    <w:uiPriority w:val="99"/>
    <w:rsid w:val="00950A52"/>
    <w:rPr>
      <w:rFonts w:eastAsia="Times New Roman"/>
    </w:rPr>
  </w:style>
  <w:style w:type="character" w:customStyle="1" w:styleId="RTFNum666">
    <w:name w:val="RTF_Num 66 6"/>
    <w:uiPriority w:val="99"/>
    <w:rsid w:val="00950A52"/>
    <w:rPr>
      <w:rFonts w:eastAsia="Times New Roman"/>
    </w:rPr>
  </w:style>
  <w:style w:type="character" w:customStyle="1" w:styleId="RTFNum667">
    <w:name w:val="RTF_Num 66 7"/>
    <w:uiPriority w:val="99"/>
    <w:rsid w:val="00950A52"/>
    <w:rPr>
      <w:rFonts w:eastAsia="Times New Roman"/>
    </w:rPr>
  </w:style>
  <w:style w:type="character" w:customStyle="1" w:styleId="RTFNum668">
    <w:name w:val="RTF_Num 66 8"/>
    <w:uiPriority w:val="99"/>
    <w:rsid w:val="00950A52"/>
    <w:rPr>
      <w:rFonts w:eastAsia="Times New Roman"/>
    </w:rPr>
  </w:style>
  <w:style w:type="character" w:customStyle="1" w:styleId="RTFNum669">
    <w:name w:val="RTF_Num 66 9"/>
    <w:uiPriority w:val="99"/>
    <w:rsid w:val="00950A52"/>
    <w:rPr>
      <w:rFonts w:eastAsia="Times New Roman"/>
    </w:rPr>
  </w:style>
  <w:style w:type="character" w:customStyle="1" w:styleId="RTFNum6610">
    <w:name w:val="RTF_Num 66 10"/>
    <w:uiPriority w:val="99"/>
    <w:rsid w:val="00950A52"/>
    <w:rPr>
      <w:rFonts w:eastAsia="Times New Roman"/>
    </w:rPr>
  </w:style>
  <w:style w:type="character" w:customStyle="1" w:styleId="RTFNum671">
    <w:name w:val="RTF_Num 67 1"/>
    <w:uiPriority w:val="99"/>
    <w:rsid w:val="00950A52"/>
  </w:style>
  <w:style w:type="character" w:customStyle="1" w:styleId="RTFNum672">
    <w:name w:val="RTF_Num 67 2"/>
    <w:uiPriority w:val="99"/>
    <w:rsid w:val="00950A52"/>
    <w:rPr>
      <w:rFonts w:eastAsia="Times New Roman"/>
    </w:rPr>
  </w:style>
  <w:style w:type="character" w:customStyle="1" w:styleId="RTFNum673">
    <w:name w:val="RTF_Num 67 3"/>
    <w:uiPriority w:val="99"/>
    <w:rsid w:val="00950A52"/>
    <w:rPr>
      <w:rFonts w:eastAsia="Times New Roman"/>
    </w:rPr>
  </w:style>
  <w:style w:type="character" w:customStyle="1" w:styleId="RTFNum674">
    <w:name w:val="RTF_Num 67 4"/>
    <w:uiPriority w:val="99"/>
    <w:rsid w:val="00950A52"/>
    <w:rPr>
      <w:rFonts w:eastAsia="Times New Roman"/>
    </w:rPr>
  </w:style>
  <w:style w:type="character" w:customStyle="1" w:styleId="RTFNum675">
    <w:name w:val="RTF_Num 67 5"/>
    <w:uiPriority w:val="99"/>
    <w:rsid w:val="00950A52"/>
    <w:rPr>
      <w:rFonts w:eastAsia="Times New Roman"/>
    </w:rPr>
  </w:style>
  <w:style w:type="character" w:customStyle="1" w:styleId="RTFNum676">
    <w:name w:val="RTF_Num 67 6"/>
    <w:uiPriority w:val="99"/>
    <w:rsid w:val="00950A52"/>
    <w:rPr>
      <w:rFonts w:eastAsia="Times New Roman"/>
    </w:rPr>
  </w:style>
  <w:style w:type="character" w:customStyle="1" w:styleId="RTFNum677">
    <w:name w:val="RTF_Num 67 7"/>
    <w:uiPriority w:val="99"/>
    <w:rsid w:val="00950A52"/>
    <w:rPr>
      <w:rFonts w:eastAsia="Times New Roman"/>
    </w:rPr>
  </w:style>
  <w:style w:type="character" w:customStyle="1" w:styleId="RTFNum678">
    <w:name w:val="RTF_Num 67 8"/>
    <w:uiPriority w:val="99"/>
    <w:rsid w:val="00950A52"/>
    <w:rPr>
      <w:rFonts w:eastAsia="Times New Roman"/>
    </w:rPr>
  </w:style>
  <w:style w:type="character" w:customStyle="1" w:styleId="RTFNum679">
    <w:name w:val="RTF_Num 67 9"/>
    <w:uiPriority w:val="99"/>
    <w:rsid w:val="00950A52"/>
    <w:rPr>
      <w:rFonts w:eastAsia="Times New Roman"/>
    </w:rPr>
  </w:style>
  <w:style w:type="character" w:customStyle="1" w:styleId="RTFNum6710">
    <w:name w:val="RTF_Num 67 10"/>
    <w:uiPriority w:val="99"/>
    <w:rsid w:val="00950A52"/>
    <w:rPr>
      <w:rFonts w:eastAsia="Times New Roman"/>
    </w:rPr>
  </w:style>
  <w:style w:type="character" w:customStyle="1" w:styleId="RTFNum681">
    <w:name w:val="RTF_Num 68 1"/>
    <w:uiPriority w:val="99"/>
    <w:rsid w:val="00950A52"/>
  </w:style>
  <w:style w:type="character" w:customStyle="1" w:styleId="RTFNum682">
    <w:name w:val="RTF_Num 68 2"/>
    <w:uiPriority w:val="99"/>
    <w:rsid w:val="00950A52"/>
    <w:rPr>
      <w:rFonts w:eastAsia="Times New Roman"/>
    </w:rPr>
  </w:style>
  <w:style w:type="character" w:customStyle="1" w:styleId="RTFNum683">
    <w:name w:val="RTF_Num 68 3"/>
    <w:uiPriority w:val="99"/>
    <w:rsid w:val="00950A52"/>
    <w:rPr>
      <w:rFonts w:eastAsia="Times New Roman"/>
    </w:rPr>
  </w:style>
  <w:style w:type="character" w:customStyle="1" w:styleId="RTFNum684">
    <w:name w:val="RTF_Num 68 4"/>
    <w:uiPriority w:val="99"/>
    <w:rsid w:val="00950A52"/>
    <w:rPr>
      <w:rFonts w:eastAsia="Times New Roman"/>
    </w:rPr>
  </w:style>
  <w:style w:type="character" w:customStyle="1" w:styleId="RTFNum685">
    <w:name w:val="RTF_Num 68 5"/>
    <w:uiPriority w:val="99"/>
    <w:rsid w:val="00950A52"/>
    <w:rPr>
      <w:rFonts w:eastAsia="Times New Roman"/>
    </w:rPr>
  </w:style>
  <w:style w:type="character" w:customStyle="1" w:styleId="RTFNum686">
    <w:name w:val="RTF_Num 68 6"/>
    <w:uiPriority w:val="99"/>
    <w:rsid w:val="00950A52"/>
    <w:rPr>
      <w:rFonts w:eastAsia="Times New Roman"/>
    </w:rPr>
  </w:style>
  <w:style w:type="character" w:customStyle="1" w:styleId="RTFNum687">
    <w:name w:val="RTF_Num 68 7"/>
    <w:uiPriority w:val="99"/>
    <w:rsid w:val="00950A52"/>
    <w:rPr>
      <w:rFonts w:eastAsia="Times New Roman"/>
    </w:rPr>
  </w:style>
  <w:style w:type="character" w:customStyle="1" w:styleId="RTFNum688">
    <w:name w:val="RTF_Num 68 8"/>
    <w:uiPriority w:val="99"/>
    <w:rsid w:val="00950A52"/>
    <w:rPr>
      <w:rFonts w:eastAsia="Times New Roman"/>
    </w:rPr>
  </w:style>
  <w:style w:type="character" w:customStyle="1" w:styleId="RTFNum689">
    <w:name w:val="RTF_Num 68 9"/>
    <w:uiPriority w:val="99"/>
    <w:rsid w:val="00950A52"/>
    <w:rPr>
      <w:rFonts w:eastAsia="Times New Roman"/>
    </w:rPr>
  </w:style>
  <w:style w:type="character" w:customStyle="1" w:styleId="RTFNum6810">
    <w:name w:val="RTF_Num 68 10"/>
    <w:uiPriority w:val="99"/>
    <w:rsid w:val="00950A52"/>
    <w:rPr>
      <w:rFonts w:eastAsia="Times New Roman"/>
    </w:rPr>
  </w:style>
  <w:style w:type="character" w:customStyle="1" w:styleId="RTFNum691">
    <w:name w:val="RTF_Num 69 1"/>
    <w:uiPriority w:val="99"/>
    <w:rsid w:val="00950A52"/>
  </w:style>
  <w:style w:type="character" w:customStyle="1" w:styleId="RTFNum692">
    <w:name w:val="RTF_Num 69 2"/>
    <w:uiPriority w:val="99"/>
    <w:rsid w:val="00950A52"/>
    <w:rPr>
      <w:rFonts w:eastAsia="Times New Roman"/>
    </w:rPr>
  </w:style>
  <w:style w:type="character" w:customStyle="1" w:styleId="RTFNum693">
    <w:name w:val="RTF_Num 69 3"/>
    <w:uiPriority w:val="99"/>
    <w:rsid w:val="00950A52"/>
    <w:rPr>
      <w:rFonts w:eastAsia="Times New Roman"/>
    </w:rPr>
  </w:style>
  <w:style w:type="character" w:customStyle="1" w:styleId="RTFNum694">
    <w:name w:val="RTF_Num 69 4"/>
    <w:uiPriority w:val="99"/>
    <w:rsid w:val="00950A52"/>
    <w:rPr>
      <w:rFonts w:eastAsia="Times New Roman"/>
    </w:rPr>
  </w:style>
  <w:style w:type="character" w:customStyle="1" w:styleId="RTFNum695">
    <w:name w:val="RTF_Num 69 5"/>
    <w:uiPriority w:val="99"/>
    <w:rsid w:val="00950A52"/>
    <w:rPr>
      <w:rFonts w:eastAsia="Times New Roman"/>
    </w:rPr>
  </w:style>
  <w:style w:type="character" w:customStyle="1" w:styleId="RTFNum696">
    <w:name w:val="RTF_Num 69 6"/>
    <w:uiPriority w:val="99"/>
    <w:rsid w:val="00950A52"/>
    <w:rPr>
      <w:rFonts w:eastAsia="Times New Roman"/>
    </w:rPr>
  </w:style>
  <w:style w:type="character" w:customStyle="1" w:styleId="RTFNum697">
    <w:name w:val="RTF_Num 69 7"/>
    <w:uiPriority w:val="99"/>
    <w:rsid w:val="00950A52"/>
    <w:rPr>
      <w:rFonts w:eastAsia="Times New Roman"/>
    </w:rPr>
  </w:style>
  <w:style w:type="character" w:customStyle="1" w:styleId="RTFNum698">
    <w:name w:val="RTF_Num 69 8"/>
    <w:uiPriority w:val="99"/>
    <w:rsid w:val="00950A52"/>
    <w:rPr>
      <w:rFonts w:eastAsia="Times New Roman"/>
    </w:rPr>
  </w:style>
  <w:style w:type="character" w:customStyle="1" w:styleId="RTFNum699">
    <w:name w:val="RTF_Num 69 9"/>
    <w:uiPriority w:val="99"/>
    <w:rsid w:val="00950A52"/>
    <w:rPr>
      <w:rFonts w:eastAsia="Times New Roman"/>
    </w:rPr>
  </w:style>
  <w:style w:type="character" w:customStyle="1" w:styleId="RTFNum6910">
    <w:name w:val="RTF_Num 69 10"/>
    <w:uiPriority w:val="99"/>
    <w:rsid w:val="00950A52"/>
    <w:rPr>
      <w:rFonts w:eastAsia="Times New Roman"/>
    </w:rPr>
  </w:style>
  <w:style w:type="character" w:customStyle="1" w:styleId="RTFNum701">
    <w:name w:val="RTF_Num 70 1"/>
    <w:uiPriority w:val="99"/>
    <w:rsid w:val="00950A52"/>
  </w:style>
  <w:style w:type="character" w:customStyle="1" w:styleId="RTFNum702">
    <w:name w:val="RTF_Num 70 2"/>
    <w:uiPriority w:val="99"/>
    <w:rsid w:val="00950A52"/>
    <w:rPr>
      <w:rFonts w:eastAsia="Times New Roman"/>
    </w:rPr>
  </w:style>
  <w:style w:type="character" w:customStyle="1" w:styleId="RTFNum703">
    <w:name w:val="RTF_Num 70 3"/>
    <w:uiPriority w:val="99"/>
    <w:rsid w:val="00950A52"/>
    <w:rPr>
      <w:rFonts w:eastAsia="Times New Roman"/>
    </w:rPr>
  </w:style>
  <w:style w:type="character" w:customStyle="1" w:styleId="RTFNum704">
    <w:name w:val="RTF_Num 70 4"/>
    <w:uiPriority w:val="99"/>
    <w:rsid w:val="00950A52"/>
    <w:rPr>
      <w:rFonts w:eastAsia="Times New Roman"/>
    </w:rPr>
  </w:style>
  <w:style w:type="character" w:customStyle="1" w:styleId="RTFNum705">
    <w:name w:val="RTF_Num 70 5"/>
    <w:uiPriority w:val="99"/>
    <w:rsid w:val="00950A52"/>
    <w:rPr>
      <w:rFonts w:eastAsia="Times New Roman"/>
    </w:rPr>
  </w:style>
  <w:style w:type="character" w:customStyle="1" w:styleId="RTFNum706">
    <w:name w:val="RTF_Num 70 6"/>
    <w:uiPriority w:val="99"/>
    <w:rsid w:val="00950A52"/>
    <w:rPr>
      <w:rFonts w:eastAsia="Times New Roman"/>
    </w:rPr>
  </w:style>
  <w:style w:type="character" w:customStyle="1" w:styleId="RTFNum707">
    <w:name w:val="RTF_Num 70 7"/>
    <w:uiPriority w:val="99"/>
    <w:rsid w:val="00950A52"/>
    <w:rPr>
      <w:rFonts w:eastAsia="Times New Roman"/>
    </w:rPr>
  </w:style>
  <w:style w:type="character" w:customStyle="1" w:styleId="RTFNum708">
    <w:name w:val="RTF_Num 70 8"/>
    <w:uiPriority w:val="99"/>
    <w:rsid w:val="00950A52"/>
    <w:rPr>
      <w:rFonts w:eastAsia="Times New Roman"/>
    </w:rPr>
  </w:style>
  <w:style w:type="character" w:customStyle="1" w:styleId="RTFNum709">
    <w:name w:val="RTF_Num 70 9"/>
    <w:uiPriority w:val="99"/>
    <w:rsid w:val="00950A52"/>
    <w:rPr>
      <w:rFonts w:eastAsia="Times New Roman"/>
    </w:rPr>
  </w:style>
  <w:style w:type="character" w:customStyle="1" w:styleId="RTFNum7010">
    <w:name w:val="RTF_Num 70 10"/>
    <w:uiPriority w:val="99"/>
    <w:rsid w:val="00950A52"/>
    <w:rPr>
      <w:rFonts w:eastAsia="Times New Roman"/>
    </w:rPr>
  </w:style>
  <w:style w:type="character" w:customStyle="1" w:styleId="RTFNum711">
    <w:name w:val="RTF_Num 71 1"/>
    <w:uiPriority w:val="99"/>
    <w:rsid w:val="00950A52"/>
  </w:style>
  <w:style w:type="character" w:customStyle="1" w:styleId="RTFNum712">
    <w:name w:val="RTF_Num 71 2"/>
    <w:uiPriority w:val="99"/>
    <w:rsid w:val="00950A52"/>
    <w:rPr>
      <w:rFonts w:eastAsia="Times New Roman"/>
    </w:rPr>
  </w:style>
  <w:style w:type="character" w:customStyle="1" w:styleId="RTFNum713">
    <w:name w:val="RTF_Num 71 3"/>
    <w:uiPriority w:val="99"/>
    <w:rsid w:val="00950A52"/>
    <w:rPr>
      <w:rFonts w:eastAsia="Times New Roman"/>
    </w:rPr>
  </w:style>
  <w:style w:type="character" w:customStyle="1" w:styleId="RTFNum714">
    <w:name w:val="RTF_Num 71 4"/>
    <w:uiPriority w:val="99"/>
    <w:rsid w:val="00950A52"/>
    <w:rPr>
      <w:rFonts w:eastAsia="Times New Roman"/>
    </w:rPr>
  </w:style>
  <w:style w:type="character" w:customStyle="1" w:styleId="RTFNum715">
    <w:name w:val="RTF_Num 71 5"/>
    <w:uiPriority w:val="99"/>
    <w:rsid w:val="00950A52"/>
    <w:rPr>
      <w:rFonts w:eastAsia="Times New Roman"/>
    </w:rPr>
  </w:style>
  <w:style w:type="character" w:customStyle="1" w:styleId="RTFNum716">
    <w:name w:val="RTF_Num 71 6"/>
    <w:uiPriority w:val="99"/>
    <w:rsid w:val="00950A52"/>
    <w:rPr>
      <w:rFonts w:eastAsia="Times New Roman"/>
    </w:rPr>
  </w:style>
  <w:style w:type="character" w:customStyle="1" w:styleId="RTFNum717">
    <w:name w:val="RTF_Num 71 7"/>
    <w:uiPriority w:val="99"/>
    <w:rsid w:val="00950A52"/>
    <w:rPr>
      <w:rFonts w:eastAsia="Times New Roman"/>
    </w:rPr>
  </w:style>
  <w:style w:type="character" w:customStyle="1" w:styleId="RTFNum718">
    <w:name w:val="RTF_Num 71 8"/>
    <w:uiPriority w:val="99"/>
    <w:rsid w:val="00950A52"/>
    <w:rPr>
      <w:rFonts w:eastAsia="Times New Roman"/>
    </w:rPr>
  </w:style>
  <w:style w:type="character" w:customStyle="1" w:styleId="RTFNum719">
    <w:name w:val="RTF_Num 71 9"/>
    <w:uiPriority w:val="99"/>
    <w:rsid w:val="00950A52"/>
    <w:rPr>
      <w:rFonts w:eastAsia="Times New Roman"/>
    </w:rPr>
  </w:style>
  <w:style w:type="character" w:customStyle="1" w:styleId="RTFNum7110">
    <w:name w:val="RTF_Num 71 10"/>
    <w:uiPriority w:val="99"/>
    <w:rsid w:val="00950A52"/>
    <w:rPr>
      <w:rFonts w:eastAsia="Times New Roman"/>
    </w:rPr>
  </w:style>
  <w:style w:type="character" w:customStyle="1" w:styleId="RTFNum721">
    <w:name w:val="RTF_Num 72 1"/>
    <w:uiPriority w:val="99"/>
    <w:rsid w:val="00950A52"/>
  </w:style>
  <w:style w:type="character" w:customStyle="1" w:styleId="RTFNum722">
    <w:name w:val="RTF_Num 72 2"/>
    <w:uiPriority w:val="99"/>
    <w:rsid w:val="00950A52"/>
    <w:rPr>
      <w:rFonts w:eastAsia="Times New Roman"/>
    </w:rPr>
  </w:style>
  <w:style w:type="character" w:customStyle="1" w:styleId="RTFNum723">
    <w:name w:val="RTF_Num 72 3"/>
    <w:uiPriority w:val="99"/>
    <w:rsid w:val="00950A52"/>
    <w:rPr>
      <w:rFonts w:eastAsia="Times New Roman"/>
    </w:rPr>
  </w:style>
  <w:style w:type="character" w:customStyle="1" w:styleId="RTFNum724">
    <w:name w:val="RTF_Num 72 4"/>
    <w:uiPriority w:val="99"/>
    <w:rsid w:val="00950A52"/>
    <w:rPr>
      <w:rFonts w:eastAsia="Times New Roman"/>
    </w:rPr>
  </w:style>
  <w:style w:type="character" w:customStyle="1" w:styleId="RTFNum725">
    <w:name w:val="RTF_Num 72 5"/>
    <w:uiPriority w:val="99"/>
    <w:rsid w:val="00950A52"/>
    <w:rPr>
      <w:rFonts w:eastAsia="Times New Roman"/>
    </w:rPr>
  </w:style>
  <w:style w:type="character" w:customStyle="1" w:styleId="RTFNum726">
    <w:name w:val="RTF_Num 72 6"/>
    <w:uiPriority w:val="99"/>
    <w:rsid w:val="00950A52"/>
    <w:rPr>
      <w:rFonts w:eastAsia="Times New Roman"/>
    </w:rPr>
  </w:style>
  <w:style w:type="character" w:customStyle="1" w:styleId="RTFNum727">
    <w:name w:val="RTF_Num 72 7"/>
    <w:uiPriority w:val="99"/>
    <w:rsid w:val="00950A52"/>
    <w:rPr>
      <w:rFonts w:eastAsia="Times New Roman"/>
    </w:rPr>
  </w:style>
  <w:style w:type="character" w:customStyle="1" w:styleId="RTFNum728">
    <w:name w:val="RTF_Num 72 8"/>
    <w:uiPriority w:val="99"/>
    <w:rsid w:val="00950A52"/>
    <w:rPr>
      <w:rFonts w:eastAsia="Times New Roman"/>
    </w:rPr>
  </w:style>
  <w:style w:type="character" w:customStyle="1" w:styleId="RTFNum729">
    <w:name w:val="RTF_Num 72 9"/>
    <w:uiPriority w:val="99"/>
    <w:rsid w:val="00950A52"/>
    <w:rPr>
      <w:rFonts w:eastAsia="Times New Roman"/>
    </w:rPr>
  </w:style>
  <w:style w:type="character" w:customStyle="1" w:styleId="RTFNum7210">
    <w:name w:val="RTF_Num 72 10"/>
    <w:uiPriority w:val="99"/>
    <w:rsid w:val="00950A52"/>
    <w:rPr>
      <w:rFonts w:eastAsia="Times New Roman"/>
    </w:rPr>
  </w:style>
  <w:style w:type="character" w:customStyle="1" w:styleId="RTFNum731">
    <w:name w:val="RTF_Num 73 1"/>
    <w:uiPriority w:val="99"/>
    <w:rsid w:val="00950A52"/>
  </w:style>
  <w:style w:type="character" w:customStyle="1" w:styleId="RTFNum732">
    <w:name w:val="RTF_Num 73 2"/>
    <w:uiPriority w:val="99"/>
    <w:rsid w:val="00950A52"/>
    <w:rPr>
      <w:rFonts w:eastAsia="Times New Roman"/>
    </w:rPr>
  </w:style>
  <w:style w:type="character" w:customStyle="1" w:styleId="RTFNum733">
    <w:name w:val="RTF_Num 73 3"/>
    <w:uiPriority w:val="99"/>
    <w:rsid w:val="00950A52"/>
    <w:rPr>
      <w:rFonts w:eastAsia="Times New Roman"/>
    </w:rPr>
  </w:style>
  <w:style w:type="character" w:customStyle="1" w:styleId="RTFNum734">
    <w:name w:val="RTF_Num 73 4"/>
    <w:uiPriority w:val="99"/>
    <w:rsid w:val="00950A52"/>
    <w:rPr>
      <w:rFonts w:eastAsia="Times New Roman"/>
    </w:rPr>
  </w:style>
  <w:style w:type="character" w:customStyle="1" w:styleId="RTFNum735">
    <w:name w:val="RTF_Num 73 5"/>
    <w:uiPriority w:val="99"/>
    <w:rsid w:val="00950A52"/>
    <w:rPr>
      <w:rFonts w:eastAsia="Times New Roman"/>
    </w:rPr>
  </w:style>
  <w:style w:type="character" w:customStyle="1" w:styleId="RTFNum736">
    <w:name w:val="RTF_Num 73 6"/>
    <w:uiPriority w:val="99"/>
    <w:rsid w:val="00950A52"/>
    <w:rPr>
      <w:rFonts w:eastAsia="Times New Roman"/>
    </w:rPr>
  </w:style>
  <w:style w:type="character" w:customStyle="1" w:styleId="RTFNum737">
    <w:name w:val="RTF_Num 73 7"/>
    <w:uiPriority w:val="99"/>
    <w:rsid w:val="00950A52"/>
    <w:rPr>
      <w:rFonts w:eastAsia="Times New Roman"/>
    </w:rPr>
  </w:style>
  <w:style w:type="character" w:customStyle="1" w:styleId="RTFNum738">
    <w:name w:val="RTF_Num 73 8"/>
    <w:uiPriority w:val="99"/>
    <w:rsid w:val="00950A52"/>
    <w:rPr>
      <w:rFonts w:eastAsia="Times New Roman"/>
    </w:rPr>
  </w:style>
  <w:style w:type="character" w:customStyle="1" w:styleId="RTFNum739">
    <w:name w:val="RTF_Num 73 9"/>
    <w:uiPriority w:val="99"/>
    <w:rsid w:val="00950A52"/>
    <w:rPr>
      <w:rFonts w:eastAsia="Times New Roman"/>
    </w:rPr>
  </w:style>
  <w:style w:type="character" w:customStyle="1" w:styleId="RTFNum7310">
    <w:name w:val="RTF_Num 73 10"/>
    <w:uiPriority w:val="99"/>
    <w:rsid w:val="00950A52"/>
    <w:rPr>
      <w:rFonts w:eastAsia="Times New Roman"/>
    </w:rPr>
  </w:style>
  <w:style w:type="character" w:customStyle="1" w:styleId="RTFNum741">
    <w:name w:val="RTF_Num 74 1"/>
    <w:uiPriority w:val="99"/>
    <w:rsid w:val="00950A52"/>
  </w:style>
  <w:style w:type="character" w:customStyle="1" w:styleId="RTFNum742">
    <w:name w:val="RTF_Num 74 2"/>
    <w:uiPriority w:val="99"/>
    <w:rsid w:val="00950A52"/>
    <w:rPr>
      <w:rFonts w:eastAsia="Times New Roman"/>
    </w:rPr>
  </w:style>
  <w:style w:type="character" w:customStyle="1" w:styleId="RTFNum743">
    <w:name w:val="RTF_Num 74 3"/>
    <w:uiPriority w:val="99"/>
    <w:rsid w:val="00950A52"/>
    <w:rPr>
      <w:rFonts w:eastAsia="Times New Roman"/>
    </w:rPr>
  </w:style>
  <w:style w:type="character" w:customStyle="1" w:styleId="RTFNum744">
    <w:name w:val="RTF_Num 74 4"/>
    <w:uiPriority w:val="99"/>
    <w:rsid w:val="00950A52"/>
    <w:rPr>
      <w:rFonts w:eastAsia="Times New Roman"/>
    </w:rPr>
  </w:style>
  <w:style w:type="character" w:customStyle="1" w:styleId="RTFNum745">
    <w:name w:val="RTF_Num 74 5"/>
    <w:uiPriority w:val="99"/>
    <w:rsid w:val="00950A52"/>
    <w:rPr>
      <w:rFonts w:eastAsia="Times New Roman"/>
    </w:rPr>
  </w:style>
  <w:style w:type="character" w:customStyle="1" w:styleId="RTFNum746">
    <w:name w:val="RTF_Num 74 6"/>
    <w:uiPriority w:val="99"/>
    <w:rsid w:val="00950A52"/>
    <w:rPr>
      <w:rFonts w:eastAsia="Times New Roman"/>
    </w:rPr>
  </w:style>
  <w:style w:type="character" w:customStyle="1" w:styleId="RTFNum747">
    <w:name w:val="RTF_Num 74 7"/>
    <w:uiPriority w:val="99"/>
    <w:rsid w:val="00950A52"/>
    <w:rPr>
      <w:rFonts w:eastAsia="Times New Roman"/>
    </w:rPr>
  </w:style>
  <w:style w:type="character" w:customStyle="1" w:styleId="RTFNum748">
    <w:name w:val="RTF_Num 74 8"/>
    <w:uiPriority w:val="99"/>
    <w:rsid w:val="00950A52"/>
    <w:rPr>
      <w:rFonts w:eastAsia="Times New Roman"/>
    </w:rPr>
  </w:style>
  <w:style w:type="character" w:customStyle="1" w:styleId="RTFNum749">
    <w:name w:val="RTF_Num 74 9"/>
    <w:uiPriority w:val="99"/>
    <w:rsid w:val="00950A52"/>
    <w:rPr>
      <w:rFonts w:eastAsia="Times New Roman"/>
    </w:rPr>
  </w:style>
  <w:style w:type="character" w:customStyle="1" w:styleId="RTFNum7410">
    <w:name w:val="RTF_Num 74 10"/>
    <w:uiPriority w:val="99"/>
    <w:rsid w:val="00950A52"/>
    <w:rPr>
      <w:rFonts w:eastAsia="Times New Roman"/>
    </w:rPr>
  </w:style>
  <w:style w:type="character" w:customStyle="1" w:styleId="WW-RTFNum741">
    <w:name w:val="WW-RTF_Num 74 1"/>
    <w:uiPriority w:val="99"/>
    <w:rsid w:val="00950A52"/>
    <w:rPr>
      <w:rFonts w:eastAsia="Times New Roman"/>
    </w:rPr>
  </w:style>
  <w:style w:type="character" w:customStyle="1" w:styleId="WW-RTFNum742">
    <w:name w:val="WW-RTF_Num 74 2"/>
    <w:uiPriority w:val="99"/>
    <w:rsid w:val="00950A52"/>
    <w:rPr>
      <w:rFonts w:eastAsia="Times New Roman"/>
    </w:rPr>
  </w:style>
  <w:style w:type="character" w:customStyle="1" w:styleId="WW-RTFNum743">
    <w:name w:val="WW-RTF_Num 74 3"/>
    <w:uiPriority w:val="99"/>
    <w:rsid w:val="00950A52"/>
    <w:rPr>
      <w:rFonts w:eastAsia="Times New Roman"/>
    </w:rPr>
  </w:style>
  <w:style w:type="character" w:customStyle="1" w:styleId="WW-RTFNum744">
    <w:name w:val="WW-RTF_Num 74 4"/>
    <w:uiPriority w:val="99"/>
    <w:rsid w:val="00950A52"/>
    <w:rPr>
      <w:rFonts w:eastAsia="Times New Roman"/>
    </w:rPr>
  </w:style>
  <w:style w:type="character" w:customStyle="1" w:styleId="WW-RTFNum745">
    <w:name w:val="WW-RTF_Num 74 5"/>
    <w:uiPriority w:val="99"/>
    <w:rsid w:val="00950A52"/>
    <w:rPr>
      <w:rFonts w:eastAsia="Times New Roman"/>
    </w:rPr>
  </w:style>
  <w:style w:type="character" w:customStyle="1" w:styleId="WW-RTFNum746">
    <w:name w:val="WW-RTF_Num 74 6"/>
    <w:uiPriority w:val="99"/>
    <w:rsid w:val="00950A52"/>
    <w:rPr>
      <w:rFonts w:eastAsia="Times New Roman"/>
    </w:rPr>
  </w:style>
  <w:style w:type="character" w:customStyle="1" w:styleId="WW-RTFNum747">
    <w:name w:val="WW-RTF_Num 74 7"/>
    <w:uiPriority w:val="99"/>
    <w:rsid w:val="00950A52"/>
    <w:rPr>
      <w:rFonts w:eastAsia="Times New Roman"/>
    </w:rPr>
  </w:style>
  <w:style w:type="character" w:customStyle="1" w:styleId="WW-RTFNum748">
    <w:name w:val="WW-RTF_Num 74 8"/>
    <w:uiPriority w:val="99"/>
    <w:rsid w:val="00950A52"/>
    <w:rPr>
      <w:rFonts w:eastAsia="Times New Roman"/>
    </w:rPr>
  </w:style>
  <w:style w:type="character" w:customStyle="1" w:styleId="WW-RTFNum749">
    <w:name w:val="WW-RTF_Num 74 9"/>
    <w:uiPriority w:val="99"/>
    <w:rsid w:val="00950A52"/>
    <w:rPr>
      <w:rFonts w:eastAsia="Times New Roman"/>
    </w:rPr>
  </w:style>
  <w:style w:type="character" w:customStyle="1" w:styleId="WW-RTFNum7410">
    <w:name w:val="WW-RTF_Num 74 10"/>
    <w:uiPriority w:val="99"/>
    <w:rsid w:val="00950A52"/>
    <w:rPr>
      <w:rFonts w:eastAsia="Times New Roman"/>
    </w:rPr>
  </w:style>
  <w:style w:type="character" w:customStyle="1" w:styleId="WW-RTFNum7411">
    <w:name w:val="WW-RTF_Num 74 11"/>
    <w:uiPriority w:val="99"/>
    <w:rsid w:val="00950A52"/>
    <w:rPr>
      <w:rFonts w:ascii="Symbol" w:hAnsi="Symbol"/>
    </w:rPr>
  </w:style>
  <w:style w:type="character" w:customStyle="1" w:styleId="WW-RTFNum7421">
    <w:name w:val="WW-RTF_Num 74 21"/>
    <w:uiPriority w:val="99"/>
    <w:rsid w:val="00950A52"/>
    <w:rPr>
      <w:rFonts w:ascii="OpenSymbol" w:hAnsi="OpenSymbol"/>
    </w:rPr>
  </w:style>
  <w:style w:type="character" w:customStyle="1" w:styleId="WW-RTFNum7431">
    <w:name w:val="WW-RTF_Num 74 31"/>
    <w:uiPriority w:val="99"/>
    <w:rsid w:val="00950A52"/>
    <w:rPr>
      <w:rFonts w:ascii="OpenSymbol" w:hAnsi="OpenSymbol"/>
    </w:rPr>
  </w:style>
  <w:style w:type="character" w:customStyle="1" w:styleId="WW-RTFNum7441">
    <w:name w:val="WW-RTF_Num 74 41"/>
    <w:uiPriority w:val="99"/>
    <w:rsid w:val="00950A52"/>
    <w:rPr>
      <w:rFonts w:ascii="OpenSymbol" w:hAnsi="OpenSymbol"/>
    </w:rPr>
  </w:style>
  <w:style w:type="character" w:customStyle="1" w:styleId="WW-RTFNum7451">
    <w:name w:val="WW-RTF_Num 74 51"/>
    <w:uiPriority w:val="99"/>
    <w:rsid w:val="00950A52"/>
    <w:rPr>
      <w:rFonts w:ascii="OpenSymbol" w:hAnsi="OpenSymbol"/>
    </w:rPr>
  </w:style>
  <w:style w:type="character" w:customStyle="1" w:styleId="WW-RTFNum7461">
    <w:name w:val="WW-RTF_Num 74 61"/>
    <w:uiPriority w:val="99"/>
    <w:rsid w:val="00950A52"/>
    <w:rPr>
      <w:rFonts w:ascii="OpenSymbol" w:hAnsi="OpenSymbol"/>
    </w:rPr>
  </w:style>
  <w:style w:type="character" w:customStyle="1" w:styleId="WW-RTFNum7471">
    <w:name w:val="WW-RTF_Num 74 71"/>
    <w:uiPriority w:val="99"/>
    <w:rsid w:val="00950A52"/>
    <w:rPr>
      <w:rFonts w:ascii="OpenSymbol" w:hAnsi="OpenSymbol"/>
    </w:rPr>
  </w:style>
  <w:style w:type="character" w:customStyle="1" w:styleId="WW-RTFNum7481">
    <w:name w:val="WW-RTF_Num 74 81"/>
    <w:uiPriority w:val="99"/>
    <w:rsid w:val="00950A52"/>
    <w:rPr>
      <w:rFonts w:ascii="OpenSymbol" w:hAnsi="OpenSymbol"/>
    </w:rPr>
  </w:style>
  <w:style w:type="character" w:customStyle="1" w:styleId="WW-RTFNum7491">
    <w:name w:val="WW-RTF_Num 74 91"/>
    <w:uiPriority w:val="99"/>
    <w:rsid w:val="00950A52"/>
    <w:rPr>
      <w:rFonts w:ascii="OpenSymbol" w:hAnsi="OpenSymbol"/>
    </w:rPr>
  </w:style>
  <w:style w:type="character" w:customStyle="1" w:styleId="WW-RTFNum74101">
    <w:name w:val="WW-RTF_Num 74 101"/>
    <w:uiPriority w:val="99"/>
    <w:rsid w:val="00950A52"/>
    <w:rPr>
      <w:rFonts w:ascii="OpenSymbol" w:hAnsi="OpenSymbol"/>
    </w:rPr>
  </w:style>
  <w:style w:type="character" w:customStyle="1" w:styleId="WW-RTFNum74112">
    <w:name w:val="WW-RTF_Num 74 112"/>
    <w:uiPriority w:val="99"/>
    <w:rsid w:val="00950A52"/>
    <w:rPr>
      <w:rFonts w:eastAsia="Times New Roman"/>
    </w:rPr>
  </w:style>
  <w:style w:type="character" w:customStyle="1" w:styleId="WW-RTFNum74212">
    <w:name w:val="WW-RTF_Num 74 212"/>
    <w:uiPriority w:val="99"/>
    <w:rsid w:val="00950A52"/>
    <w:rPr>
      <w:rFonts w:eastAsia="Times New Roman"/>
    </w:rPr>
  </w:style>
  <w:style w:type="character" w:customStyle="1" w:styleId="WW-RTFNum74312">
    <w:name w:val="WW-RTF_Num 74 312"/>
    <w:uiPriority w:val="99"/>
    <w:rsid w:val="00950A52"/>
    <w:rPr>
      <w:rFonts w:eastAsia="Times New Roman"/>
    </w:rPr>
  </w:style>
  <w:style w:type="character" w:customStyle="1" w:styleId="WW-RTFNum74412">
    <w:name w:val="WW-RTF_Num 74 412"/>
    <w:uiPriority w:val="99"/>
    <w:rsid w:val="00950A52"/>
    <w:rPr>
      <w:rFonts w:eastAsia="Times New Roman"/>
    </w:rPr>
  </w:style>
  <w:style w:type="character" w:customStyle="1" w:styleId="WW-RTFNum74512">
    <w:name w:val="WW-RTF_Num 74 512"/>
    <w:uiPriority w:val="99"/>
    <w:rsid w:val="00950A52"/>
    <w:rPr>
      <w:rFonts w:eastAsia="Times New Roman"/>
    </w:rPr>
  </w:style>
  <w:style w:type="character" w:customStyle="1" w:styleId="WW-RTFNum74612">
    <w:name w:val="WW-RTF_Num 74 612"/>
    <w:uiPriority w:val="99"/>
    <w:rsid w:val="00950A52"/>
    <w:rPr>
      <w:rFonts w:eastAsia="Times New Roman"/>
    </w:rPr>
  </w:style>
  <w:style w:type="character" w:customStyle="1" w:styleId="WW-RTFNum74712">
    <w:name w:val="WW-RTF_Num 74 712"/>
    <w:uiPriority w:val="99"/>
    <w:rsid w:val="00950A52"/>
    <w:rPr>
      <w:rFonts w:eastAsia="Times New Roman"/>
    </w:rPr>
  </w:style>
  <w:style w:type="character" w:customStyle="1" w:styleId="WW-RTFNum74812">
    <w:name w:val="WW-RTF_Num 74 812"/>
    <w:uiPriority w:val="99"/>
    <w:rsid w:val="00950A52"/>
    <w:rPr>
      <w:rFonts w:eastAsia="Times New Roman"/>
    </w:rPr>
  </w:style>
  <w:style w:type="character" w:customStyle="1" w:styleId="WW-RTFNum74912">
    <w:name w:val="WW-RTF_Num 74 912"/>
    <w:uiPriority w:val="99"/>
    <w:rsid w:val="00950A52"/>
    <w:rPr>
      <w:rFonts w:eastAsia="Times New Roman"/>
    </w:rPr>
  </w:style>
  <w:style w:type="character" w:customStyle="1" w:styleId="WW-RTFNum741012">
    <w:name w:val="WW-RTF_Num 74 1012"/>
    <w:uiPriority w:val="99"/>
    <w:rsid w:val="00950A52"/>
    <w:rPr>
      <w:rFonts w:eastAsia="Times New Roman"/>
    </w:rPr>
  </w:style>
  <w:style w:type="character" w:customStyle="1" w:styleId="WW-RTFNum741123">
    <w:name w:val="WW-RTF_Num 74 1123"/>
    <w:uiPriority w:val="99"/>
    <w:rsid w:val="00950A52"/>
    <w:rPr>
      <w:rFonts w:eastAsia="Times New Roman"/>
    </w:rPr>
  </w:style>
  <w:style w:type="character" w:customStyle="1" w:styleId="WW-RTFNum742123">
    <w:name w:val="WW-RTF_Num 74 2123"/>
    <w:uiPriority w:val="99"/>
    <w:rsid w:val="00950A52"/>
    <w:rPr>
      <w:rFonts w:eastAsia="Times New Roman"/>
    </w:rPr>
  </w:style>
  <w:style w:type="character" w:customStyle="1" w:styleId="WW-RTFNum743123">
    <w:name w:val="WW-RTF_Num 74 3123"/>
    <w:uiPriority w:val="99"/>
    <w:rsid w:val="00950A52"/>
    <w:rPr>
      <w:rFonts w:eastAsia="Times New Roman"/>
    </w:rPr>
  </w:style>
  <w:style w:type="character" w:customStyle="1" w:styleId="WW-RTFNum744123">
    <w:name w:val="WW-RTF_Num 74 4123"/>
    <w:uiPriority w:val="99"/>
    <w:rsid w:val="00950A52"/>
    <w:rPr>
      <w:rFonts w:eastAsia="Times New Roman"/>
    </w:rPr>
  </w:style>
  <w:style w:type="character" w:customStyle="1" w:styleId="WW-RTFNum745123">
    <w:name w:val="WW-RTF_Num 74 5123"/>
    <w:uiPriority w:val="99"/>
    <w:rsid w:val="00950A52"/>
    <w:rPr>
      <w:rFonts w:eastAsia="Times New Roman"/>
    </w:rPr>
  </w:style>
  <w:style w:type="character" w:customStyle="1" w:styleId="WW-RTFNum746123">
    <w:name w:val="WW-RTF_Num 74 6123"/>
    <w:uiPriority w:val="99"/>
    <w:rsid w:val="00950A52"/>
    <w:rPr>
      <w:rFonts w:eastAsia="Times New Roman"/>
    </w:rPr>
  </w:style>
  <w:style w:type="character" w:customStyle="1" w:styleId="WW-RTFNum747123">
    <w:name w:val="WW-RTF_Num 74 7123"/>
    <w:uiPriority w:val="99"/>
    <w:rsid w:val="00950A52"/>
    <w:rPr>
      <w:rFonts w:eastAsia="Times New Roman"/>
    </w:rPr>
  </w:style>
  <w:style w:type="character" w:customStyle="1" w:styleId="WW-RTFNum748123">
    <w:name w:val="WW-RTF_Num 74 8123"/>
    <w:uiPriority w:val="99"/>
    <w:rsid w:val="00950A52"/>
    <w:rPr>
      <w:rFonts w:eastAsia="Times New Roman"/>
    </w:rPr>
  </w:style>
  <w:style w:type="character" w:customStyle="1" w:styleId="WW-RTFNum749123">
    <w:name w:val="WW-RTF_Num 74 9123"/>
    <w:uiPriority w:val="99"/>
    <w:rsid w:val="00950A52"/>
    <w:rPr>
      <w:rFonts w:eastAsia="Times New Roman"/>
    </w:rPr>
  </w:style>
  <w:style w:type="character" w:customStyle="1" w:styleId="WW-RTFNum7410123">
    <w:name w:val="WW-RTF_Num 74 10123"/>
    <w:uiPriority w:val="99"/>
    <w:rsid w:val="00950A52"/>
    <w:rPr>
      <w:rFonts w:eastAsia="Times New Roman"/>
    </w:rPr>
  </w:style>
  <w:style w:type="character" w:customStyle="1" w:styleId="WW-RTFNum7411234">
    <w:name w:val="WW-RTF_Num 74 11234"/>
    <w:uiPriority w:val="99"/>
    <w:rsid w:val="00950A52"/>
    <w:rPr>
      <w:rFonts w:eastAsia="Times New Roman"/>
    </w:rPr>
  </w:style>
  <w:style w:type="character" w:customStyle="1" w:styleId="WW-RTFNum7421234">
    <w:name w:val="WW-RTF_Num 74 21234"/>
    <w:uiPriority w:val="99"/>
    <w:rsid w:val="00950A52"/>
    <w:rPr>
      <w:rFonts w:eastAsia="Times New Roman"/>
    </w:rPr>
  </w:style>
  <w:style w:type="character" w:customStyle="1" w:styleId="WW-RTFNum7431234">
    <w:name w:val="WW-RTF_Num 74 31234"/>
    <w:uiPriority w:val="99"/>
    <w:rsid w:val="00950A52"/>
    <w:rPr>
      <w:rFonts w:eastAsia="Times New Roman"/>
    </w:rPr>
  </w:style>
  <w:style w:type="character" w:customStyle="1" w:styleId="WW-RTFNum7441234">
    <w:name w:val="WW-RTF_Num 74 41234"/>
    <w:uiPriority w:val="99"/>
    <w:rsid w:val="00950A52"/>
    <w:rPr>
      <w:rFonts w:eastAsia="Times New Roman"/>
    </w:rPr>
  </w:style>
  <w:style w:type="character" w:customStyle="1" w:styleId="WW-RTFNum7451234">
    <w:name w:val="WW-RTF_Num 74 51234"/>
    <w:uiPriority w:val="99"/>
    <w:rsid w:val="00950A52"/>
    <w:rPr>
      <w:rFonts w:eastAsia="Times New Roman"/>
    </w:rPr>
  </w:style>
  <w:style w:type="character" w:customStyle="1" w:styleId="WW-RTFNum7461234">
    <w:name w:val="WW-RTF_Num 74 61234"/>
    <w:uiPriority w:val="99"/>
    <w:rsid w:val="00950A52"/>
    <w:rPr>
      <w:rFonts w:eastAsia="Times New Roman"/>
    </w:rPr>
  </w:style>
  <w:style w:type="character" w:customStyle="1" w:styleId="WW-RTFNum7471234">
    <w:name w:val="WW-RTF_Num 74 71234"/>
    <w:uiPriority w:val="99"/>
    <w:rsid w:val="00950A52"/>
    <w:rPr>
      <w:rFonts w:eastAsia="Times New Roman"/>
    </w:rPr>
  </w:style>
  <w:style w:type="character" w:customStyle="1" w:styleId="WW-RTFNum7481234">
    <w:name w:val="WW-RTF_Num 74 81234"/>
    <w:uiPriority w:val="99"/>
    <w:rsid w:val="00950A52"/>
    <w:rPr>
      <w:rFonts w:eastAsia="Times New Roman"/>
    </w:rPr>
  </w:style>
  <w:style w:type="character" w:customStyle="1" w:styleId="WW-RTFNum7491234">
    <w:name w:val="WW-RTF_Num 74 91234"/>
    <w:uiPriority w:val="99"/>
    <w:rsid w:val="00950A52"/>
    <w:rPr>
      <w:rFonts w:eastAsia="Times New Roman"/>
    </w:rPr>
  </w:style>
  <w:style w:type="character" w:customStyle="1" w:styleId="WW-RTFNum74101234">
    <w:name w:val="WW-RTF_Num 74 101234"/>
    <w:uiPriority w:val="99"/>
    <w:rsid w:val="00950A52"/>
    <w:rPr>
      <w:rFonts w:eastAsia="Times New Roman"/>
    </w:rPr>
  </w:style>
  <w:style w:type="character" w:customStyle="1" w:styleId="WW-RTFNum74112345">
    <w:name w:val="WW-RTF_Num 74 112345"/>
    <w:uiPriority w:val="99"/>
    <w:rsid w:val="00950A52"/>
    <w:rPr>
      <w:rFonts w:eastAsia="Times New Roman"/>
    </w:rPr>
  </w:style>
  <w:style w:type="character" w:customStyle="1" w:styleId="WW-RTFNum74212345">
    <w:name w:val="WW-RTF_Num 74 212345"/>
    <w:uiPriority w:val="99"/>
    <w:rsid w:val="00950A52"/>
    <w:rPr>
      <w:rFonts w:eastAsia="Times New Roman"/>
    </w:rPr>
  </w:style>
  <w:style w:type="character" w:customStyle="1" w:styleId="WW-RTFNum74312345">
    <w:name w:val="WW-RTF_Num 74 312345"/>
    <w:uiPriority w:val="99"/>
    <w:rsid w:val="00950A52"/>
    <w:rPr>
      <w:rFonts w:eastAsia="Times New Roman"/>
    </w:rPr>
  </w:style>
  <w:style w:type="character" w:customStyle="1" w:styleId="WW-RTFNum74412345">
    <w:name w:val="WW-RTF_Num 74 412345"/>
    <w:uiPriority w:val="99"/>
    <w:rsid w:val="00950A52"/>
    <w:rPr>
      <w:rFonts w:eastAsia="Times New Roman"/>
    </w:rPr>
  </w:style>
  <w:style w:type="character" w:customStyle="1" w:styleId="WW-RTFNum74512345">
    <w:name w:val="WW-RTF_Num 74 512345"/>
    <w:uiPriority w:val="99"/>
    <w:rsid w:val="00950A52"/>
    <w:rPr>
      <w:rFonts w:eastAsia="Times New Roman"/>
    </w:rPr>
  </w:style>
  <w:style w:type="character" w:customStyle="1" w:styleId="WW-RTFNum74612345">
    <w:name w:val="WW-RTF_Num 74 612345"/>
    <w:uiPriority w:val="99"/>
    <w:rsid w:val="00950A52"/>
    <w:rPr>
      <w:rFonts w:eastAsia="Times New Roman"/>
    </w:rPr>
  </w:style>
  <w:style w:type="character" w:customStyle="1" w:styleId="WW-RTFNum74712345">
    <w:name w:val="WW-RTF_Num 74 712345"/>
    <w:uiPriority w:val="99"/>
    <w:rsid w:val="00950A52"/>
    <w:rPr>
      <w:rFonts w:eastAsia="Times New Roman"/>
    </w:rPr>
  </w:style>
  <w:style w:type="character" w:customStyle="1" w:styleId="WW-RTFNum74812345">
    <w:name w:val="WW-RTF_Num 74 812345"/>
    <w:uiPriority w:val="99"/>
    <w:rsid w:val="00950A52"/>
    <w:rPr>
      <w:rFonts w:eastAsia="Times New Roman"/>
    </w:rPr>
  </w:style>
  <w:style w:type="character" w:customStyle="1" w:styleId="WW-RTFNum74912345">
    <w:name w:val="WW-RTF_Num 74 912345"/>
    <w:uiPriority w:val="99"/>
    <w:rsid w:val="00950A52"/>
    <w:rPr>
      <w:rFonts w:eastAsia="Times New Roman"/>
    </w:rPr>
  </w:style>
  <w:style w:type="character" w:customStyle="1" w:styleId="WW-RTFNum741012345">
    <w:name w:val="WW-RTF_Num 74 1012345"/>
    <w:uiPriority w:val="99"/>
    <w:rsid w:val="00950A52"/>
    <w:rPr>
      <w:rFonts w:eastAsia="Times New Roman"/>
    </w:rPr>
  </w:style>
  <w:style w:type="character" w:customStyle="1" w:styleId="WW-RTFNum741123456">
    <w:name w:val="WW-RTF_Num 74 1123456"/>
    <w:uiPriority w:val="99"/>
    <w:rsid w:val="00950A52"/>
    <w:rPr>
      <w:rFonts w:eastAsia="Times New Roman"/>
    </w:rPr>
  </w:style>
  <w:style w:type="character" w:customStyle="1" w:styleId="WW-RTFNum742123456">
    <w:name w:val="WW-RTF_Num 74 2123456"/>
    <w:uiPriority w:val="99"/>
    <w:rsid w:val="00950A52"/>
    <w:rPr>
      <w:rFonts w:eastAsia="Times New Roman"/>
    </w:rPr>
  </w:style>
  <w:style w:type="character" w:customStyle="1" w:styleId="WW-RTFNum743123456">
    <w:name w:val="WW-RTF_Num 74 3123456"/>
    <w:uiPriority w:val="99"/>
    <w:rsid w:val="00950A52"/>
    <w:rPr>
      <w:rFonts w:eastAsia="Times New Roman"/>
    </w:rPr>
  </w:style>
  <w:style w:type="character" w:customStyle="1" w:styleId="WW-RTFNum744123456">
    <w:name w:val="WW-RTF_Num 74 4123456"/>
    <w:uiPriority w:val="99"/>
    <w:rsid w:val="00950A52"/>
    <w:rPr>
      <w:rFonts w:eastAsia="Times New Roman"/>
    </w:rPr>
  </w:style>
  <w:style w:type="character" w:customStyle="1" w:styleId="WW-RTFNum745123456">
    <w:name w:val="WW-RTF_Num 74 5123456"/>
    <w:uiPriority w:val="99"/>
    <w:rsid w:val="00950A52"/>
    <w:rPr>
      <w:rFonts w:eastAsia="Times New Roman"/>
    </w:rPr>
  </w:style>
  <w:style w:type="character" w:customStyle="1" w:styleId="WW-RTFNum746123456">
    <w:name w:val="WW-RTF_Num 74 6123456"/>
    <w:uiPriority w:val="99"/>
    <w:rsid w:val="00950A52"/>
    <w:rPr>
      <w:rFonts w:eastAsia="Times New Roman"/>
    </w:rPr>
  </w:style>
  <w:style w:type="character" w:customStyle="1" w:styleId="WW-RTFNum747123456">
    <w:name w:val="WW-RTF_Num 74 7123456"/>
    <w:uiPriority w:val="99"/>
    <w:rsid w:val="00950A52"/>
    <w:rPr>
      <w:rFonts w:eastAsia="Times New Roman"/>
    </w:rPr>
  </w:style>
  <w:style w:type="character" w:customStyle="1" w:styleId="WW-RTFNum748123456">
    <w:name w:val="WW-RTF_Num 74 8123456"/>
    <w:uiPriority w:val="99"/>
    <w:rsid w:val="00950A52"/>
    <w:rPr>
      <w:rFonts w:eastAsia="Times New Roman"/>
    </w:rPr>
  </w:style>
  <w:style w:type="character" w:customStyle="1" w:styleId="WW-RTFNum749123456">
    <w:name w:val="WW-RTF_Num 74 9123456"/>
    <w:uiPriority w:val="99"/>
    <w:rsid w:val="00950A52"/>
    <w:rPr>
      <w:rFonts w:eastAsia="Times New Roman"/>
    </w:rPr>
  </w:style>
  <w:style w:type="character" w:customStyle="1" w:styleId="WW-RTFNum7410123456">
    <w:name w:val="WW-RTF_Num 74 10123456"/>
    <w:uiPriority w:val="99"/>
    <w:rsid w:val="00950A52"/>
    <w:rPr>
      <w:rFonts w:eastAsia="Times New Roman"/>
    </w:rPr>
  </w:style>
  <w:style w:type="character" w:customStyle="1" w:styleId="WW-RTFNum7411234567">
    <w:name w:val="WW-RTF_Num 74 11234567"/>
    <w:uiPriority w:val="99"/>
    <w:rsid w:val="00950A52"/>
    <w:rPr>
      <w:rFonts w:eastAsia="Times New Roman"/>
    </w:rPr>
  </w:style>
  <w:style w:type="character" w:customStyle="1" w:styleId="WW-RTFNum7421234567">
    <w:name w:val="WW-RTF_Num 74 21234567"/>
    <w:uiPriority w:val="99"/>
    <w:rsid w:val="00950A52"/>
    <w:rPr>
      <w:rFonts w:eastAsia="Times New Roman"/>
    </w:rPr>
  </w:style>
  <w:style w:type="character" w:customStyle="1" w:styleId="WW-RTFNum7431234567">
    <w:name w:val="WW-RTF_Num 74 31234567"/>
    <w:uiPriority w:val="99"/>
    <w:rsid w:val="00950A52"/>
    <w:rPr>
      <w:rFonts w:eastAsia="Times New Roman"/>
    </w:rPr>
  </w:style>
  <w:style w:type="character" w:customStyle="1" w:styleId="WW-RTFNum7441234567">
    <w:name w:val="WW-RTF_Num 74 41234567"/>
    <w:uiPriority w:val="99"/>
    <w:rsid w:val="00950A52"/>
    <w:rPr>
      <w:rFonts w:eastAsia="Times New Roman"/>
    </w:rPr>
  </w:style>
  <w:style w:type="character" w:customStyle="1" w:styleId="WW-RTFNum7451234567">
    <w:name w:val="WW-RTF_Num 74 51234567"/>
    <w:uiPriority w:val="99"/>
    <w:rsid w:val="00950A52"/>
    <w:rPr>
      <w:rFonts w:eastAsia="Times New Roman"/>
    </w:rPr>
  </w:style>
  <w:style w:type="character" w:customStyle="1" w:styleId="WW-RTFNum7461234567">
    <w:name w:val="WW-RTF_Num 74 61234567"/>
    <w:uiPriority w:val="99"/>
    <w:rsid w:val="00950A52"/>
    <w:rPr>
      <w:rFonts w:eastAsia="Times New Roman"/>
    </w:rPr>
  </w:style>
  <w:style w:type="character" w:customStyle="1" w:styleId="WW-RTFNum7471234567">
    <w:name w:val="WW-RTF_Num 74 71234567"/>
    <w:uiPriority w:val="99"/>
    <w:rsid w:val="00950A52"/>
    <w:rPr>
      <w:rFonts w:eastAsia="Times New Roman"/>
    </w:rPr>
  </w:style>
  <w:style w:type="character" w:customStyle="1" w:styleId="WW-RTFNum7481234567">
    <w:name w:val="WW-RTF_Num 74 81234567"/>
    <w:uiPriority w:val="99"/>
    <w:rsid w:val="00950A52"/>
    <w:rPr>
      <w:rFonts w:eastAsia="Times New Roman"/>
    </w:rPr>
  </w:style>
  <w:style w:type="character" w:customStyle="1" w:styleId="WW-RTFNum7491234567">
    <w:name w:val="WW-RTF_Num 74 91234567"/>
    <w:uiPriority w:val="99"/>
    <w:rsid w:val="00950A52"/>
    <w:rPr>
      <w:rFonts w:eastAsia="Times New Roman"/>
    </w:rPr>
  </w:style>
  <w:style w:type="character" w:customStyle="1" w:styleId="WW-RTFNum74101234567">
    <w:name w:val="WW-RTF_Num 74 101234567"/>
    <w:uiPriority w:val="99"/>
    <w:rsid w:val="00950A52"/>
    <w:rPr>
      <w:rFonts w:eastAsia="Times New Roman"/>
    </w:rPr>
  </w:style>
  <w:style w:type="character" w:customStyle="1" w:styleId="WW-RTFNum74112345678">
    <w:name w:val="WW-RTF_Num 74 112345678"/>
    <w:uiPriority w:val="99"/>
    <w:rsid w:val="00950A52"/>
    <w:rPr>
      <w:rFonts w:eastAsia="Times New Roman"/>
    </w:rPr>
  </w:style>
  <w:style w:type="character" w:customStyle="1" w:styleId="WW-RTFNum74212345678">
    <w:name w:val="WW-RTF_Num 74 212345678"/>
    <w:uiPriority w:val="99"/>
    <w:rsid w:val="00950A52"/>
    <w:rPr>
      <w:rFonts w:eastAsia="Times New Roman"/>
    </w:rPr>
  </w:style>
  <w:style w:type="character" w:customStyle="1" w:styleId="WW-RTFNum74312345678">
    <w:name w:val="WW-RTF_Num 74 312345678"/>
    <w:uiPriority w:val="99"/>
    <w:rsid w:val="00950A52"/>
    <w:rPr>
      <w:rFonts w:eastAsia="Times New Roman"/>
    </w:rPr>
  </w:style>
  <w:style w:type="character" w:customStyle="1" w:styleId="WW-RTFNum74412345678">
    <w:name w:val="WW-RTF_Num 74 412345678"/>
    <w:uiPriority w:val="99"/>
    <w:rsid w:val="00950A52"/>
    <w:rPr>
      <w:rFonts w:eastAsia="Times New Roman"/>
    </w:rPr>
  </w:style>
  <w:style w:type="character" w:customStyle="1" w:styleId="WW-RTFNum74512345678">
    <w:name w:val="WW-RTF_Num 74 512345678"/>
    <w:uiPriority w:val="99"/>
    <w:rsid w:val="00950A52"/>
    <w:rPr>
      <w:rFonts w:eastAsia="Times New Roman"/>
    </w:rPr>
  </w:style>
  <w:style w:type="character" w:customStyle="1" w:styleId="WW-RTFNum74612345678">
    <w:name w:val="WW-RTF_Num 74 612345678"/>
    <w:uiPriority w:val="99"/>
    <w:rsid w:val="00950A52"/>
    <w:rPr>
      <w:rFonts w:eastAsia="Times New Roman"/>
    </w:rPr>
  </w:style>
  <w:style w:type="character" w:customStyle="1" w:styleId="WW-RTFNum74712345678">
    <w:name w:val="WW-RTF_Num 74 712345678"/>
    <w:uiPriority w:val="99"/>
    <w:rsid w:val="00950A52"/>
    <w:rPr>
      <w:rFonts w:eastAsia="Times New Roman"/>
    </w:rPr>
  </w:style>
  <w:style w:type="character" w:customStyle="1" w:styleId="WW-RTFNum74812345678">
    <w:name w:val="WW-RTF_Num 74 812345678"/>
    <w:uiPriority w:val="99"/>
    <w:rsid w:val="00950A52"/>
    <w:rPr>
      <w:rFonts w:eastAsia="Times New Roman"/>
    </w:rPr>
  </w:style>
  <w:style w:type="character" w:customStyle="1" w:styleId="WW-RTFNum74912345678">
    <w:name w:val="WW-RTF_Num 74 912345678"/>
    <w:uiPriority w:val="99"/>
    <w:rsid w:val="00950A52"/>
    <w:rPr>
      <w:rFonts w:eastAsia="Times New Roman"/>
    </w:rPr>
  </w:style>
  <w:style w:type="character" w:customStyle="1" w:styleId="WW-RTFNum741012345678">
    <w:name w:val="WW-RTF_Num 74 1012345678"/>
    <w:uiPriority w:val="99"/>
    <w:rsid w:val="00950A52"/>
    <w:rPr>
      <w:rFonts w:eastAsia="Times New Roman"/>
    </w:rPr>
  </w:style>
  <w:style w:type="character" w:customStyle="1" w:styleId="WW-RTFNum741123456789">
    <w:name w:val="WW-RTF_Num 74 1123456789"/>
    <w:uiPriority w:val="99"/>
    <w:rsid w:val="00950A52"/>
    <w:rPr>
      <w:rFonts w:eastAsia="Times New Roman"/>
    </w:rPr>
  </w:style>
  <w:style w:type="character" w:customStyle="1" w:styleId="WW-RTFNum742123456789">
    <w:name w:val="WW-RTF_Num 74 2123456789"/>
    <w:uiPriority w:val="99"/>
    <w:rsid w:val="00950A52"/>
    <w:rPr>
      <w:rFonts w:eastAsia="Times New Roman"/>
    </w:rPr>
  </w:style>
  <w:style w:type="character" w:customStyle="1" w:styleId="WW-RTFNum743123456789">
    <w:name w:val="WW-RTF_Num 74 3123456789"/>
    <w:uiPriority w:val="99"/>
    <w:rsid w:val="00950A52"/>
    <w:rPr>
      <w:rFonts w:eastAsia="Times New Roman"/>
    </w:rPr>
  </w:style>
  <w:style w:type="character" w:customStyle="1" w:styleId="WW-RTFNum744123456789">
    <w:name w:val="WW-RTF_Num 74 4123456789"/>
    <w:uiPriority w:val="99"/>
    <w:rsid w:val="00950A52"/>
    <w:rPr>
      <w:rFonts w:eastAsia="Times New Roman"/>
    </w:rPr>
  </w:style>
  <w:style w:type="character" w:customStyle="1" w:styleId="WW-RTFNum745123456789">
    <w:name w:val="WW-RTF_Num 74 5123456789"/>
    <w:uiPriority w:val="99"/>
    <w:rsid w:val="00950A52"/>
    <w:rPr>
      <w:rFonts w:eastAsia="Times New Roman"/>
    </w:rPr>
  </w:style>
  <w:style w:type="character" w:customStyle="1" w:styleId="WW-RTFNum746123456789">
    <w:name w:val="WW-RTF_Num 74 6123456789"/>
    <w:uiPriority w:val="99"/>
    <w:rsid w:val="00950A52"/>
    <w:rPr>
      <w:rFonts w:eastAsia="Times New Roman"/>
    </w:rPr>
  </w:style>
  <w:style w:type="character" w:customStyle="1" w:styleId="WW-RTFNum747123456789">
    <w:name w:val="WW-RTF_Num 74 7123456789"/>
    <w:uiPriority w:val="99"/>
    <w:rsid w:val="00950A52"/>
    <w:rPr>
      <w:rFonts w:eastAsia="Times New Roman"/>
    </w:rPr>
  </w:style>
  <w:style w:type="character" w:customStyle="1" w:styleId="WW-RTFNum748123456789">
    <w:name w:val="WW-RTF_Num 74 8123456789"/>
    <w:uiPriority w:val="99"/>
    <w:rsid w:val="00950A52"/>
    <w:rPr>
      <w:rFonts w:eastAsia="Times New Roman"/>
    </w:rPr>
  </w:style>
  <w:style w:type="character" w:customStyle="1" w:styleId="WW-RTFNum749123456789">
    <w:name w:val="WW-RTF_Num 74 9123456789"/>
    <w:uiPriority w:val="99"/>
    <w:rsid w:val="00950A52"/>
    <w:rPr>
      <w:rFonts w:eastAsia="Times New Roman"/>
    </w:rPr>
  </w:style>
  <w:style w:type="character" w:customStyle="1" w:styleId="WW-RTFNum7410123456789">
    <w:name w:val="WW-RTF_Num 74 10123456789"/>
    <w:uiPriority w:val="99"/>
    <w:rsid w:val="00950A52"/>
    <w:rPr>
      <w:rFonts w:eastAsia="Times New Roman"/>
    </w:rPr>
  </w:style>
  <w:style w:type="character" w:customStyle="1" w:styleId="WW-RTFNum74112345678910">
    <w:name w:val="WW-RTF_Num 74 112345678910"/>
    <w:uiPriority w:val="99"/>
    <w:rsid w:val="00950A52"/>
    <w:rPr>
      <w:rFonts w:eastAsia="Times New Roman"/>
    </w:rPr>
  </w:style>
  <w:style w:type="character" w:customStyle="1" w:styleId="WW-RTFNum74212345678910">
    <w:name w:val="WW-RTF_Num 74 212345678910"/>
    <w:uiPriority w:val="99"/>
    <w:rsid w:val="00950A52"/>
    <w:rPr>
      <w:rFonts w:eastAsia="Times New Roman"/>
    </w:rPr>
  </w:style>
  <w:style w:type="character" w:customStyle="1" w:styleId="WW-RTFNum74312345678910">
    <w:name w:val="WW-RTF_Num 74 312345678910"/>
    <w:uiPriority w:val="99"/>
    <w:rsid w:val="00950A52"/>
    <w:rPr>
      <w:rFonts w:eastAsia="Times New Roman"/>
    </w:rPr>
  </w:style>
  <w:style w:type="character" w:customStyle="1" w:styleId="WW-RTFNum74412345678910">
    <w:name w:val="WW-RTF_Num 74 412345678910"/>
    <w:uiPriority w:val="99"/>
    <w:rsid w:val="00950A52"/>
    <w:rPr>
      <w:rFonts w:eastAsia="Times New Roman"/>
    </w:rPr>
  </w:style>
  <w:style w:type="character" w:customStyle="1" w:styleId="WW-RTFNum74512345678910">
    <w:name w:val="WW-RTF_Num 74 512345678910"/>
    <w:uiPriority w:val="99"/>
    <w:rsid w:val="00950A52"/>
    <w:rPr>
      <w:rFonts w:eastAsia="Times New Roman"/>
    </w:rPr>
  </w:style>
  <w:style w:type="character" w:customStyle="1" w:styleId="WW-RTFNum74612345678910">
    <w:name w:val="WW-RTF_Num 74 612345678910"/>
    <w:uiPriority w:val="99"/>
    <w:rsid w:val="00950A52"/>
    <w:rPr>
      <w:rFonts w:eastAsia="Times New Roman"/>
    </w:rPr>
  </w:style>
  <w:style w:type="character" w:customStyle="1" w:styleId="WW-RTFNum74712345678910">
    <w:name w:val="WW-RTF_Num 74 712345678910"/>
    <w:uiPriority w:val="99"/>
    <w:rsid w:val="00950A52"/>
    <w:rPr>
      <w:rFonts w:eastAsia="Times New Roman"/>
    </w:rPr>
  </w:style>
  <w:style w:type="character" w:customStyle="1" w:styleId="WW-RTFNum74812345678910">
    <w:name w:val="WW-RTF_Num 74 812345678910"/>
    <w:uiPriority w:val="99"/>
    <w:rsid w:val="00950A52"/>
    <w:rPr>
      <w:rFonts w:eastAsia="Times New Roman"/>
    </w:rPr>
  </w:style>
  <w:style w:type="character" w:customStyle="1" w:styleId="WW-RTFNum74912345678910">
    <w:name w:val="WW-RTF_Num 74 912345678910"/>
    <w:uiPriority w:val="99"/>
    <w:rsid w:val="00950A52"/>
    <w:rPr>
      <w:rFonts w:eastAsia="Times New Roman"/>
    </w:rPr>
  </w:style>
  <w:style w:type="character" w:customStyle="1" w:styleId="WW-RTFNum741012345678910">
    <w:name w:val="WW-RTF_Num 74 1012345678910"/>
    <w:uiPriority w:val="99"/>
    <w:rsid w:val="00950A52"/>
    <w:rPr>
      <w:rFonts w:eastAsia="Times New Roman"/>
    </w:rPr>
  </w:style>
  <w:style w:type="character" w:customStyle="1" w:styleId="WW-RTFNum7411234567891011">
    <w:name w:val="WW-RTF_Num 74 11234567891011"/>
    <w:uiPriority w:val="99"/>
    <w:rsid w:val="00950A52"/>
    <w:rPr>
      <w:rFonts w:eastAsia="Times New Roman"/>
    </w:rPr>
  </w:style>
  <w:style w:type="character" w:customStyle="1" w:styleId="WW-RTFNum7421234567891011">
    <w:name w:val="WW-RTF_Num 74 21234567891011"/>
    <w:uiPriority w:val="99"/>
    <w:rsid w:val="00950A52"/>
    <w:rPr>
      <w:rFonts w:eastAsia="Times New Roman"/>
    </w:rPr>
  </w:style>
  <w:style w:type="character" w:customStyle="1" w:styleId="WW-RTFNum7431234567891011">
    <w:name w:val="WW-RTF_Num 74 31234567891011"/>
    <w:uiPriority w:val="99"/>
    <w:rsid w:val="00950A52"/>
    <w:rPr>
      <w:rFonts w:eastAsia="Times New Roman"/>
    </w:rPr>
  </w:style>
  <w:style w:type="character" w:customStyle="1" w:styleId="WW-RTFNum7441234567891011">
    <w:name w:val="WW-RTF_Num 74 41234567891011"/>
    <w:uiPriority w:val="99"/>
    <w:rsid w:val="00950A52"/>
    <w:rPr>
      <w:rFonts w:eastAsia="Times New Roman"/>
    </w:rPr>
  </w:style>
  <w:style w:type="character" w:customStyle="1" w:styleId="WW-RTFNum7451234567891011">
    <w:name w:val="WW-RTF_Num 74 51234567891011"/>
    <w:uiPriority w:val="99"/>
    <w:rsid w:val="00950A52"/>
    <w:rPr>
      <w:rFonts w:eastAsia="Times New Roman"/>
    </w:rPr>
  </w:style>
  <w:style w:type="character" w:customStyle="1" w:styleId="WW-RTFNum7461234567891011">
    <w:name w:val="WW-RTF_Num 74 61234567891011"/>
    <w:uiPriority w:val="99"/>
    <w:rsid w:val="00950A52"/>
    <w:rPr>
      <w:rFonts w:eastAsia="Times New Roman"/>
    </w:rPr>
  </w:style>
  <w:style w:type="character" w:customStyle="1" w:styleId="WW-RTFNum7471234567891011">
    <w:name w:val="WW-RTF_Num 74 71234567891011"/>
    <w:uiPriority w:val="99"/>
    <w:rsid w:val="00950A52"/>
    <w:rPr>
      <w:rFonts w:eastAsia="Times New Roman"/>
    </w:rPr>
  </w:style>
  <w:style w:type="character" w:customStyle="1" w:styleId="WW-RTFNum7481234567891011">
    <w:name w:val="WW-RTF_Num 74 81234567891011"/>
    <w:uiPriority w:val="99"/>
    <w:rsid w:val="00950A52"/>
    <w:rPr>
      <w:rFonts w:eastAsia="Times New Roman"/>
    </w:rPr>
  </w:style>
  <w:style w:type="character" w:customStyle="1" w:styleId="WW-RTFNum7491234567891011">
    <w:name w:val="WW-RTF_Num 74 91234567891011"/>
    <w:uiPriority w:val="99"/>
    <w:rsid w:val="00950A52"/>
    <w:rPr>
      <w:rFonts w:eastAsia="Times New Roman"/>
    </w:rPr>
  </w:style>
  <w:style w:type="character" w:customStyle="1" w:styleId="WW-RTFNum74101234567891011">
    <w:name w:val="WW-RTF_Num 74 101234567891011"/>
    <w:uiPriority w:val="99"/>
    <w:rsid w:val="00950A52"/>
    <w:rPr>
      <w:rFonts w:eastAsia="Times New Roman"/>
    </w:rPr>
  </w:style>
  <w:style w:type="character" w:customStyle="1" w:styleId="WW-RTFNum741123456789101112">
    <w:name w:val="WW-RTF_Num 74 1123456789101112"/>
    <w:uiPriority w:val="99"/>
    <w:rsid w:val="00950A52"/>
    <w:rPr>
      <w:rFonts w:eastAsia="Times New Roman"/>
    </w:rPr>
  </w:style>
  <w:style w:type="character" w:customStyle="1" w:styleId="WW-RTFNum742123456789101112">
    <w:name w:val="WW-RTF_Num 74 2123456789101112"/>
    <w:uiPriority w:val="99"/>
    <w:rsid w:val="00950A52"/>
    <w:rPr>
      <w:rFonts w:eastAsia="Times New Roman"/>
    </w:rPr>
  </w:style>
  <w:style w:type="character" w:customStyle="1" w:styleId="WW-RTFNum743123456789101112">
    <w:name w:val="WW-RTF_Num 74 3123456789101112"/>
    <w:uiPriority w:val="99"/>
    <w:rsid w:val="00950A52"/>
    <w:rPr>
      <w:rFonts w:eastAsia="Times New Roman"/>
    </w:rPr>
  </w:style>
  <w:style w:type="character" w:customStyle="1" w:styleId="WW-RTFNum744123456789101112">
    <w:name w:val="WW-RTF_Num 74 4123456789101112"/>
    <w:uiPriority w:val="99"/>
    <w:rsid w:val="00950A52"/>
    <w:rPr>
      <w:rFonts w:eastAsia="Times New Roman"/>
    </w:rPr>
  </w:style>
  <w:style w:type="character" w:customStyle="1" w:styleId="WW-RTFNum745123456789101112">
    <w:name w:val="WW-RTF_Num 74 5123456789101112"/>
    <w:uiPriority w:val="99"/>
    <w:rsid w:val="00950A52"/>
    <w:rPr>
      <w:rFonts w:eastAsia="Times New Roman"/>
    </w:rPr>
  </w:style>
  <w:style w:type="character" w:customStyle="1" w:styleId="WW-RTFNum746123456789101112">
    <w:name w:val="WW-RTF_Num 74 6123456789101112"/>
    <w:uiPriority w:val="99"/>
    <w:rsid w:val="00950A52"/>
    <w:rPr>
      <w:rFonts w:eastAsia="Times New Roman"/>
    </w:rPr>
  </w:style>
  <w:style w:type="character" w:customStyle="1" w:styleId="WW-RTFNum747123456789101112">
    <w:name w:val="WW-RTF_Num 74 7123456789101112"/>
    <w:uiPriority w:val="99"/>
    <w:rsid w:val="00950A52"/>
    <w:rPr>
      <w:rFonts w:eastAsia="Times New Roman"/>
    </w:rPr>
  </w:style>
  <w:style w:type="character" w:customStyle="1" w:styleId="WW-RTFNum748123456789101112">
    <w:name w:val="WW-RTF_Num 74 8123456789101112"/>
    <w:uiPriority w:val="99"/>
    <w:rsid w:val="00950A52"/>
    <w:rPr>
      <w:rFonts w:eastAsia="Times New Roman"/>
    </w:rPr>
  </w:style>
  <w:style w:type="character" w:customStyle="1" w:styleId="WW-RTFNum749123456789101112">
    <w:name w:val="WW-RTF_Num 74 9123456789101112"/>
    <w:uiPriority w:val="99"/>
    <w:rsid w:val="00950A52"/>
    <w:rPr>
      <w:rFonts w:eastAsia="Times New Roman"/>
    </w:rPr>
  </w:style>
  <w:style w:type="character" w:customStyle="1" w:styleId="WW-RTFNum7410123456789101112">
    <w:name w:val="WW-RTF_Num 74 10123456789101112"/>
    <w:uiPriority w:val="99"/>
    <w:rsid w:val="00950A52"/>
    <w:rPr>
      <w:rFonts w:eastAsia="Times New Roman"/>
    </w:rPr>
  </w:style>
  <w:style w:type="character" w:customStyle="1" w:styleId="WW-RTFNum74112345678910111213">
    <w:name w:val="WW-RTF_Num 74 112345678910111213"/>
    <w:uiPriority w:val="99"/>
    <w:rsid w:val="00950A52"/>
    <w:rPr>
      <w:rFonts w:eastAsia="Times New Roman"/>
    </w:rPr>
  </w:style>
  <w:style w:type="character" w:customStyle="1" w:styleId="WW-RTFNum74212345678910111213">
    <w:name w:val="WW-RTF_Num 74 212345678910111213"/>
    <w:uiPriority w:val="99"/>
    <w:rsid w:val="00950A52"/>
    <w:rPr>
      <w:rFonts w:eastAsia="Times New Roman"/>
    </w:rPr>
  </w:style>
  <w:style w:type="character" w:customStyle="1" w:styleId="WW-RTFNum74312345678910111213">
    <w:name w:val="WW-RTF_Num 74 312345678910111213"/>
    <w:uiPriority w:val="99"/>
    <w:rsid w:val="00950A52"/>
    <w:rPr>
      <w:rFonts w:eastAsia="Times New Roman"/>
    </w:rPr>
  </w:style>
  <w:style w:type="character" w:customStyle="1" w:styleId="WW-RTFNum74412345678910111213">
    <w:name w:val="WW-RTF_Num 74 412345678910111213"/>
    <w:uiPriority w:val="99"/>
    <w:rsid w:val="00950A52"/>
    <w:rPr>
      <w:rFonts w:eastAsia="Times New Roman"/>
    </w:rPr>
  </w:style>
  <w:style w:type="character" w:customStyle="1" w:styleId="WW-RTFNum74512345678910111213">
    <w:name w:val="WW-RTF_Num 74 512345678910111213"/>
    <w:uiPriority w:val="99"/>
    <w:rsid w:val="00950A52"/>
    <w:rPr>
      <w:rFonts w:eastAsia="Times New Roman"/>
    </w:rPr>
  </w:style>
  <w:style w:type="character" w:customStyle="1" w:styleId="WW-RTFNum74612345678910111213">
    <w:name w:val="WW-RTF_Num 74 612345678910111213"/>
    <w:uiPriority w:val="99"/>
    <w:rsid w:val="00950A52"/>
    <w:rPr>
      <w:rFonts w:eastAsia="Times New Roman"/>
    </w:rPr>
  </w:style>
  <w:style w:type="character" w:customStyle="1" w:styleId="WW-RTFNum74712345678910111213">
    <w:name w:val="WW-RTF_Num 74 712345678910111213"/>
    <w:uiPriority w:val="99"/>
    <w:rsid w:val="00950A52"/>
    <w:rPr>
      <w:rFonts w:eastAsia="Times New Roman"/>
    </w:rPr>
  </w:style>
  <w:style w:type="character" w:customStyle="1" w:styleId="WW-RTFNum74812345678910111213">
    <w:name w:val="WW-RTF_Num 74 812345678910111213"/>
    <w:uiPriority w:val="99"/>
    <w:rsid w:val="00950A52"/>
    <w:rPr>
      <w:rFonts w:eastAsia="Times New Roman"/>
    </w:rPr>
  </w:style>
  <w:style w:type="character" w:customStyle="1" w:styleId="WW-RTFNum74912345678910111213">
    <w:name w:val="WW-RTF_Num 74 912345678910111213"/>
    <w:uiPriority w:val="99"/>
    <w:rsid w:val="00950A52"/>
    <w:rPr>
      <w:rFonts w:eastAsia="Times New Roman"/>
    </w:rPr>
  </w:style>
  <w:style w:type="character" w:customStyle="1" w:styleId="WW-RTFNum741012345678910111213">
    <w:name w:val="WW-RTF_Num 74 1012345678910111213"/>
    <w:uiPriority w:val="99"/>
    <w:rsid w:val="00950A52"/>
    <w:rPr>
      <w:rFonts w:eastAsia="Times New Roman"/>
    </w:rPr>
  </w:style>
  <w:style w:type="character" w:customStyle="1" w:styleId="WW-RTFNum7411234567891011121314">
    <w:name w:val="WW-RTF_Num 74 11234567891011121314"/>
    <w:uiPriority w:val="99"/>
    <w:rsid w:val="00950A52"/>
    <w:rPr>
      <w:rFonts w:eastAsia="Times New Roman"/>
    </w:rPr>
  </w:style>
  <w:style w:type="character" w:customStyle="1" w:styleId="WW-RTFNum7421234567891011121314">
    <w:name w:val="WW-RTF_Num 74 21234567891011121314"/>
    <w:uiPriority w:val="99"/>
    <w:rsid w:val="00950A52"/>
    <w:rPr>
      <w:rFonts w:eastAsia="Times New Roman"/>
    </w:rPr>
  </w:style>
  <w:style w:type="character" w:customStyle="1" w:styleId="WW-RTFNum7431234567891011121314">
    <w:name w:val="WW-RTF_Num 74 31234567891011121314"/>
    <w:uiPriority w:val="99"/>
    <w:rsid w:val="00950A52"/>
    <w:rPr>
      <w:rFonts w:eastAsia="Times New Roman"/>
    </w:rPr>
  </w:style>
  <w:style w:type="character" w:customStyle="1" w:styleId="WW-RTFNum7441234567891011121314">
    <w:name w:val="WW-RTF_Num 74 41234567891011121314"/>
    <w:uiPriority w:val="99"/>
    <w:rsid w:val="00950A52"/>
    <w:rPr>
      <w:rFonts w:eastAsia="Times New Roman"/>
    </w:rPr>
  </w:style>
  <w:style w:type="character" w:customStyle="1" w:styleId="WW-RTFNum7451234567891011121314">
    <w:name w:val="WW-RTF_Num 74 51234567891011121314"/>
    <w:uiPriority w:val="99"/>
    <w:rsid w:val="00950A52"/>
    <w:rPr>
      <w:rFonts w:eastAsia="Times New Roman"/>
    </w:rPr>
  </w:style>
  <w:style w:type="character" w:customStyle="1" w:styleId="WW-RTFNum7461234567891011121314">
    <w:name w:val="WW-RTF_Num 74 61234567891011121314"/>
    <w:uiPriority w:val="99"/>
    <w:rsid w:val="00950A52"/>
    <w:rPr>
      <w:rFonts w:eastAsia="Times New Roman"/>
    </w:rPr>
  </w:style>
  <w:style w:type="character" w:customStyle="1" w:styleId="WW-RTFNum7471234567891011121314">
    <w:name w:val="WW-RTF_Num 74 71234567891011121314"/>
    <w:uiPriority w:val="99"/>
    <w:rsid w:val="00950A52"/>
    <w:rPr>
      <w:rFonts w:eastAsia="Times New Roman"/>
    </w:rPr>
  </w:style>
  <w:style w:type="character" w:customStyle="1" w:styleId="WW-RTFNum7481234567891011121314">
    <w:name w:val="WW-RTF_Num 74 81234567891011121314"/>
    <w:uiPriority w:val="99"/>
    <w:rsid w:val="00950A52"/>
    <w:rPr>
      <w:rFonts w:eastAsia="Times New Roman"/>
    </w:rPr>
  </w:style>
  <w:style w:type="character" w:customStyle="1" w:styleId="WW-RTFNum7491234567891011121314">
    <w:name w:val="WW-RTF_Num 74 91234567891011121314"/>
    <w:uiPriority w:val="99"/>
    <w:rsid w:val="00950A52"/>
    <w:rPr>
      <w:rFonts w:eastAsia="Times New Roman"/>
    </w:rPr>
  </w:style>
  <w:style w:type="character" w:customStyle="1" w:styleId="WW-RTFNum74101234567891011121314">
    <w:name w:val="WW-RTF_Num 74 101234567891011121314"/>
    <w:uiPriority w:val="99"/>
    <w:rsid w:val="00950A52"/>
    <w:rPr>
      <w:rFonts w:eastAsia="Times New Roman"/>
    </w:rPr>
  </w:style>
  <w:style w:type="character" w:customStyle="1" w:styleId="WW-RTFNum741123456789101112131415">
    <w:name w:val="WW-RTF_Num 74 1123456789101112131415"/>
    <w:uiPriority w:val="99"/>
    <w:rsid w:val="00950A52"/>
    <w:rPr>
      <w:rFonts w:eastAsia="Times New Roman"/>
    </w:rPr>
  </w:style>
  <w:style w:type="character" w:customStyle="1" w:styleId="WW-RTFNum742123456789101112131415">
    <w:name w:val="WW-RTF_Num 74 2123456789101112131415"/>
    <w:uiPriority w:val="99"/>
    <w:rsid w:val="00950A52"/>
    <w:rPr>
      <w:rFonts w:eastAsia="Times New Roman"/>
    </w:rPr>
  </w:style>
  <w:style w:type="character" w:customStyle="1" w:styleId="WW-RTFNum743123456789101112131415">
    <w:name w:val="WW-RTF_Num 74 3123456789101112131415"/>
    <w:uiPriority w:val="99"/>
    <w:rsid w:val="00950A52"/>
    <w:rPr>
      <w:rFonts w:eastAsia="Times New Roman"/>
    </w:rPr>
  </w:style>
  <w:style w:type="character" w:customStyle="1" w:styleId="WW-RTFNum744123456789101112131415">
    <w:name w:val="WW-RTF_Num 74 4123456789101112131415"/>
    <w:uiPriority w:val="99"/>
    <w:rsid w:val="00950A52"/>
    <w:rPr>
      <w:rFonts w:eastAsia="Times New Roman"/>
    </w:rPr>
  </w:style>
  <w:style w:type="character" w:customStyle="1" w:styleId="WW-RTFNum745123456789101112131415">
    <w:name w:val="WW-RTF_Num 74 5123456789101112131415"/>
    <w:uiPriority w:val="99"/>
    <w:rsid w:val="00950A52"/>
    <w:rPr>
      <w:rFonts w:eastAsia="Times New Roman"/>
    </w:rPr>
  </w:style>
  <w:style w:type="character" w:customStyle="1" w:styleId="WW-RTFNum746123456789101112131415">
    <w:name w:val="WW-RTF_Num 74 6123456789101112131415"/>
    <w:uiPriority w:val="99"/>
    <w:rsid w:val="00950A52"/>
    <w:rPr>
      <w:rFonts w:eastAsia="Times New Roman"/>
    </w:rPr>
  </w:style>
  <w:style w:type="character" w:customStyle="1" w:styleId="WW-RTFNum747123456789101112131415">
    <w:name w:val="WW-RTF_Num 74 7123456789101112131415"/>
    <w:uiPriority w:val="99"/>
    <w:rsid w:val="00950A52"/>
    <w:rPr>
      <w:rFonts w:eastAsia="Times New Roman"/>
    </w:rPr>
  </w:style>
  <w:style w:type="character" w:customStyle="1" w:styleId="WW-RTFNum748123456789101112131415">
    <w:name w:val="WW-RTF_Num 74 8123456789101112131415"/>
    <w:uiPriority w:val="99"/>
    <w:rsid w:val="00950A52"/>
    <w:rPr>
      <w:rFonts w:eastAsia="Times New Roman"/>
    </w:rPr>
  </w:style>
  <w:style w:type="character" w:customStyle="1" w:styleId="WW-RTFNum749123456789101112131415">
    <w:name w:val="WW-RTF_Num 74 9123456789101112131415"/>
    <w:uiPriority w:val="99"/>
    <w:rsid w:val="00950A52"/>
    <w:rPr>
      <w:rFonts w:eastAsia="Times New Roman"/>
    </w:rPr>
  </w:style>
  <w:style w:type="character" w:customStyle="1" w:styleId="WW-RTFNum7410123456789101112131415">
    <w:name w:val="WW-RTF_Num 74 10123456789101112131415"/>
    <w:uiPriority w:val="99"/>
    <w:rsid w:val="00950A52"/>
    <w:rPr>
      <w:rFonts w:eastAsia="Times New Roman"/>
    </w:rPr>
  </w:style>
  <w:style w:type="character" w:customStyle="1" w:styleId="WW-RTFNum74112345678910111213141516">
    <w:name w:val="WW-RTF_Num 74 112345678910111213141516"/>
    <w:uiPriority w:val="99"/>
    <w:rsid w:val="00950A52"/>
    <w:rPr>
      <w:rFonts w:eastAsia="Times New Roman"/>
    </w:rPr>
  </w:style>
  <w:style w:type="character" w:customStyle="1" w:styleId="WW-RTFNum74212345678910111213141516">
    <w:name w:val="WW-RTF_Num 74 212345678910111213141516"/>
    <w:uiPriority w:val="99"/>
    <w:rsid w:val="00950A52"/>
    <w:rPr>
      <w:rFonts w:eastAsia="Times New Roman"/>
    </w:rPr>
  </w:style>
  <w:style w:type="character" w:customStyle="1" w:styleId="WW-RTFNum74312345678910111213141516">
    <w:name w:val="WW-RTF_Num 74 312345678910111213141516"/>
    <w:uiPriority w:val="99"/>
    <w:rsid w:val="00950A52"/>
    <w:rPr>
      <w:rFonts w:eastAsia="Times New Roman"/>
    </w:rPr>
  </w:style>
  <w:style w:type="character" w:customStyle="1" w:styleId="WW-RTFNum74412345678910111213141516">
    <w:name w:val="WW-RTF_Num 74 412345678910111213141516"/>
    <w:uiPriority w:val="99"/>
    <w:rsid w:val="00950A52"/>
    <w:rPr>
      <w:rFonts w:eastAsia="Times New Roman"/>
    </w:rPr>
  </w:style>
  <w:style w:type="character" w:customStyle="1" w:styleId="WW-RTFNum74512345678910111213141516">
    <w:name w:val="WW-RTF_Num 74 512345678910111213141516"/>
    <w:uiPriority w:val="99"/>
    <w:rsid w:val="00950A52"/>
    <w:rPr>
      <w:rFonts w:eastAsia="Times New Roman"/>
    </w:rPr>
  </w:style>
  <w:style w:type="character" w:customStyle="1" w:styleId="WW-RTFNum74612345678910111213141516">
    <w:name w:val="WW-RTF_Num 74 612345678910111213141516"/>
    <w:uiPriority w:val="99"/>
    <w:rsid w:val="00950A52"/>
    <w:rPr>
      <w:rFonts w:eastAsia="Times New Roman"/>
    </w:rPr>
  </w:style>
  <w:style w:type="character" w:customStyle="1" w:styleId="WW-RTFNum74712345678910111213141516">
    <w:name w:val="WW-RTF_Num 74 712345678910111213141516"/>
    <w:uiPriority w:val="99"/>
    <w:rsid w:val="00950A52"/>
    <w:rPr>
      <w:rFonts w:eastAsia="Times New Roman"/>
    </w:rPr>
  </w:style>
  <w:style w:type="character" w:customStyle="1" w:styleId="WW-RTFNum74812345678910111213141516">
    <w:name w:val="WW-RTF_Num 74 812345678910111213141516"/>
    <w:uiPriority w:val="99"/>
    <w:rsid w:val="00950A52"/>
    <w:rPr>
      <w:rFonts w:eastAsia="Times New Roman"/>
    </w:rPr>
  </w:style>
  <w:style w:type="character" w:customStyle="1" w:styleId="WW-RTFNum74912345678910111213141516">
    <w:name w:val="WW-RTF_Num 74 912345678910111213141516"/>
    <w:uiPriority w:val="99"/>
    <w:rsid w:val="00950A52"/>
    <w:rPr>
      <w:rFonts w:eastAsia="Times New Roman"/>
    </w:rPr>
  </w:style>
  <w:style w:type="character" w:customStyle="1" w:styleId="WW-RTFNum741012345678910111213141516">
    <w:name w:val="WW-RTF_Num 74 1012345678910111213141516"/>
    <w:uiPriority w:val="99"/>
    <w:rsid w:val="00950A52"/>
    <w:rPr>
      <w:rFonts w:eastAsia="Times New Roman"/>
    </w:rPr>
  </w:style>
  <w:style w:type="character" w:customStyle="1" w:styleId="WW-RTFNum7411234567891011121314151617">
    <w:name w:val="WW-RTF_Num 74 11234567891011121314151617"/>
    <w:uiPriority w:val="99"/>
    <w:rsid w:val="00950A52"/>
    <w:rPr>
      <w:rFonts w:eastAsia="Times New Roman"/>
    </w:rPr>
  </w:style>
  <w:style w:type="character" w:customStyle="1" w:styleId="WW-RTFNum7421234567891011121314151617">
    <w:name w:val="WW-RTF_Num 74 21234567891011121314151617"/>
    <w:uiPriority w:val="99"/>
    <w:rsid w:val="00950A52"/>
    <w:rPr>
      <w:rFonts w:eastAsia="Times New Roman"/>
    </w:rPr>
  </w:style>
  <w:style w:type="character" w:customStyle="1" w:styleId="WW-RTFNum7431234567891011121314151617">
    <w:name w:val="WW-RTF_Num 74 31234567891011121314151617"/>
    <w:uiPriority w:val="99"/>
    <w:rsid w:val="00950A52"/>
    <w:rPr>
      <w:rFonts w:eastAsia="Times New Roman"/>
    </w:rPr>
  </w:style>
  <w:style w:type="character" w:customStyle="1" w:styleId="WW-RTFNum7441234567891011121314151617">
    <w:name w:val="WW-RTF_Num 74 41234567891011121314151617"/>
    <w:uiPriority w:val="99"/>
    <w:rsid w:val="00950A52"/>
    <w:rPr>
      <w:rFonts w:eastAsia="Times New Roman"/>
    </w:rPr>
  </w:style>
  <w:style w:type="character" w:customStyle="1" w:styleId="WW-RTFNum7451234567891011121314151617">
    <w:name w:val="WW-RTF_Num 74 51234567891011121314151617"/>
    <w:uiPriority w:val="99"/>
    <w:rsid w:val="00950A52"/>
    <w:rPr>
      <w:rFonts w:eastAsia="Times New Roman"/>
    </w:rPr>
  </w:style>
  <w:style w:type="character" w:customStyle="1" w:styleId="WW-RTFNum7461234567891011121314151617">
    <w:name w:val="WW-RTF_Num 74 61234567891011121314151617"/>
    <w:uiPriority w:val="99"/>
    <w:rsid w:val="00950A52"/>
    <w:rPr>
      <w:rFonts w:eastAsia="Times New Roman"/>
    </w:rPr>
  </w:style>
  <w:style w:type="character" w:customStyle="1" w:styleId="WW-RTFNum7471234567891011121314151617">
    <w:name w:val="WW-RTF_Num 74 71234567891011121314151617"/>
    <w:uiPriority w:val="99"/>
    <w:rsid w:val="00950A52"/>
    <w:rPr>
      <w:rFonts w:eastAsia="Times New Roman"/>
    </w:rPr>
  </w:style>
  <w:style w:type="character" w:customStyle="1" w:styleId="WW-RTFNum7481234567891011121314151617">
    <w:name w:val="WW-RTF_Num 74 81234567891011121314151617"/>
    <w:uiPriority w:val="99"/>
    <w:rsid w:val="00950A52"/>
    <w:rPr>
      <w:rFonts w:eastAsia="Times New Roman"/>
    </w:rPr>
  </w:style>
  <w:style w:type="character" w:customStyle="1" w:styleId="WW-RTFNum7491234567891011121314151617">
    <w:name w:val="WW-RTF_Num 74 91234567891011121314151617"/>
    <w:uiPriority w:val="99"/>
    <w:rsid w:val="00950A52"/>
    <w:rPr>
      <w:rFonts w:eastAsia="Times New Roman"/>
    </w:rPr>
  </w:style>
  <w:style w:type="character" w:customStyle="1" w:styleId="WW-RTFNum74101234567891011121314151617">
    <w:name w:val="WW-RTF_Num 74 101234567891011121314151617"/>
    <w:uiPriority w:val="99"/>
    <w:rsid w:val="00950A52"/>
    <w:rPr>
      <w:rFonts w:eastAsia="Times New Roman"/>
    </w:rPr>
  </w:style>
  <w:style w:type="character" w:customStyle="1" w:styleId="WW-RTFNum741123456789101112131415161718">
    <w:name w:val="WW-RTF_Num 74 1123456789101112131415161718"/>
    <w:uiPriority w:val="99"/>
    <w:rsid w:val="00950A52"/>
    <w:rPr>
      <w:rFonts w:eastAsia="Times New Roman"/>
    </w:rPr>
  </w:style>
  <w:style w:type="character" w:customStyle="1" w:styleId="WW-RTFNum742123456789101112131415161718">
    <w:name w:val="WW-RTF_Num 74 2123456789101112131415161718"/>
    <w:uiPriority w:val="99"/>
    <w:rsid w:val="00950A52"/>
    <w:rPr>
      <w:rFonts w:eastAsia="Times New Roman"/>
    </w:rPr>
  </w:style>
  <w:style w:type="character" w:customStyle="1" w:styleId="WW-RTFNum743123456789101112131415161718">
    <w:name w:val="WW-RTF_Num 74 3123456789101112131415161718"/>
    <w:uiPriority w:val="99"/>
    <w:rsid w:val="00950A52"/>
    <w:rPr>
      <w:rFonts w:eastAsia="Times New Roman"/>
    </w:rPr>
  </w:style>
  <w:style w:type="character" w:customStyle="1" w:styleId="WW-RTFNum744123456789101112131415161718">
    <w:name w:val="WW-RTF_Num 74 4123456789101112131415161718"/>
    <w:uiPriority w:val="99"/>
    <w:rsid w:val="00950A52"/>
    <w:rPr>
      <w:rFonts w:eastAsia="Times New Roman"/>
    </w:rPr>
  </w:style>
  <w:style w:type="character" w:customStyle="1" w:styleId="WW-RTFNum745123456789101112131415161718">
    <w:name w:val="WW-RTF_Num 74 5123456789101112131415161718"/>
    <w:uiPriority w:val="99"/>
    <w:rsid w:val="00950A52"/>
    <w:rPr>
      <w:rFonts w:eastAsia="Times New Roman"/>
    </w:rPr>
  </w:style>
  <w:style w:type="character" w:customStyle="1" w:styleId="WW-RTFNum746123456789101112131415161718">
    <w:name w:val="WW-RTF_Num 74 6123456789101112131415161718"/>
    <w:uiPriority w:val="99"/>
    <w:rsid w:val="00950A52"/>
    <w:rPr>
      <w:rFonts w:eastAsia="Times New Roman"/>
    </w:rPr>
  </w:style>
  <w:style w:type="character" w:customStyle="1" w:styleId="WW-RTFNum747123456789101112131415161718">
    <w:name w:val="WW-RTF_Num 74 7123456789101112131415161718"/>
    <w:uiPriority w:val="99"/>
    <w:rsid w:val="00950A52"/>
    <w:rPr>
      <w:rFonts w:eastAsia="Times New Roman"/>
    </w:rPr>
  </w:style>
  <w:style w:type="character" w:customStyle="1" w:styleId="WW-RTFNum748123456789101112131415161718">
    <w:name w:val="WW-RTF_Num 74 8123456789101112131415161718"/>
    <w:uiPriority w:val="99"/>
    <w:rsid w:val="00950A52"/>
    <w:rPr>
      <w:rFonts w:eastAsia="Times New Roman"/>
    </w:rPr>
  </w:style>
  <w:style w:type="character" w:customStyle="1" w:styleId="WW-RTFNum749123456789101112131415161718">
    <w:name w:val="WW-RTF_Num 74 9123456789101112131415161718"/>
    <w:uiPriority w:val="99"/>
    <w:rsid w:val="00950A52"/>
    <w:rPr>
      <w:rFonts w:eastAsia="Times New Roman"/>
    </w:rPr>
  </w:style>
  <w:style w:type="character" w:customStyle="1" w:styleId="WW-RTFNum7410123456789101112131415161718">
    <w:name w:val="WW-RTF_Num 74 10123456789101112131415161718"/>
    <w:uiPriority w:val="99"/>
    <w:rsid w:val="00950A52"/>
    <w:rPr>
      <w:rFonts w:eastAsia="Times New Roman"/>
    </w:rPr>
  </w:style>
  <w:style w:type="character" w:customStyle="1" w:styleId="WW-RTFNum74112345678910111213141516171819">
    <w:name w:val="WW-RTF_Num 74 112345678910111213141516171819"/>
    <w:uiPriority w:val="99"/>
    <w:rsid w:val="00950A52"/>
    <w:rPr>
      <w:rFonts w:eastAsia="Times New Roman"/>
    </w:rPr>
  </w:style>
  <w:style w:type="character" w:customStyle="1" w:styleId="WW-RTFNum74212345678910111213141516171819">
    <w:name w:val="WW-RTF_Num 74 212345678910111213141516171819"/>
    <w:uiPriority w:val="99"/>
    <w:rsid w:val="00950A52"/>
    <w:rPr>
      <w:rFonts w:eastAsia="Times New Roman"/>
    </w:rPr>
  </w:style>
  <w:style w:type="character" w:customStyle="1" w:styleId="WW-RTFNum74312345678910111213141516171819">
    <w:name w:val="WW-RTF_Num 74 312345678910111213141516171819"/>
    <w:uiPriority w:val="99"/>
    <w:rsid w:val="00950A52"/>
    <w:rPr>
      <w:rFonts w:eastAsia="Times New Roman"/>
    </w:rPr>
  </w:style>
  <w:style w:type="character" w:customStyle="1" w:styleId="WW-RTFNum74412345678910111213141516171819">
    <w:name w:val="WW-RTF_Num 74 412345678910111213141516171819"/>
    <w:uiPriority w:val="99"/>
    <w:rsid w:val="00950A52"/>
    <w:rPr>
      <w:rFonts w:eastAsia="Times New Roman"/>
    </w:rPr>
  </w:style>
  <w:style w:type="character" w:customStyle="1" w:styleId="WW-RTFNum74512345678910111213141516171819">
    <w:name w:val="WW-RTF_Num 74 512345678910111213141516171819"/>
    <w:uiPriority w:val="99"/>
    <w:rsid w:val="00950A52"/>
    <w:rPr>
      <w:rFonts w:eastAsia="Times New Roman"/>
    </w:rPr>
  </w:style>
  <w:style w:type="character" w:customStyle="1" w:styleId="WW-RTFNum74612345678910111213141516171819">
    <w:name w:val="WW-RTF_Num 74 612345678910111213141516171819"/>
    <w:uiPriority w:val="99"/>
    <w:rsid w:val="00950A52"/>
    <w:rPr>
      <w:rFonts w:eastAsia="Times New Roman"/>
    </w:rPr>
  </w:style>
  <w:style w:type="character" w:customStyle="1" w:styleId="WW-RTFNum74712345678910111213141516171819">
    <w:name w:val="WW-RTF_Num 74 712345678910111213141516171819"/>
    <w:uiPriority w:val="99"/>
    <w:rsid w:val="00950A52"/>
    <w:rPr>
      <w:rFonts w:eastAsia="Times New Roman"/>
    </w:rPr>
  </w:style>
  <w:style w:type="character" w:customStyle="1" w:styleId="WW-RTFNum74812345678910111213141516171819">
    <w:name w:val="WW-RTF_Num 74 812345678910111213141516171819"/>
    <w:uiPriority w:val="99"/>
    <w:rsid w:val="00950A52"/>
    <w:rPr>
      <w:rFonts w:eastAsia="Times New Roman"/>
    </w:rPr>
  </w:style>
  <w:style w:type="character" w:customStyle="1" w:styleId="WW-RTFNum74912345678910111213141516171819">
    <w:name w:val="WW-RTF_Num 74 912345678910111213141516171819"/>
    <w:uiPriority w:val="99"/>
    <w:rsid w:val="00950A52"/>
    <w:rPr>
      <w:rFonts w:eastAsia="Times New Roman"/>
    </w:rPr>
  </w:style>
  <w:style w:type="character" w:customStyle="1" w:styleId="WW-RTFNum741012345678910111213141516171819">
    <w:name w:val="WW-RTF_Num 74 1012345678910111213141516171819"/>
    <w:uiPriority w:val="99"/>
    <w:rsid w:val="00950A52"/>
    <w:rPr>
      <w:rFonts w:eastAsia="Times New Roman"/>
    </w:rPr>
  </w:style>
  <w:style w:type="character" w:customStyle="1" w:styleId="WW-RTFNum7411234567891011121314151617181920">
    <w:name w:val="WW-RTF_Num 74 11234567891011121314151617181920"/>
    <w:uiPriority w:val="99"/>
    <w:rsid w:val="00950A52"/>
    <w:rPr>
      <w:rFonts w:eastAsia="Times New Roman"/>
    </w:rPr>
  </w:style>
  <w:style w:type="character" w:customStyle="1" w:styleId="WW-RTFNum7421234567891011121314151617181920">
    <w:name w:val="WW-RTF_Num 74 21234567891011121314151617181920"/>
    <w:uiPriority w:val="99"/>
    <w:rsid w:val="00950A52"/>
    <w:rPr>
      <w:rFonts w:eastAsia="Times New Roman"/>
    </w:rPr>
  </w:style>
  <w:style w:type="character" w:customStyle="1" w:styleId="WW-RTFNum7431234567891011121314151617181920">
    <w:name w:val="WW-RTF_Num 74 31234567891011121314151617181920"/>
    <w:uiPriority w:val="99"/>
    <w:rsid w:val="00950A52"/>
    <w:rPr>
      <w:rFonts w:eastAsia="Times New Roman"/>
    </w:rPr>
  </w:style>
  <w:style w:type="character" w:customStyle="1" w:styleId="WW-RTFNum7441234567891011121314151617181920">
    <w:name w:val="WW-RTF_Num 74 41234567891011121314151617181920"/>
    <w:uiPriority w:val="99"/>
    <w:rsid w:val="00950A52"/>
    <w:rPr>
      <w:rFonts w:eastAsia="Times New Roman"/>
    </w:rPr>
  </w:style>
  <w:style w:type="character" w:customStyle="1" w:styleId="WW-RTFNum7451234567891011121314151617181920">
    <w:name w:val="WW-RTF_Num 74 51234567891011121314151617181920"/>
    <w:uiPriority w:val="99"/>
    <w:rsid w:val="00950A52"/>
    <w:rPr>
      <w:rFonts w:eastAsia="Times New Roman"/>
    </w:rPr>
  </w:style>
  <w:style w:type="character" w:customStyle="1" w:styleId="WW-RTFNum7461234567891011121314151617181920">
    <w:name w:val="WW-RTF_Num 74 61234567891011121314151617181920"/>
    <w:uiPriority w:val="99"/>
    <w:rsid w:val="00950A52"/>
    <w:rPr>
      <w:rFonts w:eastAsia="Times New Roman"/>
    </w:rPr>
  </w:style>
  <w:style w:type="character" w:customStyle="1" w:styleId="WW-RTFNum7471234567891011121314151617181920">
    <w:name w:val="WW-RTF_Num 74 71234567891011121314151617181920"/>
    <w:uiPriority w:val="99"/>
    <w:rsid w:val="00950A52"/>
    <w:rPr>
      <w:rFonts w:eastAsia="Times New Roman"/>
    </w:rPr>
  </w:style>
  <w:style w:type="character" w:customStyle="1" w:styleId="WW-RTFNum7481234567891011121314151617181920">
    <w:name w:val="WW-RTF_Num 74 81234567891011121314151617181920"/>
    <w:uiPriority w:val="99"/>
    <w:rsid w:val="00950A52"/>
    <w:rPr>
      <w:rFonts w:eastAsia="Times New Roman"/>
    </w:rPr>
  </w:style>
  <w:style w:type="character" w:customStyle="1" w:styleId="WW-RTFNum7491234567891011121314151617181920">
    <w:name w:val="WW-RTF_Num 74 91234567891011121314151617181920"/>
    <w:uiPriority w:val="99"/>
    <w:rsid w:val="00950A52"/>
    <w:rPr>
      <w:rFonts w:eastAsia="Times New Roman"/>
    </w:rPr>
  </w:style>
  <w:style w:type="character" w:customStyle="1" w:styleId="WW-RTFNum74101234567891011121314151617181920">
    <w:name w:val="WW-RTF_Num 74 101234567891011121314151617181920"/>
    <w:uiPriority w:val="99"/>
    <w:rsid w:val="00950A52"/>
    <w:rPr>
      <w:rFonts w:eastAsia="Times New Roman"/>
    </w:rPr>
  </w:style>
  <w:style w:type="character" w:customStyle="1" w:styleId="WW-RTFNum741123456789101112131415161718192021">
    <w:name w:val="WW-RTF_Num 74 1123456789101112131415161718192021"/>
    <w:uiPriority w:val="99"/>
    <w:rsid w:val="00950A52"/>
    <w:rPr>
      <w:rFonts w:eastAsia="Times New Roman"/>
    </w:rPr>
  </w:style>
  <w:style w:type="character" w:customStyle="1" w:styleId="WW-RTFNum742123456789101112131415161718192021">
    <w:name w:val="WW-RTF_Num 74 2123456789101112131415161718192021"/>
    <w:uiPriority w:val="99"/>
    <w:rsid w:val="00950A52"/>
    <w:rPr>
      <w:rFonts w:eastAsia="Times New Roman"/>
    </w:rPr>
  </w:style>
  <w:style w:type="character" w:customStyle="1" w:styleId="WW-RTFNum743123456789101112131415161718192021">
    <w:name w:val="WW-RTF_Num 74 3123456789101112131415161718192021"/>
    <w:uiPriority w:val="99"/>
    <w:rsid w:val="00950A52"/>
    <w:rPr>
      <w:rFonts w:eastAsia="Times New Roman"/>
    </w:rPr>
  </w:style>
  <w:style w:type="character" w:customStyle="1" w:styleId="WW-RTFNum744123456789101112131415161718192021">
    <w:name w:val="WW-RTF_Num 74 4123456789101112131415161718192021"/>
    <w:uiPriority w:val="99"/>
    <w:rsid w:val="00950A52"/>
    <w:rPr>
      <w:rFonts w:eastAsia="Times New Roman"/>
    </w:rPr>
  </w:style>
  <w:style w:type="character" w:customStyle="1" w:styleId="WW-RTFNum745123456789101112131415161718192021">
    <w:name w:val="WW-RTF_Num 74 5123456789101112131415161718192021"/>
    <w:uiPriority w:val="99"/>
    <w:rsid w:val="00950A52"/>
    <w:rPr>
      <w:rFonts w:eastAsia="Times New Roman"/>
    </w:rPr>
  </w:style>
  <w:style w:type="character" w:customStyle="1" w:styleId="WW-RTFNum746123456789101112131415161718192021">
    <w:name w:val="WW-RTF_Num 74 6123456789101112131415161718192021"/>
    <w:uiPriority w:val="99"/>
    <w:rsid w:val="00950A52"/>
    <w:rPr>
      <w:rFonts w:eastAsia="Times New Roman"/>
    </w:rPr>
  </w:style>
  <w:style w:type="character" w:customStyle="1" w:styleId="WW-RTFNum747123456789101112131415161718192021">
    <w:name w:val="WW-RTF_Num 74 7123456789101112131415161718192021"/>
    <w:uiPriority w:val="99"/>
    <w:rsid w:val="00950A52"/>
    <w:rPr>
      <w:rFonts w:eastAsia="Times New Roman"/>
    </w:rPr>
  </w:style>
  <w:style w:type="character" w:customStyle="1" w:styleId="WW-RTFNum748123456789101112131415161718192021">
    <w:name w:val="WW-RTF_Num 74 8123456789101112131415161718192021"/>
    <w:uiPriority w:val="99"/>
    <w:rsid w:val="00950A52"/>
    <w:rPr>
      <w:rFonts w:eastAsia="Times New Roman"/>
    </w:rPr>
  </w:style>
  <w:style w:type="character" w:customStyle="1" w:styleId="WW-RTFNum749123456789101112131415161718192021">
    <w:name w:val="WW-RTF_Num 74 9123456789101112131415161718192021"/>
    <w:uiPriority w:val="99"/>
    <w:rsid w:val="00950A52"/>
    <w:rPr>
      <w:rFonts w:eastAsia="Times New Roman"/>
    </w:rPr>
  </w:style>
  <w:style w:type="character" w:customStyle="1" w:styleId="WW-RTFNum7410123456789101112131415161718192021">
    <w:name w:val="WW-RTF_Num 74 10123456789101112131415161718192021"/>
    <w:uiPriority w:val="99"/>
    <w:rsid w:val="00950A52"/>
    <w:rPr>
      <w:rFonts w:eastAsia="Times New Roman"/>
    </w:rPr>
  </w:style>
  <w:style w:type="character" w:customStyle="1" w:styleId="WW-RTFNum74112345678910111213141516171819202122">
    <w:name w:val="WW-RTF_Num 74 112345678910111213141516171819202122"/>
    <w:uiPriority w:val="99"/>
    <w:rsid w:val="00950A52"/>
    <w:rPr>
      <w:rFonts w:eastAsia="Times New Roman"/>
    </w:rPr>
  </w:style>
  <w:style w:type="character" w:customStyle="1" w:styleId="WW-RTFNum74212345678910111213141516171819202122">
    <w:name w:val="WW-RTF_Num 74 212345678910111213141516171819202122"/>
    <w:uiPriority w:val="99"/>
    <w:rsid w:val="00950A52"/>
    <w:rPr>
      <w:rFonts w:eastAsia="Times New Roman"/>
    </w:rPr>
  </w:style>
  <w:style w:type="character" w:customStyle="1" w:styleId="WW-RTFNum74312345678910111213141516171819202122">
    <w:name w:val="WW-RTF_Num 74 312345678910111213141516171819202122"/>
    <w:uiPriority w:val="99"/>
    <w:rsid w:val="00950A52"/>
    <w:rPr>
      <w:rFonts w:eastAsia="Times New Roman"/>
    </w:rPr>
  </w:style>
  <w:style w:type="character" w:customStyle="1" w:styleId="WW-RTFNum74412345678910111213141516171819202122">
    <w:name w:val="WW-RTF_Num 74 412345678910111213141516171819202122"/>
    <w:uiPriority w:val="99"/>
    <w:rsid w:val="00950A52"/>
    <w:rPr>
      <w:rFonts w:eastAsia="Times New Roman"/>
    </w:rPr>
  </w:style>
  <w:style w:type="character" w:customStyle="1" w:styleId="WW-RTFNum74512345678910111213141516171819202122">
    <w:name w:val="WW-RTF_Num 74 512345678910111213141516171819202122"/>
    <w:uiPriority w:val="99"/>
    <w:rsid w:val="00950A52"/>
    <w:rPr>
      <w:rFonts w:eastAsia="Times New Roman"/>
    </w:rPr>
  </w:style>
  <w:style w:type="character" w:customStyle="1" w:styleId="WW-RTFNum74612345678910111213141516171819202122">
    <w:name w:val="WW-RTF_Num 74 612345678910111213141516171819202122"/>
    <w:uiPriority w:val="99"/>
    <w:rsid w:val="00950A52"/>
    <w:rPr>
      <w:rFonts w:eastAsia="Times New Roman"/>
    </w:rPr>
  </w:style>
  <w:style w:type="character" w:customStyle="1" w:styleId="WW-RTFNum74712345678910111213141516171819202122">
    <w:name w:val="WW-RTF_Num 74 712345678910111213141516171819202122"/>
    <w:uiPriority w:val="99"/>
    <w:rsid w:val="00950A52"/>
    <w:rPr>
      <w:rFonts w:eastAsia="Times New Roman"/>
    </w:rPr>
  </w:style>
  <w:style w:type="character" w:customStyle="1" w:styleId="WW-RTFNum74812345678910111213141516171819202122">
    <w:name w:val="WW-RTF_Num 74 812345678910111213141516171819202122"/>
    <w:uiPriority w:val="99"/>
    <w:rsid w:val="00950A52"/>
    <w:rPr>
      <w:rFonts w:eastAsia="Times New Roman"/>
    </w:rPr>
  </w:style>
  <w:style w:type="character" w:customStyle="1" w:styleId="WW-RTFNum74912345678910111213141516171819202122">
    <w:name w:val="WW-RTF_Num 74 912345678910111213141516171819202122"/>
    <w:uiPriority w:val="99"/>
    <w:rsid w:val="00950A52"/>
    <w:rPr>
      <w:rFonts w:eastAsia="Times New Roman"/>
    </w:rPr>
  </w:style>
  <w:style w:type="character" w:customStyle="1" w:styleId="WW-RTFNum741012345678910111213141516171819202122">
    <w:name w:val="WW-RTF_Num 74 1012345678910111213141516171819202122"/>
    <w:uiPriority w:val="99"/>
    <w:rsid w:val="00950A52"/>
    <w:rPr>
      <w:rFonts w:eastAsia="Times New Roman"/>
    </w:rPr>
  </w:style>
  <w:style w:type="character" w:customStyle="1" w:styleId="WW-RTFNum7411234567891011121314151617181920212223">
    <w:name w:val="WW-RTF_Num 74 11234567891011121314151617181920212223"/>
    <w:uiPriority w:val="99"/>
    <w:rsid w:val="00950A52"/>
    <w:rPr>
      <w:rFonts w:eastAsia="Times New Roman"/>
    </w:rPr>
  </w:style>
  <w:style w:type="character" w:customStyle="1" w:styleId="WW-RTFNum7421234567891011121314151617181920212223">
    <w:name w:val="WW-RTF_Num 74 21234567891011121314151617181920212223"/>
    <w:uiPriority w:val="99"/>
    <w:rsid w:val="00950A52"/>
    <w:rPr>
      <w:rFonts w:eastAsia="Times New Roman"/>
    </w:rPr>
  </w:style>
  <w:style w:type="character" w:customStyle="1" w:styleId="WW-RTFNum7431234567891011121314151617181920212223">
    <w:name w:val="WW-RTF_Num 74 31234567891011121314151617181920212223"/>
    <w:uiPriority w:val="99"/>
    <w:rsid w:val="00950A52"/>
    <w:rPr>
      <w:rFonts w:eastAsia="Times New Roman"/>
    </w:rPr>
  </w:style>
  <w:style w:type="character" w:customStyle="1" w:styleId="WW-RTFNum7441234567891011121314151617181920212223">
    <w:name w:val="WW-RTF_Num 74 41234567891011121314151617181920212223"/>
    <w:uiPriority w:val="99"/>
    <w:rsid w:val="00950A52"/>
    <w:rPr>
      <w:rFonts w:eastAsia="Times New Roman"/>
    </w:rPr>
  </w:style>
  <w:style w:type="character" w:customStyle="1" w:styleId="WW-RTFNum7451234567891011121314151617181920212223">
    <w:name w:val="WW-RTF_Num 74 51234567891011121314151617181920212223"/>
    <w:uiPriority w:val="99"/>
    <w:rsid w:val="00950A52"/>
    <w:rPr>
      <w:rFonts w:eastAsia="Times New Roman"/>
    </w:rPr>
  </w:style>
  <w:style w:type="character" w:customStyle="1" w:styleId="WW-RTFNum7461234567891011121314151617181920212223">
    <w:name w:val="WW-RTF_Num 74 61234567891011121314151617181920212223"/>
    <w:uiPriority w:val="99"/>
    <w:rsid w:val="00950A52"/>
    <w:rPr>
      <w:rFonts w:eastAsia="Times New Roman"/>
    </w:rPr>
  </w:style>
  <w:style w:type="character" w:customStyle="1" w:styleId="WW-RTFNum7471234567891011121314151617181920212223">
    <w:name w:val="WW-RTF_Num 74 71234567891011121314151617181920212223"/>
    <w:uiPriority w:val="99"/>
    <w:rsid w:val="00950A52"/>
    <w:rPr>
      <w:rFonts w:eastAsia="Times New Roman"/>
    </w:rPr>
  </w:style>
  <w:style w:type="character" w:customStyle="1" w:styleId="WW-RTFNum7481234567891011121314151617181920212223">
    <w:name w:val="WW-RTF_Num 74 81234567891011121314151617181920212223"/>
    <w:uiPriority w:val="99"/>
    <w:rsid w:val="00950A52"/>
    <w:rPr>
      <w:rFonts w:eastAsia="Times New Roman"/>
    </w:rPr>
  </w:style>
  <w:style w:type="character" w:customStyle="1" w:styleId="WW-RTFNum7491234567891011121314151617181920212223">
    <w:name w:val="WW-RTF_Num 74 91234567891011121314151617181920212223"/>
    <w:uiPriority w:val="99"/>
    <w:rsid w:val="00950A52"/>
    <w:rPr>
      <w:rFonts w:eastAsia="Times New Roman"/>
    </w:rPr>
  </w:style>
  <w:style w:type="character" w:customStyle="1" w:styleId="WW-RTFNum74101234567891011121314151617181920212223">
    <w:name w:val="WW-RTF_Num 74 101234567891011121314151617181920212223"/>
    <w:uiPriority w:val="99"/>
    <w:rsid w:val="00950A52"/>
    <w:rPr>
      <w:rFonts w:eastAsia="Times New Roman"/>
    </w:rPr>
  </w:style>
  <w:style w:type="character" w:customStyle="1" w:styleId="WW-RTFNum741123456789101112131415161718192021222324">
    <w:name w:val="WW-RTF_Num 74 1123456789101112131415161718192021222324"/>
    <w:uiPriority w:val="99"/>
    <w:rsid w:val="00950A52"/>
    <w:rPr>
      <w:rFonts w:eastAsia="Times New Roman"/>
    </w:rPr>
  </w:style>
  <w:style w:type="character" w:customStyle="1" w:styleId="WW-RTFNum742123456789101112131415161718192021222324">
    <w:name w:val="WW-RTF_Num 74 2123456789101112131415161718192021222324"/>
    <w:uiPriority w:val="99"/>
    <w:rsid w:val="00950A52"/>
    <w:rPr>
      <w:rFonts w:eastAsia="Times New Roman"/>
    </w:rPr>
  </w:style>
  <w:style w:type="character" w:customStyle="1" w:styleId="WW-RTFNum743123456789101112131415161718192021222324">
    <w:name w:val="WW-RTF_Num 74 3123456789101112131415161718192021222324"/>
    <w:uiPriority w:val="99"/>
    <w:rsid w:val="00950A52"/>
    <w:rPr>
      <w:rFonts w:eastAsia="Times New Roman"/>
    </w:rPr>
  </w:style>
  <w:style w:type="character" w:customStyle="1" w:styleId="WW-RTFNum744123456789101112131415161718192021222324">
    <w:name w:val="WW-RTF_Num 74 4123456789101112131415161718192021222324"/>
    <w:uiPriority w:val="99"/>
    <w:rsid w:val="00950A52"/>
    <w:rPr>
      <w:rFonts w:eastAsia="Times New Roman"/>
    </w:rPr>
  </w:style>
  <w:style w:type="character" w:customStyle="1" w:styleId="WW-RTFNum745123456789101112131415161718192021222324">
    <w:name w:val="WW-RTF_Num 74 5123456789101112131415161718192021222324"/>
    <w:uiPriority w:val="99"/>
    <w:rsid w:val="00950A52"/>
    <w:rPr>
      <w:rFonts w:eastAsia="Times New Roman"/>
    </w:rPr>
  </w:style>
  <w:style w:type="character" w:customStyle="1" w:styleId="WW-RTFNum746123456789101112131415161718192021222324">
    <w:name w:val="WW-RTF_Num 74 6123456789101112131415161718192021222324"/>
    <w:uiPriority w:val="99"/>
    <w:rsid w:val="00950A52"/>
    <w:rPr>
      <w:rFonts w:eastAsia="Times New Roman"/>
    </w:rPr>
  </w:style>
  <w:style w:type="character" w:customStyle="1" w:styleId="WW-RTFNum747123456789101112131415161718192021222324">
    <w:name w:val="WW-RTF_Num 74 7123456789101112131415161718192021222324"/>
    <w:uiPriority w:val="99"/>
    <w:rsid w:val="00950A52"/>
    <w:rPr>
      <w:rFonts w:eastAsia="Times New Roman"/>
    </w:rPr>
  </w:style>
  <w:style w:type="character" w:customStyle="1" w:styleId="WW-RTFNum748123456789101112131415161718192021222324">
    <w:name w:val="WW-RTF_Num 74 8123456789101112131415161718192021222324"/>
    <w:uiPriority w:val="99"/>
    <w:rsid w:val="00950A52"/>
    <w:rPr>
      <w:rFonts w:eastAsia="Times New Roman"/>
    </w:rPr>
  </w:style>
  <w:style w:type="character" w:customStyle="1" w:styleId="WW-RTFNum749123456789101112131415161718192021222324">
    <w:name w:val="WW-RTF_Num 74 9123456789101112131415161718192021222324"/>
    <w:uiPriority w:val="99"/>
    <w:rsid w:val="00950A52"/>
    <w:rPr>
      <w:rFonts w:eastAsia="Times New Roman"/>
    </w:rPr>
  </w:style>
  <w:style w:type="character" w:customStyle="1" w:styleId="WW-RTFNum7410123456789101112131415161718192021222324">
    <w:name w:val="WW-RTF_Num 74 10123456789101112131415161718192021222324"/>
    <w:uiPriority w:val="99"/>
    <w:rsid w:val="00950A52"/>
    <w:rPr>
      <w:rFonts w:eastAsia="Times New Roman"/>
    </w:rPr>
  </w:style>
  <w:style w:type="character" w:customStyle="1" w:styleId="WW-RTFNum74112345678910111213141516171819202122232425">
    <w:name w:val="WW-RTF_Num 74 112345678910111213141516171819202122232425"/>
    <w:uiPriority w:val="99"/>
    <w:rsid w:val="00950A52"/>
    <w:rPr>
      <w:rFonts w:eastAsia="Times New Roman"/>
    </w:rPr>
  </w:style>
  <w:style w:type="character" w:customStyle="1" w:styleId="WW-RTFNum74212345678910111213141516171819202122232425">
    <w:name w:val="WW-RTF_Num 74 212345678910111213141516171819202122232425"/>
    <w:uiPriority w:val="99"/>
    <w:rsid w:val="00950A52"/>
    <w:rPr>
      <w:rFonts w:eastAsia="Times New Roman"/>
    </w:rPr>
  </w:style>
  <w:style w:type="character" w:customStyle="1" w:styleId="WW-RTFNum74312345678910111213141516171819202122232425">
    <w:name w:val="WW-RTF_Num 74 312345678910111213141516171819202122232425"/>
    <w:uiPriority w:val="99"/>
    <w:rsid w:val="00950A52"/>
    <w:rPr>
      <w:rFonts w:eastAsia="Times New Roman"/>
    </w:rPr>
  </w:style>
  <w:style w:type="character" w:customStyle="1" w:styleId="WW-RTFNum74412345678910111213141516171819202122232425">
    <w:name w:val="WW-RTF_Num 74 412345678910111213141516171819202122232425"/>
    <w:uiPriority w:val="99"/>
    <w:rsid w:val="00950A52"/>
    <w:rPr>
      <w:rFonts w:eastAsia="Times New Roman"/>
    </w:rPr>
  </w:style>
  <w:style w:type="character" w:customStyle="1" w:styleId="WW-RTFNum74512345678910111213141516171819202122232425">
    <w:name w:val="WW-RTF_Num 74 512345678910111213141516171819202122232425"/>
    <w:uiPriority w:val="99"/>
    <w:rsid w:val="00950A52"/>
    <w:rPr>
      <w:rFonts w:eastAsia="Times New Roman"/>
    </w:rPr>
  </w:style>
  <w:style w:type="character" w:customStyle="1" w:styleId="WW-RTFNum74612345678910111213141516171819202122232425">
    <w:name w:val="WW-RTF_Num 74 612345678910111213141516171819202122232425"/>
    <w:uiPriority w:val="99"/>
    <w:rsid w:val="00950A52"/>
    <w:rPr>
      <w:rFonts w:eastAsia="Times New Roman"/>
    </w:rPr>
  </w:style>
  <w:style w:type="character" w:customStyle="1" w:styleId="WW-RTFNum74712345678910111213141516171819202122232425">
    <w:name w:val="WW-RTF_Num 74 712345678910111213141516171819202122232425"/>
    <w:uiPriority w:val="99"/>
    <w:rsid w:val="00950A52"/>
    <w:rPr>
      <w:rFonts w:eastAsia="Times New Roman"/>
    </w:rPr>
  </w:style>
  <w:style w:type="character" w:customStyle="1" w:styleId="WW-RTFNum74812345678910111213141516171819202122232425">
    <w:name w:val="WW-RTF_Num 74 812345678910111213141516171819202122232425"/>
    <w:uiPriority w:val="99"/>
    <w:rsid w:val="00950A52"/>
    <w:rPr>
      <w:rFonts w:eastAsia="Times New Roman"/>
    </w:rPr>
  </w:style>
  <w:style w:type="character" w:customStyle="1" w:styleId="WW-RTFNum74912345678910111213141516171819202122232425">
    <w:name w:val="WW-RTF_Num 74 912345678910111213141516171819202122232425"/>
    <w:uiPriority w:val="99"/>
    <w:rsid w:val="00950A52"/>
    <w:rPr>
      <w:rFonts w:eastAsia="Times New Roman"/>
    </w:rPr>
  </w:style>
  <w:style w:type="character" w:customStyle="1" w:styleId="WW-RTFNum741012345678910111213141516171819202122232425">
    <w:name w:val="WW-RTF_Num 74 1012345678910111213141516171819202122232425"/>
    <w:uiPriority w:val="99"/>
    <w:rsid w:val="00950A52"/>
    <w:rPr>
      <w:rFonts w:eastAsia="Times New Roman"/>
    </w:rPr>
  </w:style>
  <w:style w:type="character" w:customStyle="1" w:styleId="WW-RTFNum7411234567891011121314151617181920212223242526">
    <w:name w:val="WW-RTF_Num 74 11234567891011121314151617181920212223242526"/>
    <w:uiPriority w:val="99"/>
    <w:rsid w:val="00950A52"/>
    <w:rPr>
      <w:rFonts w:eastAsia="Times New Roman"/>
    </w:rPr>
  </w:style>
  <w:style w:type="character" w:customStyle="1" w:styleId="WW-RTFNum7421234567891011121314151617181920212223242526">
    <w:name w:val="WW-RTF_Num 74 21234567891011121314151617181920212223242526"/>
    <w:uiPriority w:val="99"/>
    <w:rsid w:val="00950A52"/>
    <w:rPr>
      <w:rFonts w:eastAsia="Times New Roman"/>
    </w:rPr>
  </w:style>
  <w:style w:type="character" w:customStyle="1" w:styleId="WW-RTFNum7431234567891011121314151617181920212223242526">
    <w:name w:val="WW-RTF_Num 74 31234567891011121314151617181920212223242526"/>
    <w:uiPriority w:val="99"/>
    <w:rsid w:val="00950A52"/>
    <w:rPr>
      <w:rFonts w:eastAsia="Times New Roman"/>
    </w:rPr>
  </w:style>
  <w:style w:type="character" w:customStyle="1" w:styleId="WW-RTFNum7441234567891011121314151617181920212223242526">
    <w:name w:val="WW-RTF_Num 74 41234567891011121314151617181920212223242526"/>
    <w:uiPriority w:val="99"/>
    <w:rsid w:val="00950A52"/>
    <w:rPr>
      <w:rFonts w:eastAsia="Times New Roman"/>
    </w:rPr>
  </w:style>
  <w:style w:type="character" w:customStyle="1" w:styleId="WW-RTFNum7451234567891011121314151617181920212223242526">
    <w:name w:val="WW-RTF_Num 74 51234567891011121314151617181920212223242526"/>
    <w:uiPriority w:val="99"/>
    <w:rsid w:val="00950A52"/>
    <w:rPr>
      <w:rFonts w:eastAsia="Times New Roman"/>
    </w:rPr>
  </w:style>
  <w:style w:type="character" w:customStyle="1" w:styleId="WW-RTFNum7461234567891011121314151617181920212223242526">
    <w:name w:val="WW-RTF_Num 74 61234567891011121314151617181920212223242526"/>
    <w:uiPriority w:val="99"/>
    <w:rsid w:val="00950A52"/>
    <w:rPr>
      <w:rFonts w:eastAsia="Times New Roman"/>
    </w:rPr>
  </w:style>
  <w:style w:type="character" w:customStyle="1" w:styleId="WW-RTFNum7471234567891011121314151617181920212223242526">
    <w:name w:val="WW-RTF_Num 74 71234567891011121314151617181920212223242526"/>
    <w:uiPriority w:val="99"/>
    <w:rsid w:val="00950A52"/>
    <w:rPr>
      <w:rFonts w:eastAsia="Times New Roman"/>
    </w:rPr>
  </w:style>
  <w:style w:type="character" w:customStyle="1" w:styleId="WW-RTFNum7481234567891011121314151617181920212223242526">
    <w:name w:val="WW-RTF_Num 74 81234567891011121314151617181920212223242526"/>
    <w:uiPriority w:val="99"/>
    <w:rsid w:val="00950A52"/>
    <w:rPr>
      <w:rFonts w:eastAsia="Times New Roman"/>
    </w:rPr>
  </w:style>
  <w:style w:type="character" w:customStyle="1" w:styleId="WW-RTFNum7491234567891011121314151617181920212223242526">
    <w:name w:val="WW-RTF_Num 74 91234567891011121314151617181920212223242526"/>
    <w:uiPriority w:val="99"/>
    <w:rsid w:val="00950A52"/>
    <w:rPr>
      <w:rFonts w:eastAsia="Times New Roman"/>
    </w:rPr>
  </w:style>
  <w:style w:type="character" w:customStyle="1" w:styleId="WW-RTFNum74101234567891011121314151617181920212223242526">
    <w:name w:val="WW-RTF_Num 74 101234567891011121314151617181920212223242526"/>
    <w:uiPriority w:val="99"/>
    <w:rsid w:val="00950A52"/>
    <w:rPr>
      <w:rFonts w:eastAsia="Times New Roman"/>
    </w:rPr>
  </w:style>
  <w:style w:type="character" w:customStyle="1" w:styleId="WW-RTFNum741123456789101112131415161718192021222324252627">
    <w:name w:val="WW-RTF_Num 74 1123456789101112131415161718192021222324252627"/>
    <w:uiPriority w:val="99"/>
    <w:rsid w:val="00950A52"/>
    <w:rPr>
      <w:rFonts w:eastAsia="Times New Roman"/>
    </w:rPr>
  </w:style>
  <w:style w:type="character" w:customStyle="1" w:styleId="WW-RTFNum742123456789101112131415161718192021222324252627">
    <w:name w:val="WW-RTF_Num 74 2123456789101112131415161718192021222324252627"/>
    <w:uiPriority w:val="99"/>
    <w:rsid w:val="00950A52"/>
    <w:rPr>
      <w:rFonts w:eastAsia="Times New Roman"/>
    </w:rPr>
  </w:style>
  <w:style w:type="character" w:customStyle="1" w:styleId="WW-RTFNum743123456789101112131415161718192021222324252627">
    <w:name w:val="WW-RTF_Num 74 3123456789101112131415161718192021222324252627"/>
    <w:uiPriority w:val="99"/>
    <w:rsid w:val="00950A52"/>
    <w:rPr>
      <w:rFonts w:eastAsia="Times New Roman"/>
    </w:rPr>
  </w:style>
  <w:style w:type="character" w:customStyle="1" w:styleId="WW-RTFNum744123456789101112131415161718192021222324252627">
    <w:name w:val="WW-RTF_Num 74 4123456789101112131415161718192021222324252627"/>
    <w:uiPriority w:val="99"/>
    <w:rsid w:val="00950A52"/>
    <w:rPr>
      <w:rFonts w:eastAsia="Times New Roman"/>
    </w:rPr>
  </w:style>
  <w:style w:type="character" w:customStyle="1" w:styleId="WW-RTFNum745123456789101112131415161718192021222324252627">
    <w:name w:val="WW-RTF_Num 74 5123456789101112131415161718192021222324252627"/>
    <w:uiPriority w:val="99"/>
    <w:rsid w:val="00950A52"/>
    <w:rPr>
      <w:rFonts w:eastAsia="Times New Roman"/>
    </w:rPr>
  </w:style>
  <w:style w:type="character" w:customStyle="1" w:styleId="WW-RTFNum746123456789101112131415161718192021222324252627">
    <w:name w:val="WW-RTF_Num 74 6123456789101112131415161718192021222324252627"/>
    <w:uiPriority w:val="99"/>
    <w:rsid w:val="00950A52"/>
    <w:rPr>
      <w:rFonts w:eastAsia="Times New Roman"/>
    </w:rPr>
  </w:style>
  <w:style w:type="character" w:customStyle="1" w:styleId="WW-RTFNum747123456789101112131415161718192021222324252627">
    <w:name w:val="WW-RTF_Num 74 7123456789101112131415161718192021222324252627"/>
    <w:uiPriority w:val="99"/>
    <w:rsid w:val="00950A52"/>
    <w:rPr>
      <w:rFonts w:eastAsia="Times New Roman"/>
    </w:rPr>
  </w:style>
  <w:style w:type="character" w:customStyle="1" w:styleId="WW-RTFNum748123456789101112131415161718192021222324252627">
    <w:name w:val="WW-RTF_Num 74 8123456789101112131415161718192021222324252627"/>
    <w:uiPriority w:val="99"/>
    <w:rsid w:val="00950A52"/>
    <w:rPr>
      <w:rFonts w:eastAsia="Times New Roman"/>
    </w:rPr>
  </w:style>
  <w:style w:type="character" w:customStyle="1" w:styleId="WW-RTFNum749123456789101112131415161718192021222324252627">
    <w:name w:val="WW-RTF_Num 74 9123456789101112131415161718192021222324252627"/>
    <w:uiPriority w:val="99"/>
    <w:rsid w:val="00950A52"/>
    <w:rPr>
      <w:rFonts w:eastAsia="Times New Roman"/>
    </w:rPr>
  </w:style>
  <w:style w:type="character" w:customStyle="1" w:styleId="WW-RTFNum7410123456789101112131415161718192021222324252627">
    <w:name w:val="WW-RTF_Num 74 10123456789101112131415161718192021222324252627"/>
    <w:uiPriority w:val="99"/>
    <w:rsid w:val="00950A52"/>
    <w:rPr>
      <w:rFonts w:eastAsia="Times New Roman"/>
    </w:rPr>
  </w:style>
  <w:style w:type="character" w:customStyle="1" w:styleId="WW-RTFNum74112345678910111213141516171819202122232425262728">
    <w:name w:val="WW-RTF_Num 74 112345678910111213141516171819202122232425262728"/>
    <w:uiPriority w:val="99"/>
    <w:rsid w:val="00950A52"/>
    <w:rPr>
      <w:rFonts w:eastAsia="Times New Roman"/>
    </w:rPr>
  </w:style>
  <w:style w:type="character" w:customStyle="1" w:styleId="WW-RTFNum74212345678910111213141516171819202122232425262728">
    <w:name w:val="WW-RTF_Num 74 212345678910111213141516171819202122232425262728"/>
    <w:uiPriority w:val="99"/>
    <w:rsid w:val="00950A52"/>
    <w:rPr>
      <w:rFonts w:eastAsia="Times New Roman"/>
    </w:rPr>
  </w:style>
  <w:style w:type="character" w:customStyle="1" w:styleId="WW-RTFNum74312345678910111213141516171819202122232425262728">
    <w:name w:val="WW-RTF_Num 74 312345678910111213141516171819202122232425262728"/>
    <w:uiPriority w:val="99"/>
    <w:rsid w:val="00950A52"/>
    <w:rPr>
      <w:rFonts w:eastAsia="Times New Roman"/>
    </w:rPr>
  </w:style>
  <w:style w:type="character" w:customStyle="1" w:styleId="WW-RTFNum74412345678910111213141516171819202122232425262728">
    <w:name w:val="WW-RTF_Num 74 412345678910111213141516171819202122232425262728"/>
    <w:uiPriority w:val="99"/>
    <w:rsid w:val="00950A52"/>
    <w:rPr>
      <w:rFonts w:eastAsia="Times New Roman"/>
    </w:rPr>
  </w:style>
  <w:style w:type="character" w:customStyle="1" w:styleId="WW-RTFNum74512345678910111213141516171819202122232425262728">
    <w:name w:val="WW-RTF_Num 74 512345678910111213141516171819202122232425262728"/>
    <w:uiPriority w:val="99"/>
    <w:rsid w:val="00950A52"/>
    <w:rPr>
      <w:rFonts w:eastAsia="Times New Roman"/>
    </w:rPr>
  </w:style>
  <w:style w:type="character" w:customStyle="1" w:styleId="WW-RTFNum74612345678910111213141516171819202122232425262728">
    <w:name w:val="WW-RTF_Num 74 612345678910111213141516171819202122232425262728"/>
    <w:uiPriority w:val="99"/>
    <w:rsid w:val="00950A52"/>
    <w:rPr>
      <w:rFonts w:eastAsia="Times New Roman"/>
    </w:rPr>
  </w:style>
  <w:style w:type="character" w:customStyle="1" w:styleId="WW-RTFNum74712345678910111213141516171819202122232425262728">
    <w:name w:val="WW-RTF_Num 74 712345678910111213141516171819202122232425262728"/>
    <w:uiPriority w:val="99"/>
    <w:rsid w:val="00950A52"/>
    <w:rPr>
      <w:rFonts w:eastAsia="Times New Roman"/>
    </w:rPr>
  </w:style>
  <w:style w:type="character" w:customStyle="1" w:styleId="WW-RTFNum74812345678910111213141516171819202122232425262728">
    <w:name w:val="WW-RTF_Num 74 812345678910111213141516171819202122232425262728"/>
    <w:uiPriority w:val="99"/>
    <w:rsid w:val="00950A52"/>
    <w:rPr>
      <w:rFonts w:eastAsia="Times New Roman"/>
    </w:rPr>
  </w:style>
  <w:style w:type="character" w:customStyle="1" w:styleId="WW-RTFNum74912345678910111213141516171819202122232425262728">
    <w:name w:val="WW-RTF_Num 74 912345678910111213141516171819202122232425262728"/>
    <w:uiPriority w:val="99"/>
    <w:rsid w:val="00950A52"/>
    <w:rPr>
      <w:rFonts w:eastAsia="Times New Roman"/>
    </w:rPr>
  </w:style>
  <w:style w:type="character" w:customStyle="1" w:styleId="WW-RTFNum741012345678910111213141516171819202122232425262728">
    <w:name w:val="WW-RTF_Num 74 1012345678910111213141516171819202122232425262728"/>
    <w:uiPriority w:val="99"/>
    <w:rsid w:val="00950A52"/>
    <w:rPr>
      <w:rFonts w:eastAsia="Times New Roman"/>
    </w:rPr>
  </w:style>
  <w:style w:type="character" w:customStyle="1" w:styleId="WW-RTFNum7411234567891011121314151617181920212223242526272829">
    <w:name w:val="WW-RTF_Num 74 11234567891011121314151617181920212223242526272829"/>
    <w:uiPriority w:val="99"/>
    <w:rsid w:val="00950A52"/>
    <w:rPr>
      <w:rFonts w:eastAsia="Times New Roman"/>
    </w:rPr>
  </w:style>
  <w:style w:type="character" w:customStyle="1" w:styleId="WW-RTFNum7421234567891011121314151617181920212223242526272829">
    <w:name w:val="WW-RTF_Num 74 21234567891011121314151617181920212223242526272829"/>
    <w:uiPriority w:val="99"/>
    <w:rsid w:val="00950A52"/>
    <w:rPr>
      <w:rFonts w:eastAsia="Times New Roman"/>
    </w:rPr>
  </w:style>
  <w:style w:type="character" w:customStyle="1" w:styleId="WW-RTFNum7431234567891011121314151617181920212223242526272829">
    <w:name w:val="WW-RTF_Num 74 31234567891011121314151617181920212223242526272829"/>
    <w:uiPriority w:val="99"/>
    <w:rsid w:val="00950A52"/>
    <w:rPr>
      <w:rFonts w:eastAsia="Times New Roman"/>
    </w:rPr>
  </w:style>
  <w:style w:type="character" w:customStyle="1" w:styleId="WW-RTFNum7441234567891011121314151617181920212223242526272829">
    <w:name w:val="WW-RTF_Num 74 41234567891011121314151617181920212223242526272829"/>
    <w:uiPriority w:val="99"/>
    <w:rsid w:val="00950A52"/>
    <w:rPr>
      <w:rFonts w:eastAsia="Times New Roman"/>
    </w:rPr>
  </w:style>
  <w:style w:type="character" w:customStyle="1" w:styleId="WW-RTFNum7451234567891011121314151617181920212223242526272829">
    <w:name w:val="WW-RTF_Num 74 51234567891011121314151617181920212223242526272829"/>
    <w:uiPriority w:val="99"/>
    <w:rsid w:val="00950A52"/>
    <w:rPr>
      <w:rFonts w:eastAsia="Times New Roman"/>
    </w:rPr>
  </w:style>
  <w:style w:type="character" w:customStyle="1" w:styleId="WW-RTFNum7461234567891011121314151617181920212223242526272829">
    <w:name w:val="WW-RTF_Num 74 61234567891011121314151617181920212223242526272829"/>
    <w:uiPriority w:val="99"/>
    <w:rsid w:val="00950A52"/>
    <w:rPr>
      <w:rFonts w:eastAsia="Times New Roman"/>
    </w:rPr>
  </w:style>
  <w:style w:type="character" w:customStyle="1" w:styleId="WW-RTFNum7471234567891011121314151617181920212223242526272829">
    <w:name w:val="WW-RTF_Num 74 71234567891011121314151617181920212223242526272829"/>
    <w:uiPriority w:val="99"/>
    <w:rsid w:val="00950A52"/>
    <w:rPr>
      <w:rFonts w:eastAsia="Times New Roman"/>
    </w:rPr>
  </w:style>
  <w:style w:type="character" w:customStyle="1" w:styleId="WW-RTFNum7481234567891011121314151617181920212223242526272829">
    <w:name w:val="WW-RTF_Num 74 81234567891011121314151617181920212223242526272829"/>
    <w:uiPriority w:val="99"/>
    <w:rsid w:val="00950A52"/>
    <w:rPr>
      <w:rFonts w:eastAsia="Times New Roman"/>
    </w:rPr>
  </w:style>
  <w:style w:type="character" w:customStyle="1" w:styleId="WW-RTFNum7491234567891011121314151617181920212223242526272829">
    <w:name w:val="WW-RTF_Num 74 91234567891011121314151617181920212223242526272829"/>
    <w:uiPriority w:val="99"/>
    <w:rsid w:val="00950A52"/>
    <w:rPr>
      <w:rFonts w:eastAsia="Times New Roman"/>
    </w:rPr>
  </w:style>
  <w:style w:type="character" w:customStyle="1" w:styleId="WW-RTFNum74101234567891011121314151617181920212223242526272829">
    <w:name w:val="WW-RTF_Num 74 101234567891011121314151617181920212223242526272829"/>
    <w:uiPriority w:val="99"/>
    <w:rsid w:val="00950A52"/>
    <w:rPr>
      <w:rFonts w:eastAsia="Times New Roman"/>
    </w:rPr>
  </w:style>
  <w:style w:type="character" w:customStyle="1" w:styleId="WW-RTFNum741123456789101112131415161718192021222324252627282930">
    <w:name w:val="WW-RTF_Num 74 1123456789101112131415161718192021222324252627282930"/>
    <w:uiPriority w:val="99"/>
    <w:rsid w:val="00950A52"/>
    <w:rPr>
      <w:rFonts w:eastAsia="Times New Roman"/>
    </w:rPr>
  </w:style>
  <w:style w:type="character" w:customStyle="1" w:styleId="WW-RTFNum742123456789101112131415161718192021222324252627282930">
    <w:name w:val="WW-RTF_Num 74 2123456789101112131415161718192021222324252627282930"/>
    <w:uiPriority w:val="99"/>
    <w:rsid w:val="00950A52"/>
    <w:rPr>
      <w:rFonts w:eastAsia="Times New Roman"/>
    </w:rPr>
  </w:style>
  <w:style w:type="character" w:customStyle="1" w:styleId="WW-RTFNum743123456789101112131415161718192021222324252627282930">
    <w:name w:val="WW-RTF_Num 74 3123456789101112131415161718192021222324252627282930"/>
    <w:uiPriority w:val="99"/>
    <w:rsid w:val="00950A52"/>
    <w:rPr>
      <w:rFonts w:eastAsia="Times New Roman"/>
    </w:rPr>
  </w:style>
  <w:style w:type="character" w:customStyle="1" w:styleId="WW-RTFNum744123456789101112131415161718192021222324252627282930">
    <w:name w:val="WW-RTF_Num 74 4123456789101112131415161718192021222324252627282930"/>
    <w:uiPriority w:val="99"/>
    <w:rsid w:val="00950A52"/>
    <w:rPr>
      <w:rFonts w:eastAsia="Times New Roman"/>
    </w:rPr>
  </w:style>
  <w:style w:type="character" w:customStyle="1" w:styleId="WW-RTFNum745123456789101112131415161718192021222324252627282930">
    <w:name w:val="WW-RTF_Num 74 5123456789101112131415161718192021222324252627282930"/>
    <w:uiPriority w:val="99"/>
    <w:rsid w:val="00950A52"/>
    <w:rPr>
      <w:rFonts w:eastAsia="Times New Roman"/>
    </w:rPr>
  </w:style>
  <w:style w:type="character" w:customStyle="1" w:styleId="WW-RTFNum746123456789101112131415161718192021222324252627282930">
    <w:name w:val="WW-RTF_Num 74 6123456789101112131415161718192021222324252627282930"/>
    <w:uiPriority w:val="99"/>
    <w:rsid w:val="00950A52"/>
    <w:rPr>
      <w:rFonts w:eastAsia="Times New Roman"/>
    </w:rPr>
  </w:style>
  <w:style w:type="character" w:customStyle="1" w:styleId="WW-RTFNum747123456789101112131415161718192021222324252627282930">
    <w:name w:val="WW-RTF_Num 74 7123456789101112131415161718192021222324252627282930"/>
    <w:uiPriority w:val="99"/>
    <w:rsid w:val="00950A52"/>
    <w:rPr>
      <w:rFonts w:eastAsia="Times New Roman"/>
    </w:rPr>
  </w:style>
  <w:style w:type="character" w:customStyle="1" w:styleId="WW-RTFNum748123456789101112131415161718192021222324252627282930">
    <w:name w:val="WW-RTF_Num 74 8123456789101112131415161718192021222324252627282930"/>
    <w:uiPriority w:val="99"/>
    <w:rsid w:val="00950A52"/>
    <w:rPr>
      <w:rFonts w:eastAsia="Times New Roman"/>
    </w:rPr>
  </w:style>
  <w:style w:type="character" w:customStyle="1" w:styleId="WW-RTFNum749123456789101112131415161718192021222324252627282930">
    <w:name w:val="WW-RTF_Num 74 9123456789101112131415161718192021222324252627282930"/>
    <w:uiPriority w:val="99"/>
    <w:rsid w:val="00950A52"/>
    <w:rPr>
      <w:rFonts w:eastAsia="Times New Roman"/>
    </w:rPr>
  </w:style>
  <w:style w:type="character" w:customStyle="1" w:styleId="WW-RTFNum7410123456789101112131415161718192021222324252627282930">
    <w:name w:val="WW-RTF_Num 74 10123456789101112131415161718192021222324252627282930"/>
    <w:uiPriority w:val="99"/>
    <w:rsid w:val="00950A52"/>
    <w:rPr>
      <w:rFonts w:eastAsia="Times New Roman"/>
    </w:rPr>
  </w:style>
  <w:style w:type="character" w:customStyle="1" w:styleId="WW-RTFNum74112345678910111213141516171819202122232425262728293031">
    <w:name w:val="WW-RTF_Num 74 112345678910111213141516171819202122232425262728293031"/>
    <w:uiPriority w:val="99"/>
    <w:rsid w:val="00950A52"/>
    <w:rPr>
      <w:rFonts w:eastAsia="Times New Roman"/>
    </w:rPr>
  </w:style>
  <w:style w:type="character" w:customStyle="1" w:styleId="WW-RTFNum74212345678910111213141516171819202122232425262728293031">
    <w:name w:val="WW-RTF_Num 74 212345678910111213141516171819202122232425262728293031"/>
    <w:uiPriority w:val="99"/>
    <w:rsid w:val="00950A52"/>
    <w:rPr>
      <w:rFonts w:eastAsia="Times New Roman"/>
    </w:rPr>
  </w:style>
  <w:style w:type="character" w:customStyle="1" w:styleId="WW-RTFNum74312345678910111213141516171819202122232425262728293031">
    <w:name w:val="WW-RTF_Num 74 312345678910111213141516171819202122232425262728293031"/>
    <w:uiPriority w:val="99"/>
    <w:rsid w:val="00950A52"/>
    <w:rPr>
      <w:rFonts w:eastAsia="Times New Roman"/>
    </w:rPr>
  </w:style>
  <w:style w:type="character" w:customStyle="1" w:styleId="WW-RTFNum74412345678910111213141516171819202122232425262728293031">
    <w:name w:val="WW-RTF_Num 74 412345678910111213141516171819202122232425262728293031"/>
    <w:uiPriority w:val="99"/>
    <w:rsid w:val="00950A52"/>
    <w:rPr>
      <w:rFonts w:eastAsia="Times New Roman"/>
    </w:rPr>
  </w:style>
  <w:style w:type="character" w:customStyle="1" w:styleId="WW-RTFNum74512345678910111213141516171819202122232425262728293031">
    <w:name w:val="WW-RTF_Num 74 512345678910111213141516171819202122232425262728293031"/>
    <w:uiPriority w:val="99"/>
    <w:rsid w:val="00950A52"/>
    <w:rPr>
      <w:rFonts w:eastAsia="Times New Roman"/>
    </w:rPr>
  </w:style>
  <w:style w:type="character" w:customStyle="1" w:styleId="WW-RTFNum74612345678910111213141516171819202122232425262728293031">
    <w:name w:val="WW-RTF_Num 74 612345678910111213141516171819202122232425262728293031"/>
    <w:uiPriority w:val="99"/>
    <w:rsid w:val="00950A52"/>
    <w:rPr>
      <w:rFonts w:eastAsia="Times New Roman"/>
    </w:rPr>
  </w:style>
  <w:style w:type="character" w:customStyle="1" w:styleId="WW-RTFNum74712345678910111213141516171819202122232425262728293031">
    <w:name w:val="WW-RTF_Num 74 712345678910111213141516171819202122232425262728293031"/>
    <w:uiPriority w:val="99"/>
    <w:rsid w:val="00950A52"/>
    <w:rPr>
      <w:rFonts w:eastAsia="Times New Roman"/>
    </w:rPr>
  </w:style>
  <w:style w:type="character" w:customStyle="1" w:styleId="WW-RTFNum74812345678910111213141516171819202122232425262728293031">
    <w:name w:val="WW-RTF_Num 74 812345678910111213141516171819202122232425262728293031"/>
    <w:uiPriority w:val="99"/>
    <w:rsid w:val="00950A52"/>
    <w:rPr>
      <w:rFonts w:eastAsia="Times New Roman"/>
    </w:rPr>
  </w:style>
  <w:style w:type="character" w:customStyle="1" w:styleId="WW-RTFNum74912345678910111213141516171819202122232425262728293031">
    <w:name w:val="WW-RTF_Num 74 912345678910111213141516171819202122232425262728293031"/>
    <w:uiPriority w:val="99"/>
    <w:rsid w:val="00950A52"/>
    <w:rPr>
      <w:rFonts w:eastAsia="Times New Roman"/>
    </w:rPr>
  </w:style>
  <w:style w:type="character" w:customStyle="1" w:styleId="WW-RTFNum741012345678910111213141516171819202122232425262728293031">
    <w:name w:val="WW-RTF_Num 74 1012345678910111213141516171819202122232425262728293031"/>
    <w:uiPriority w:val="99"/>
    <w:rsid w:val="00950A52"/>
    <w:rPr>
      <w:rFonts w:eastAsia="Times New Roman"/>
    </w:rPr>
  </w:style>
  <w:style w:type="character" w:customStyle="1" w:styleId="WW-RTFNum7411234567891011121314151617181920212223242526272829303132">
    <w:name w:val="WW-RTF_Num 74 11234567891011121314151617181920212223242526272829303132"/>
    <w:uiPriority w:val="99"/>
    <w:rsid w:val="00950A52"/>
    <w:rPr>
      <w:rFonts w:eastAsia="Times New Roman"/>
    </w:rPr>
  </w:style>
  <w:style w:type="character" w:customStyle="1" w:styleId="WW-RTFNum7421234567891011121314151617181920212223242526272829303132">
    <w:name w:val="WW-RTF_Num 74 21234567891011121314151617181920212223242526272829303132"/>
    <w:uiPriority w:val="99"/>
    <w:rsid w:val="00950A52"/>
    <w:rPr>
      <w:rFonts w:eastAsia="Times New Roman"/>
    </w:rPr>
  </w:style>
  <w:style w:type="character" w:customStyle="1" w:styleId="WW-RTFNum7431234567891011121314151617181920212223242526272829303132">
    <w:name w:val="WW-RTF_Num 74 31234567891011121314151617181920212223242526272829303132"/>
    <w:uiPriority w:val="99"/>
    <w:rsid w:val="00950A52"/>
    <w:rPr>
      <w:rFonts w:eastAsia="Times New Roman"/>
    </w:rPr>
  </w:style>
  <w:style w:type="character" w:customStyle="1" w:styleId="WW-RTFNum7441234567891011121314151617181920212223242526272829303132">
    <w:name w:val="WW-RTF_Num 74 41234567891011121314151617181920212223242526272829303132"/>
    <w:uiPriority w:val="99"/>
    <w:rsid w:val="00950A52"/>
    <w:rPr>
      <w:rFonts w:eastAsia="Times New Roman"/>
    </w:rPr>
  </w:style>
  <w:style w:type="character" w:customStyle="1" w:styleId="WW-RTFNum7451234567891011121314151617181920212223242526272829303132">
    <w:name w:val="WW-RTF_Num 74 51234567891011121314151617181920212223242526272829303132"/>
    <w:uiPriority w:val="99"/>
    <w:rsid w:val="00950A52"/>
    <w:rPr>
      <w:rFonts w:eastAsia="Times New Roman"/>
    </w:rPr>
  </w:style>
  <w:style w:type="character" w:customStyle="1" w:styleId="WW-RTFNum7461234567891011121314151617181920212223242526272829303132">
    <w:name w:val="WW-RTF_Num 74 61234567891011121314151617181920212223242526272829303132"/>
    <w:uiPriority w:val="99"/>
    <w:rsid w:val="00950A52"/>
    <w:rPr>
      <w:rFonts w:eastAsia="Times New Roman"/>
    </w:rPr>
  </w:style>
  <w:style w:type="character" w:customStyle="1" w:styleId="WW-RTFNum7471234567891011121314151617181920212223242526272829303132">
    <w:name w:val="WW-RTF_Num 74 71234567891011121314151617181920212223242526272829303132"/>
    <w:uiPriority w:val="99"/>
    <w:rsid w:val="00950A52"/>
    <w:rPr>
      <w:rFonts w:eastAsia="Times New Roman"/>
    </w:rPr>
  </w:style>
  <w:style w:type="character" w:customStyle="1" w:styleId="WW-RTFNum7481234567891011121314151617181920212223242526272829303132">
    <w:name w:val="WW-RTF_Num 74 81234567891011121314151617181920212223242526272829303132"/>
    <w:uiPriority w:val="99"/>
    <w:rsid w:val="00950A52"/>
    <w:rPr>
      <w:rFonts w:eastAsia="Times New Roman"/>
    </w:rPr>
  </w:style>
  <w:style w:type="character" w:customStyle="1" w:styleId="WW-RTFNum7491234567891011121314151617181920212223242526272829303132">
    <w:name w:val="WW-RTF_Num 74 91234567891011121314151617181920212223242526272829303132"/>
    <w:uiPriority w:val="99"/>
    <w:rsid w:val="00950A52"/>
    <w:rPr>
      <w:rFonts w:eastAsia="Times New Roman"/>
    </w:rPr>
  </w:style>
  <w:style w:type="character" w:customStyle="1" w:styleId="WW-RTFNum74101234567891011121314151617181920212223242526272829303132">
    <w:name w:val="WW-RTF_Num 74 101234567891011121314151617181920212223242526272829303132"/>
    <w:uiPriority w:val="99"/>
    <w:rsid w:val="00950A52"/>
    <w:rPr>
      <w:rFonts w:eastAsia="Times New Roman"/>
    </w:rPr>
  </w:style>
  <w:style w:type="character" w:customStyle="1" w:styleId="WW-RTFNum741123456789101112131415161718192021222324252627282930313233">
    <w:name w:val="WW-RTF_Num 74 1123456789101112131415161718192021222324252627282930313233"/>
    <w:uiPriority w:val="99"/>
    <w:rsid w:val="00950A52"/>
    <w:rPr>
      <w:rFonts w:eastAsia="Times New Roman"/>
    </w:rPr>
  </w:style>
  <w:style w:type="character" w:customStyle="1" w:styleId="WW-RTFNum742123456789101112131415161718192021222324252627282930313233">
    <w:name w:val="WW-RTF_Num 74 2123456789101112131415161718192021222324252627282930313233"/>
    <w:uiPriority w:val="99"/>
    <w:rsid w:val="00950A52"/>
    <w:rPr>
      <w:rFonts w:eastAsia="Times New Roman"/>
    </w:rPr>
  </w:style>
  <w:style w:type="character" w:customStyle="1" w:styleId="WW-RTFNum743123456789101112131415161718192021222324252627282930313233">
    <w:name w:val="WW-RTF_Num 74 3123456789101112131415161718192021222324252627282930313233"/>
    <w:uiPriority w:val="99"/>
    <w:rsid w:val="00950A52"/>
    <w:rPr>
      <w:rFonts w:eastAsia="Times New Roman"/>
    </w:rPr>
  </w:style>
  <w:style w:type="character" w:customStyle="1" w:styleId="WW-RTFNum744123456789101112131415161718192021222324252627282930313233">
    <w:name w:val="WW-RTF_Num 74 4123456789101112131415161718192021222324252627282930313233"/>
    <w:uiPriority w:val="99"/>
    <w:rsid w:val="00950A52"/>
    <w:rPr>
      <w:rFonts w:eastAsia="Times New Roman"/>
    </w:rPr>
  </w:style>
  <w:style w:type="character" w:customStyle="1" w:styleId="WW-RTFNum745123456789101112131415161718192021222324252627282930313233">
    <w:name w:val="WW-RTF_Num 74 5123456789101112131415161718192021222324252627282930313233"/>
    <w:uiPriority w:val="99"/>
    <w:rsid w:val="00950A52"/>
    <w:rPr>
      <w:rFonts w:eastAsia="Times New Roman"/>
    </w:rPr>
  </w:style>
  <w:style w:type="character" w:customStyle="1" w:styleId="WW-RTFNum746123456789101112131415161718192021222324252627282930313233">
    <w:name w:val="WW-RTF_Num 74 6123456789101112131415161718192021222324252627282930313233"/>
    <w:uiPriority w:val="99"/>
    <w:rsid w:val="00950A52"/>
    <w:rPr>
      <w:rFonts w:eastAsia="Times New Roman"/>
    </w:rPr>
  </w:style>
  <w:style w:type="character" w:customStyle="1" w:styleId="WW-RTFNum747123456789101112131415161718192021222324252627282930313233">
    <w:name w:val="WW-RTF_Num 74 7123456789101112131415161718192021222324252627282930313233"/>
    <w:uiPriority w:val="99"/>
    <w:rsid w:val="00950A52"/>
    <w:rPr>
      <w:rFonts w:eastAsia="Times New Roman"/>
    </w:rPr>
  </w:style>
  <w:style w:type="character" w:customStyle="1" w:styleId="WW-RTFNum748123456789101112131415161718192021222324252627282930313233">
    <w:name w:val="WW-RTF_Num 74 8123456789101112131415161718192021222324252627282930313233"/>
    <w:uiPriority w:val="99"/>
    <w:rsid w:val="00950A52"/>
    <w:rPr>
      <w:rFonts w:eastAsia="Times New Roman"/>
    </w:rPr>
  </w:style>
  <w:style w:type="character" w:customStyle="1" w:styleId="WW-RTFNum749123456789101112131415161718192021222324252627282930313233">
    <w:name w:val="WW-RTF_Num 74 9123456789101112131415161718192021222324252627282930313233"/>
    <w:uiPriority w:val="99"/>
    <w:rsid w:val="00950A52"/>
    <w:rPr>
      <w:rFonts w:eastAsia="Times New Roman"/>
    </w:rPr>
  </w:style>
  <w:style w:type="character" w:customStyle="1" w:styleId="WW-RTFNum7410123456789101112131415161718192021222324252627282930313233">
    <w:name w:val="WW-RTF_Num 74 10123456789101112131415161718192021222324252627282930313233"/>
    <w:uiPriority w:val="99"/>
    <w:rsid w:val="00950A52"/>
    <w:rPr>
      <w:rFonts w:eastAsia="Times New Roman"/>
    </w:rPr>
  </w:style>
  <w:style w:type="character" w:customStyle="1" w:styleId="WW-RTFNum74112345678910111213141516171819202122232425262728293031323334">
    <w:name w:val="WW-RTF_Num 74 112345678910111213141516171819202122232425262728293031323334"/>
    <w:uiPriority w:val="99"/>
    <w:rsid w:val="00950A52"/>
    <w:rPr>
      <w:rFonts w:eastAsia="Times New Roman"/>
    </w:rPr>
  </w:style>
  <w:style w:type="character" w:customStyle="1" w:styleId="WW-RTFNum74212345678910111213141516171819202122232425262728293031323334">
    <w:name w:val="WW-RTF_Num 74 212345678910111213141516171819202122232425262728293031323334"/>
    <w:uiPriority w:val="99"/>
    <w:rsid w:val="00950A52"/>
    <w:rPr>
      <w:rFonts w:eastAsia="Times New Roman"/>
    </w:rPr>
  </w:style>
  <w:style w:type="character" w:customStyle="1" w:styleId="WW-RTFNum74312345678910111213141516171819202122232425262728293031323334">
    <w:name w:val="WW-RTF_Num 74 312345678910111213141516171819202122232425262728293031323334"/>
    <w:uiPriority w:val="99"/>
    <w:rsid w:val="00950A52"/>
    <w:rPr>
      <w:rFonts w:eastAsia="Times New Roman"/>
    </w:rPr>
  </w:style>
  <w:style w:type="character" w:customStyle="1" w:styleId="WW-RTFNum74412345678910111213141516171819202122232425262728293031323334">
    <w:name w:val="WW-RTF_Num 74 412345678910111213141516171819202122232425262728293031323334"/>
    <w:uiPriority w:val="99"/>
    <w:rsid w:val="00950A52"/>
    <w:rPr>
      <w:rFonts w:eastAsia="Times New Roman"/>
    </w:rPr>
  </w:style>
  <w:style w:type="character" w:customStyle="1" w:styleId="WW-RTFNum74512345678910111213141516171819202122232425262728293031323334">
    <w:name w:val="WW-RTF_Num 74 512345678910111213141516171819202122232425262728293031323334"/>
    <w:uiPriority w:val="99"/>
    <w:rsid w:val="00950A52"/>
    <w:rPr>
      <w:rFonts w:eastAsia="Times New Roman"/>
    </w:rPr>
  </w:style>
  <w:style w:type="character" w:customStyle="1" w:styleId="WW-RTFNum74612345678910111213141516171819202122232425262728293031323334">
    <w:name w:val="WW-RTF_Num 74 612345678910111213141516171819202122232425262728293031323334"/>
    <w:uiPriority w:val="99"/>
    <w:rsid w:val="00950A52"/>
    <w:rPr>
      <w:rFonts w:eastAsia="Times New Roman"/>
    </w:rPr>
  </w:style>
  <w:style w:type="character" w:customStyle="1" w:styleId="WW-RTFNum74712345678910111213141516171819202122232425262728293031323334">
    <w:name w:val="WW-RTF_Num 74 712345678910111213141516171819202122232425262728293031323334"/>
    <w:uiPriority w:val="99"/>
    <w:rsid w:val="00950A52"/>
    <w:rPr>
      <w:rFonts w:eastAsia="Times New Roman"/>
    </w:rPr>
  </w:style>
  <w:style w:type="character" w:customStyle="1" w:styleId="WW-RTFNum74812345678910111213141516171819202122232425262728293031323334">
    <w:name w:val="WW-RTF_Num 74 812345678910111213141516171819202122232425262728293031323334"/>
    <w:uiPriority w:val="99"/>
    <w:rsid w:val="00950A52"/>
    <w:rPr>
      <w:rFonts w:eastAsia="Times New Roman"/>
    </w:rPr>
  </w:style>
  <w:style w:type="character" w:customStyle="1" w:styleId="WW-RTFNum74912345678910111213141516171819202122232425262728293031323334">
    <w:name w:val="WW-RTF_Num 74 912345678910111213141516171819202122232425262728293031323334"/>
    <w:uiPriority w:val="99"/>
    <w:rsid w:val="00950A52"/>
    <w:rPr>
      <w:rFonts w:eastAsia="Times New Roman"/>
    </w:rPr>
  </w:style>
  <w:style w:type="character" w:customStyle="1" w:styleId="WW-RTFNum741012345678910111213141516171819202122232425262728293031323334">
    <w:name w:val="WW-RTF_Num 74 1012345678910111213141516171819202122232425262728293031323334"/>
    <w:uiPriority w:val="99"/>
    <w:rsid w:val="00950A52"/>
    <w:rPr>
      <w:rFonts w:eastAsia="Times New Roman"/>
    </w:rPr>
  </w:style>
  <w:style w:type="character" w:customStyle="1" w:styleId="WW-RTFNum7411234567891011121314151617181920212223242526272829303132333435">
    <w:name w:val="WW-RTF_Num 74 11234567891011121314151617181920212223242526272829303132333435"/>
    <w:uiPriority w:val="99"/>
    <w:rsid w:val="00950A52"/>
    <w:rPr>
      <w:rFonts w:eastAsia="Times New Roman"/>
    </w:rPr>
  </w:style>
  <w:style w:type="character" w:customStyle="1" w:styleId="WW-RTFNum7421234567891011121314151617181920212223242526272829303132333435">
    <w:name w:val="WW-RTF_Num 74 21234567891011121314151617181920212223242526272829303132333435"/>
    <w:uiPriority w:val="99"/>
    <w:rsid w:val="00950A52"/>
    <w:rPr>
      <w:rFonts w:eastAsia="Times New Roman"/>
    </w:rPr>
  </w:style>
  <w:style w:type="character" w:customStyle="1" w:styleId="WW-RTFNum7431234567891011121314151617181920212223242526272829303132333435">
    <w:name w:val="WW-RTF_Num 74 31234567891011121314151617181920212223242526272829303132333435"/>
    <w:uiPriority w:val="99"/>
    <w:rsid w:val="00950A52"/>
    <w:rPr>
      <w:rFonts w:eastAsia="Times New Roman"/>
    </w:rPr>
  </w:style>
  <w:style w:type="character" w:customStyle="1" w:styleId="WW-RTFNum7441234567891011121314151617181920212223242526272829303132333435">
    <w:name w:val="WW-RTF_Num 74 41234567891011121314151617181920212223242526272829303132333435"/>
    <w:uiPriority w:val="99"/>
    <w:rsid w:val="00950A52"/>
    <w:rPr>
      <w:rFonts w:eastAsia="Times New Roman"/>
    </w:rPr>
  </w:style>
  <w:style w:type="character" w:customStyle="1" w:styleId="WW-RTFNum7451234567891011121314151617181920212223242526272829303132333435">
    <w:name w:val="WW-RTF_Num 74 51234567891011121314151617181920212223242526272829303132333435"/>
    <w:uiPriority w:val="99"/>
    <w:rsid w:val="00950A52"/>
    <w:rPr>
      <w:rFonts w:eastAsia="Times New Roman"/>
    </w:rPr>
  </w:style>
  <w:style w:type="character" w:customStyle="1" w:styleId="WW-RTFNum7461234567891011121314151617181920212223242526272829303132333435">
    <w:name w:val="WW-RTF_Num 74 61234567891011121314151617181920212223242526272829303132333435"/>
    <w:uiPriority w:val="99"/>
    <w:rsid w:val="00950A52"/>
    <w:rPr>
      <w:rFonts w:eastAsia="Times New Roman"/>
    </w:rPr>
  </w:style>
  <w:style w:type="character" w:customStyle="1" w:styleId="WW-RTFNum7471234567891011121314151617181920212223242526272829303132333435">
    <w:name w:val="WW-RTF_Num 74 71234567891011121314151617181920212223242526272829303132333435"/>
    <w:uiPriority w:val="99"/>
    <w:rsid w:val="00950A52"/>
    <w:rPr>
      <w:rFonts w:eastAsia="Times New Roman"/>
    </w:rPr>
  </w:style>
  <w:style w:type="character" w:customStyle="1" w:styleId="WW-RTFNum7481234567891011121314151617181920212223242526272829303132333435">
    <w:name w:val="WW-RTF_Num 74 81234567891011121314151617181920212223242526272829303132333435"/>
    <w:uiPriority w:val="99"/>
    <w:rsid w:val="00950A52"/>
    <w:rPr>
      <w:rFonts w:eastAsia="Times New Roman"/>
    </w:rPr>
  </w:style>
  <w:style w:type="character" w:customStyle="1" w:styleId="WW-RTFNum7491234567891011121314151617181920212223242526272829303132333435">
    <w:name w:val="WW-RTF_Num 74 91234567891011121314151617181920212223242526272829303132333435"/>
    <w:uiPriority w:val="99"/>
    <w:rsid w:val="00950A52"/>
    <w:rPr>
      <w:rFonts w:eastAsia="Times New Roman"/>
    </w:rPr>
  </w:style>
  <w:style w:type="character" w:customStyle="1" w:styleId="WW-RTFNum74101234567891011121314151617181920212223242526272829303132333435">
    <w:name w:val="WW-RTF_Num 74 101234567891011121314151617181920212223242526272829303132333435"/>
    <w:uiPriority w:val="99"/>
    <w:rsid w:val="00950A52"/>
    <w:rPr>
      <w:rFonts w:eastAsia="Times New Roman"/>
    </w:rPr>
  </w:style>
  <w:style w:type="character" w:customStyle="1" w:styleId="WW-RTFNum741123456789101112131415161718192021222324252627282930313233343536">
    <w:name w:val="WW-RTF_Num 74 1123456789101112131415161718192021222324252627282930313233343536"/>
    <w:uiPriority w:val="99"/>
    <w:rsid w:val="00950A52"/>
    <w:rPr>
      <w:rFonts w:eastAsia="Times New Roman"/>
    </w:rPr>
  </w:style>
  <w:style w:type="character" w:customStyle="1" w:styleId="WW-RTFNum742123456789101112131415161718192021222324252627282930313233343536">
    <w:name w:val="WW-RTF_Num 74 2123456789101112131415161718192021222324252627282930313233343536"/>
    <w:uiPriority w:val="99"/>
    <w:rsid w:val="00950A52"/>
    <w:rPr>
      <w:rFonts w:eastAsia="Times New Roman"/>
    </w:rPr>
  </w:style>
  <w:style w:type="character" w:customStyle="1" w:styleId="WW-RTFNum743123456789101112131415161718192021222324252627282930313233343536">
    <w:name w:val="WW-RTF_Num 74 3123456789101112131415161718192021222324252627282930313233343536"/>
    <w:uiPriority w:val="99"/>
    <w:rsid w:val="00950A52"/>
    <w:rPr>
      <w:rFonts w:eastAsia="Times New Roman"/>
    </w:rPr>
  </w:style>
  <w:style w:type="character" w:customStyle="1" w:styleId="WW-RTFNum744123456789101112131415161718192021222324252627282930313233343536">
    <w:name w:val="WW-RTF_Num 74 4123456789101112131415161718192021222324252627282930313233343536"/>
    <w:uiPriority w:val="99"/>
    <w:rsid w:val="00950A52"/>
    <w:rPr>
      <w:rFonts w:eastAsia="Times New Roman"/>
    </w:rPr>
  </w:style>
  <w:style w:type="character" w:customStyle="1" w:styleId="WW-RTFNum745123456789101112131415161718192021222324252627282930313233343536">
    <w:name w:val="WW-RTF_Num 74 5123456789101112131415161718192021222324252627282930313233343536"/>
    <w:uiPriority w:val="99"/>
    <w:rsid w:val="00950A52"/>
    <w:rPr>
      <w:rFonts w:eastAsia="Times New Roman"/>
    </w:rPr>
  </w:style>
  <w:style w:type="character" w:customStyle="1" w:styleId="WW-RTFNum746123456789101112131415161718192021222324252627282930313233343536">
    <w:name w:val="WW-RTF_Num 74 6123456789101112131415161718192021222324252627282930313233343536"/>
    <w:uiPriority w:val="99"/>
    <w:rsid w:val="00950A52"/>
    <w:rPr>
      <w:rFonts w:eastAsia="Times New Roman"/>
    </w:rPr>
  </w:style>
  <w:style w:type="character" w:customStyle="1" w:styleId="WW-RTFNum747123456789101112131415161718192021222324252627282930313233343536">
    <w:name w:val="WW-RTF_Num 74 7123456789101112131415161718192021222324252627282930313233343536"/>
    <w:uiPriority w:val="99"/>
    <w:rsid w:val="00950A52"/>
    <w:rPr>
      <w:rFonts w:eastAsia="Times New Roman"/>
    </w:rPr>
  </w:style>
  <w:style w:type="character" w:customStyle="1" w:styleId="WW-RTFNum748123456789101112131415161718192021222324252627282930313233343536">
    <w:name w:val="WW-RTF_Num 74 8123456789101112131415161718192021222324252627282930313233343536"/>
    <w:uiPriority w:val="99"/>
    <w:rsid w:val="00950A52"/>
    <w:rPr>
      <w:rFonts w:eastAsia="Times New Roman"/>
    </w:rPr>
  </w:style>
  <w:style w:type="character" w:customStyle="1" w:styleId="WW-RTFNum749123456789101112131415161718192021222324252627282930313233343536">
    <w:name w:val="WW-RTF_Num 74 9123456789101112131415161718192021222324252627282930313233343536"/>
    <w:uiPriority w:val="99"/>
    <w:rsid w:val="00950A52"/>
    <w:rPr>
      <w:rFonts w:eastAsia="Times New Roman"/>
    </w:rPr>
  </w:style>
  <w:style w:type="character" w:customStyle="1" w:styleId="WW-RTFNum7410123456789101112131415161718192021222324252627282930313233343536">
    <w:name w:val="WW-RTF_Num 74 10123456789101112131415161718192021222324252627282930313233343536"/>
    <w:uiPriority w:val="99"/>
    <w:rsid w:val="00950A52"/>
    <w:rPr>
      <w:rFonts w:eastAsia="Times New Roman"/>
    </w:rPr>
  </w:style>
  <w:style w:type="character" w:customStyle="1" w:styleId="WW-RTFNum74112345678910111213141516171819202122232425262728293031323334353637">
    <w:name w:val="WW-RTF_Num 74 112345678910111213141516171819202122232425262728293031323334353637"/>
    <w:uiPriority w:val="99"/>
    <w:rsid w:val="00950A52"/>
    <w:rPr>
      <w:rFonts w:eastAsia="Times New Roman"/>
    </w:rPr>
  </w:style>
  <w:style w:type="character" w:customStyle="1" w:styleId="WW-RTFNum74212345678910111213141516171819202122232425262728293031323334353637">
    <w:name w:val="WW-RTF_Num 74 212345678910111213141516171819202122232425262728293031323334353637"/>
    <w:uiPriority w:val="99"/>
    <w:rsid w:val="00950A52"/>
    <w:rPr>
      <w:rFonts w:eastAsia="Times New Roman"/>
    </w:rPr>
  </w:style>
  <w:style w:type="character" w:customStyle="1" w:styleId="WW-RTFNum74312345678910111213141516171819202122232425262728293031323334353637">
    <w:name w:val="WW-RTF_Num 74 312345678910111213141516171819202122232425262728293031323334353637"/>
    <w:uiPriority w:val="99"/>
    <w:rsid w:val="00950A52"/>
    <w:rPr>
      <w:rFonts w:eastAsia="Times New Roman"/>
    </w:rPr>
  </w:style>
  <w:style w:type="character" w:customStyle="1" w:styleId="WW-RTFNum74412345678910111213141516171819202122232425262728293031323334353637">
    <w:name w:val="WW-RTF_Num 74 412345678910111213141516171819202122232425262728293031323334353637"/>
    <w:uiPriority w:val="99"/>
    <w:rsid w:val="00950A52"/>
    <w:rPr>
      <w:rFonts w:eastAsia="Times New Roman"/>
    </w:rPr>
  </w:style>
  <w:style w:type="character" w:customStyle="1" w:styleId="WW-RTFNum74512345678910111213141516171819202122232425262728293031323334353637">
    <w:name w:val="WW-RTF_Num 74 512345678910111213141516171819202122232425262728293031323334353637"/>
    <w:uiPriority w:val="99"/>
    <w:rsid w:val="00950A52"/>
    <w:rPr>
      <w:rFonts w:eastAsia="Times New Roman"/>
    </w:rPr>
  </w:style>
  <w:style w:type="character" w:customStyle="1" w:styleId="WW-RTFNum74612345678910111213141516171819202122232425262728293031323334353637">
    <w:name w:val="WW-RTF_Num 74 612345678910111213141516171819202122232425262728293031323334353637"/>
    <w:uiPriority w:val="99"/>
    <w:rsid w:val="00950A52"/>
    <w:rPr>
      <w:rFonts w:eastAsia="Times New Roman"/>
    </w:rPr>
  </w:style>
  <w:style w:type="character" w:customStyle="1" w:styleId="WW-RTFNum74712345678910111213141516171819202122232425262728293031323334353637">
    <w:name w:val="WW-RTF_Num 74 712345678910111213141516171819202122232425262728293031323334353637"/>
    <w:uiPriority w:val="99"/>
    <w:rsid w:val="00950A52"/>
    <w:rPr>
      <w:rFonts w:eastAsia="Times New Roman"/>
    </w:rPr>
  </w:style>
  <w:style w:type="character" w:customStyle="1" w:styleId="WW-RTFNum74812345678910111213141516171819202122232425262728293031323334353637">
    <w:name w:val="WW-RTF_Num 74 812345678910111213141516171819202122232425262728293031323334353637"/>
    <w:uiPriority w:val="99"/>
    <w:rsid w:val="00950A52"/>
    <w:rPr>
      <w:rFonts w:eastAsia="Times New Roman"/>
    </w:rPr>
  </w:style>
  <w:style w:type="character" w:customStyle="1" w:styleId="WW-RTFNum74912345678910111213141516171819202122232425262728293031323334353637">
    <w:name w:val="WW-RTF_Num 74 912345678910111213141516171819202122232425262728293031323334353637"/>
    <w:uiPriority w:val="99"/>
    <w:rsid w:val="00950A52"/>
    <w:rPr>
      <w:rFonts w:eastAsia="Times New Roman"/>
    </w:rPr>
  </w:style>
  <w:style w:type="character" w:customStyle="1" w:styleId="WW-RTFNum741012345678910111213141516171819202122232425262728293031323334353637">
    <w:name w:val="WW-RTF_Num 74 1012345678910111213141516171819202122232425262728293031323334353637"/>
    <w:uiPriority w:val="99"/>
    <w:rsid w:val="00950A52"/>
    <w:rPr>
      <w:rFonts w:eastAsia="Times New Roman"/>
    </w:rPr>
  </w:style>
  <w:style w:type="character" w:customStyle="1" w:styleId="WW-RTFNum7411234567891011121314151617181920212223242526272829303132333435363738">
    <w:name w:val="WW-RTF_Num 74 11234567891011121314151617181920212223242526272829303132333435363738"/>
    <w:uiPriority w:val="99"/>
    <w:rsid w:val="00950A52"/>
    <w:rPr>
      <w:rFonts w:eastAsia="Times New Roman"/>
    </w:rPr>
  </w:style>
  <w:style w:type="character" w:customStyle="1" w:styleId="WW-RTFNum7421234567891011121314151617181920212223242526272829303132333435363738">
    <w:name w:val="WW-RTF_Num 74 21234567891011121314151617181920212223242526272829303132333435363738"/>
    <w:uiPriority w:val="99"/>
    <w:rsid w:val="00950A52"/>
    <w:rPr>
      <w:rFonts w:eastAsia="Times New Roman"/>
    </w:rPr>
  </w:style>
  <w:style w:type="character" w:customStyle="1" w:styleId="WW-RTFNum7431234567891011121314151617181920212223242526272829303132333435363738">
    <w:name w:val="WW-RTF_Num 74 31234567891011121314151617181920212223242526272829303132333435363738"/>
    <w:uiPriority w:val="99"/>
    <w:rsid w:val="00950A52"/>
    <w:rPr>
      <w:rFonts w:eastAsia="Times New Roman"/>
    </w:rPr>
  </w:style>
  <w:style w:type="character" w:customStyle="1" w:styleId="WW-RTFNum7441234567891011121314151617181920212223242526272829303132333435363738">
    <w:name w:val="WW-RTF_Num 74 41234567891011121314151617181920212223242526272829303132333435363738"/>
    <w:uiPriority w:val="99"/>
    <w:rsid w:val="00950A52"/>
    <w:rPr>
      <w:rFonts w:eastAsia="Times New Roman"/>
    </w:rPr>
  </w:style>
  <w:style w:type="character" w:customStyle="1" w:styleId="WW-RTFNum7451234567891011121314151617181920212223242526272829303132333435363738">
    <w:name w:val="WW-RTF_Num 74 51234567891011121314151617181920212223242526272829303132333435363738"/>
    <w:uiPriority w:val="99"/>
    <w:rsid w:val="00950A52"/>
    <w:rPr>
      <w:rFonts w:eastAsia="Times New Roman"/>
    </w:rPr>
  </w:style>
  <w:style w:type="character" w:customStyle="1" w:styleId="WW-RTFNum7461234567891011121314151617181920212223242526272829303132333435363738">
    <w:name w:val="WW-RTF_Num 74 61234567891011121314151617181920212223242526272829303132333435363738"/>
    <w:uiPriority w:val="99"/>
    <w:rsid w:val="00950A52"/>
    <w:rPr>
      <w:rFonts w:eastAsia="Times New Roman"/>
    </w:rPr>
  </w:style>
  <w:style w:type="character" w:customStyle="1" w:styleId="WW-RTFNum7471234567891011121314151617181920212223242526272829303132333435363738">
    <w:name w:val="WW-RTF_Num 74 71234567891011121314151617181920212223242526272829303132333435363738"/>
    <w:uiPriority w:val="99"/>
    <w:rsid w:val="00950A52"/>
    <w:rPr>
      <w:rFonts w:eastAsia="Times New Roman"/>
    </w:rPr>
  </w:style>
  <w:style w:type="character" w:customStyle="1" w:styleId="WW-RTFNum7481234567891011121314151617181920212223242526272829303132333435363738">
    <w:name w:val="WW-RTF_Num 74 81234567891011121314151617181920212223242526272829303132333435363738"/>
    <w:uiPriority w:val="99"/>
    <w:rsid w:val="00950A52"/>
    <w:rPr>
      <w:rFonts w:eastAsia="Times New Roman"/>
    </w:rPr>
  </w:style>
  <w:style w:type="character" w:customStyle="1" w:styleId="WW-RTFNum7491234567891011121314151617181920212223242526272829303132333435363738">
    <w:name w:val="WW-RTF_Num 74 91234567891011121314151617181920212223242526272829303132333435363738"/>
    <w:uiPriority w:val="99"/>
    <w:rsid w:val="00950A52"/>
    <w:rPr>
      <w:rFonts w:eastAsia="Times New Roman"/>
    </w:rPr>
  </w:style>
  <w:style w:type="character" w:customStyle="1" w:styleId="WW-RTFNum74101234567891011121314151617181920212223242526272829303132333435363738">
    <w:name w:val="WW-RTF_Num 74 101234567891011121314151617181920212223242526272829303132333435363738"/>
    <w:uiPriority w:val="99"/>
    <w:rsid w:val="00950A52"/>
    <w:rPr>
      <w:rFonts w:eastAsia="Times New Roman"/>
    </w:rPr>
  </w:style>
  <w:style w:type="character" w:customStyle="1" w:styleId="WW-RTFNum741123456789101112131415161718192021222324252627282930313233343536373839">
    <w:name w:val="WW-RTF_Num 74 1123456789101112131415161718192021222324252627282930313233343536373839"/>
    <w:uiPriority w:val="99"/>
    <w:rsid w:val="00950A52"/>
    <w:rPr>
      <w:rFonts w:eastAsia="Times New Roman"/>
    </w:rPr>
  </w:style>
  <w:style w:type="character" w:customStyle="1" w:styleId="WW-RTFNum742123456789101112131415161718192021222324252627282930313233343536373839">
    <w:name w:val="WW-RTF_Num 74 2123456789101112131415161718192021222324252627282930313233343536373839"/>
    <w:uiPriority w:val="99"/>
    <w:rsid w:val="00950A52"/>
    <w:rPr>
      <w:rFonts w:eastAsia="Times New Roman"/>
    </w:rPr>
  </w:style>
  <w:style w:type="character" w:customStyle="1" w:styleId="WW-RTFNum743123456789101112131415161718192021222324252627282930313233343536373839">
    <w:name w:val="WW-RTF_Num 74 3123456789101112131415161718192021222324252627282930313233343536373839"/>
    <w:uiPriority w:val="99"/>
    <w:rsid w:val="00950A52"/>
    <w:rPr>
      <w:rFonts w:eastAsia="Times New Roman"/>
    </w:rPr>
  </w:style>
  <w:style w:type="character" w:customStyle="1" w:styleId="WW-RTFNum744123456789101112131415161718192021222324252627282930313233343536373839">
    <w:name w:val="WW-RTF_Num 74 4123456789101112131415161718192021222324252627282930313233343536373839"/>
    <w:uiPriority w:val="99"/>
    <w:rsid w:val="00950A52"/>
    <w:rPr>
      <w:rFonts w:eastAsia="Times New Roman"/>
    </w:rPr>
  </w:style>
  <w:style w:type="character" w:customStyle="1" w:styleId="WW-RTFNum745123456789101112131415161718192021222324252627282930313233343536373839">
    <w:name w:val="WW-RTF_Num 74 5123456789101112131415161718192021222324252627282930313233343536373839"/>
    <w:uiPriority w:val="99"/>
    <w:rsid w:val="00950A52"/>
    <w:rPr>
      <w:rFonts w:eastAsia="Times New Roman"/>
    </w:rPr>
  </w:style>
  <w:style w:type="character" w:customStyle="1" w:styleId="WW-RTFNum746123456789101112131415161718192021222324252627282930313233343536373839">
    <w:name w:val="WW-RTF_Num 74 6123456789101112131415161718192021222324252627282930313233343536373839"/>
    <w:uiPriority w:val="99"/>
    <w:rsid w:val="00950A52"/>
    <w:rPr>
      <w:rFonts w:eastAsia="Times New Roman"/>
    </w:rPr>
  </w:style>
  <w:style w:type="character" w:customStyle="1" w:styleId="WW-RTFNum747123456789101112131415161718192021222324252627282930313233343536373839">
    <w:name w:val="WW-RTF_Num 74 7123456789101112131415161718192021222324252627282930313233343536373839"/>
    <w:uiPriority w:val="99"/>
    <w:rsid w:val="00950A52"/>
    <w:rPr>
      <w:rFonts w:eastAsia="Times New Roman"/>
    </w:rPr>
  </w:style>
  <w:style w:type="character" w:customStyle="1" w:styleId="WW-RTFNum748123456789101112131415161718192021222324252627282930313233343536373839">
    <w:name w:val="WW-RTF_Num 74 8123456789101112131415161718192021222324252627282930313233343536373839"/>
    <w:uiPriority w:val="99"/>
    <w:rsid w:val="00950A52"/>
    <w:rPr>
      <w:rFonts w:eastAsia="Times New Roman"/>
    </w:rPr>
  </w:style>
  <w:style w:type="character" w:customStyle="1" w:styleId="WW-RTFNum749123456789101112131415161718192021222324252627282930313233343536373839">
    <w:name w:val="WW-RTF_Num 74 9123456789101112131415161718192021222324252627282930313233343536373839"/>
    <w:uiPriority w:val="99"/>
    <w:rsid w:val="00950A52"/>
    <w:rPr>
      <w:rFonts w:eastAsia="Times New Roman"/>
    </w:rPr>
  </w:style>
  <w:style w:type="character" w:customStyle="1" w:styleId="WW-RTFNum7410123456789101112131415161718192021222324252627282930313233343536373839">
    <w:name w:val="WW-RTF_Num 74 10123456789101112131415161718192021222324252627282930313233343536373839"/>
    <w:uiPriority w:val="99"/>
    <w:rsid w:val="00950A52"/>
    <w:rPr>
      <w:rFonts w:eastAsia="Times New Roman"/>
    </w:rPr>
  </w:style>
  <w:style w:type="character" w:customStyle="1" w:styleId="WW-RTFNum74112345678910111213141516171819202122232425262728293031323334353637383940">
    <w:name w:val="WW-RTF_Num 74 112345678910111213141516171819202122232425262728293031323334353637383940"/>
    <w:uiPriority w:val="99"/>
    <w:rsid w:val="00950A52"/>
    <w:rPr>
      <w:rFonts w:eastAsia="Times New Roman"/>
    </w:rPr>
  </w:style>
  <w:style w:type="character" w:customStyle="1" w:styleId="WW-RTFNum74212345678910111213141516171819202122232425262728293031323334353637383940">
    <w:name w:val="WW-RTF_Num 74 212345678910111213141516171819202122232425262728293031323334353637383940"/>
    <w:uiPriority w:val="99"/>
    <w:rsid w:val="00950A52"/>
    <w:rPr>
      <w:rFonts w:eastAsia="Times New Roman"/>
    </w:rPr>
  </w:style>
  <w:style w:type="character" w:customStyle="1" w:styleId="WW-RTFNum74312345678910111213141516171819202122232425262728293031323334353637383940">
    <w:name w:val="WW-RTF_Num 74 312345678910111213141516171819202122232425262728293031323334353637383940"/>
    <w:uiPriority w:val="99"/>
    <w:rsid w:val="00950A52"/>
    <w:rPr>
      <w:rFonts w:eastAsia="Times New Roman"/>
    </w:rPr>
  </w:style>
  <w:style w:type="character" w:customStyle="1" w:styleId="WW-RTFNum74412345678910111213141516171819202122232425262728293031323334353637383940">
    <w:name w:val="WW-RTF_Num 74 412345678910111213141516171819202122232425262728293031323334353637383940"/>
    <w:uiPriority w:val="99"/>
    <w:rsid w:val="00950A52"/>
    <w:rPr>
      <w:rFonts w:eastAsia="Times New Roman"/>
    </w:rPr>
  </w:style>
  <w:style w:type="character" w:customStyle="1" w:styleId="WW-RTFNum74512345678910111213141516171819202122232425262728293031323334353637383940">
    <w:name w:val="WW-RTF_Num 74 512345678910111213141516171819202122232425262728293031323334353637383940"/>
    <w:uiPriority w:val="99"/>
    <w:rsid w:val="00950A52"/>
    <w:rPr>
      <w:rFonts w:eastAsia="Times New Roman"/>
    </w:rPr>
  </w:style>
  <w:style w:type="character" w:customStyle="1" w:styleId="WW-RTFNum74612345678910111213141516171819202122232425262728293031323334353637383940">
    <w:name w:val="WW-RTF_Num 74 612345678910111213141516171819202122232425262728293031323334353637383940"/>
    <w:uiPriority w:val="99"/>
    <w:rsid w:val="00950A52"/>
    <w:rPr>
      <w:rFonts w:eastAsia="Times New Roman"/>
    </w:rPr>
  </w:style>
  <w:style w:type="character" w:customStyle="1" w:styleId="WW-RTFNum74712345678910111213141516171819202122232425262728293031323334353637383940">
    <w:name w:val="WW-RTF_Num 74 712345678910111213141516171819202122232425262728293031323334353637383940"/>
    <w:uiPriority w:val="99"/>
    <w:rsid w:val="00950A52"/>
    <w:rPr>
      <w:rFonts w:eastAsia="Times New Roman"/>
    </w:rPr>
  </w:style>
  <w:style w:type="character" w:customStyle="1" w:styleId="WW-RTFNum74812345678910111213141516171819202122232425262728293031323334353637383940">
    <w:name w:val="WW-RTF_Num 74 812345678910111213141516171819202122232425262728293031323334353637383940"/>
    <w:uiPriority w:val="99"/>
    <w:rsid w:val="00950A52"/>
    <w:rPr>
      <w:rFonts w:eastAsia="Times New Roman"/>
    </w:rPr>
  </w:style>
  <w:style w:type="character" w:customStyle="1" w:styleId="WW-RTFNum74912345678910111213141516171819202122232425262728293031323334353637383940">
    <w:name w:val="WW-RTF_Num 74 912345678910111213141516171819202122232425262728293031323334353637383940"/>
    <w:uiPriority w:val="99"/>
    <w:rsid w:val="00950A52"/>
    <w:rPr>
      <w:rFonts w:eastAsia="Times New Roman"/>
    </w:rPr>
  </w:style>
  <w:style w:type="character" w:customStyle="1" w:styleId="WW-RTFNum741012345678910111213141516171819202122232425262728293031323334353637383940">
    <w:name w:val="WW-RTF_Num 74 1012345678910111213141516171819202122232425262728293031323334353637383940"/>
    <w:uiPriority w:val="99"/>
    <w:rsid w:val="00950A52"/>
    <w:rPr>
      <w:rFonts w:eastAsia="Times New Roman"/>
    </w:rPr>
  </w:style>
  <w:style w:type="character" w:customStyle="1" w:styleId="WW-RTFNum7411234567891011121314151617181920212223242526272829303132333435363738394041">
    <w:name w:val="WW-RTF_Num 74 11234567891011121314151617181920212223242526272829303132333435363738394041"/>
    <w:uiPriority w:val="99"/>
    <w:rsid w:val="00950A52"/>
    <w:rPr>
      <w:rFonts w:eastAsia="Times New Roman"/>
    </w:rPr>
  </w:style>
  <w:style w:type="character" w:customStyle="1" w:styleId="WW-RTFNum7421234567891011121314151617181920212223242526272829303132333435363738394041">
    <w:name w:val="WW-RTF_Num 74 21234567891011121314151617181920212223242526272829303132333435363738394041"/>
    <w:uiPriority w:val="99"/>
    <w:rsid w:val="00950A52"/>
    <w:rPr>
      <w:rFonts w:eastAsia="Times New Roman"/>
    </w:rPr>
  </w:style>
  <w:style w:type="character" w:customStyle="1" w:styleId="WW-RTFNum7431234567891011121314151617181920212223242526272829303132333435363738394041">
    <w:name w:val="WW-RTF_Num 74 31234567891011121314151617181920212223242526272829303132333435363738394041"/>
    <w:uiPriority w:val="99"/>
    <w:rsid w:val="00950A52"/>
    <w:rPr>
      <w:rFonts w:eastAsia="Times New Roman"/>
    </w:rPr>
  </w:style>
  <w:style w:type="character" w:customStyle="1" w:styleId="WW-RTFNum7441234567891011121314151617181920212223242526272829303132333435363738394041">
    <w:name w:val="WW-RTF_Num 74 41234567891011121314151617181920212223242526272829303132333435363738394041"/>
    <w:uiPriority w:val="99"/>
    <w:rsid w:val="00950A52"/>
    <w:rPr>
      <w:rFonts w:eastAsia="Times New Roman"/>
    </w:rPr>
  </w:style>
  <w:style w:type="character" w:customStyle="1" w:styleId="WW-RTFNum7451234567891011121314151617181920212223242526272829303132333435363738394041">
    <w:name w:val="WW-RTF_Num 74 51234567891011121314151617181920212223242526272829303132333435363738394041"/>
    <w:uiPriority w:val="99"/>
    <w:rsid w:val="00950A52"/>
    <w:rPr>
      <w:rFonts w:eastAsia="Times New Roman"/>
    </w:rPr>
  </w:style>
  <w:style w:type="character" w:customStyle="1" w:styleId="WW-RTFNum7461234567891011121314151617181920212223242526272829303132333435363738394041">
    <w:name w:val="WW-RTF_Num 74 61234567891011121314151617181920212223242526272829303132333435363738394041"/>
    <w:uiPriority w:val="99"/>
    <w:rsid w:val="00950A52"/>
    <w:rPr>
      <w:rFonts w:eastAsia="Times New Roman"/>
    </w:rPr>
  </w:style>
  <w:style w:type="character" w:customStyle="1" w:styleId="WW-RTFNum7471234567891011121314151617181920212223242526272829303132333435363738394041">
    <w:name w:val="WW-RTF_Num 74 71234567891011121314151617181920212223242526272829303132333435363738394041"/>
    <w:uiPriority w:val="99"/>
    <w:rsid w:val="00950A52"/>
    <w:rPr>
      <w:rFonts w:eastAsia="Times New Roman"/>
    </w:rPr>
  </w:style>
  <w:style w:type="character" w:customStyle="1" w:styleId="WW-RTFNum7481234567891011121314151617181920212223242526272829303132333435363738394041">
    <w:name w:val="WW-RTF_Num 74 81234567891011121314151617181920212223242526272829303132333435363738394041"/>
    <w:uiPriority w:val="99"/>
    <w:rsid w:val="00950A52"/>
    <w:rPr>
      <w:rFonts w:eastAsia="Times New Roman"/>
    </w:rPr>
  </w:style>
  <w:style w:type="character" w:customStyle="1" w:styleId="WW-RTFNum7491234567891011121314151617181920212223242526272829303132333435363738394041">
    <w:name w:val="WW-RTF_Num 74 91234567891011121314151617181920212223242526272829303132333435363738394041"/>
    <w:uiPriority w:val="99"/>
    <w:rsid w:val="00950A52"/>
    <w:rPr>
      <w:rFonts w:eastAsia="Times New Roman"/>
    </w:rPr>
  </w:style>
  <w:style w:type="character" w:customStyle="1" w:styleId="WW-RTFNum74101234567891011121314151617181920212223242526272829303132333435363738394041">
    <w:name w:val="WW-RTF_Num 74 101234567891011121314151617181920212223242526272829303132333435363738394041"/>
    <w:uiPriority w:val="99"/>
    <w:rsid w:val="00950A52"/>
    <w:rPr>
      <w:rFonts w:eastAsia="Times New Roman"/>
    </w:rPr>
  </w:style>
  <w:style w:type="character" w:customStyle="1" w:styleId="WW-RTFNum741123456789101112131415161718192021222324252627282930313233343536373839404142">
    <w:name w:val="WW-RTF_Num 74 1123456789101112131415161718192021222324252627282930313233343536373839404142"/>
    <w:uiPriority w:val="99"/>
    <w:rsid w:val="00950A52"/>
    <w:rPr>
      <w:rFonts w:eastAsia="Times New Roman"/>
    </w:rPr>
  </w:style>
  <w:style w:type="character" w:customStyle="1" w:styleId="WW-RTFNum742123456789101112131415161718192021222324252627282930313233343536373839404142">
    <w:name w:val="WW-RTF_Num 74 2123456789101112131415161718192021222324252627282930313233343536373839404142"/>
    <w:uiPriority w:val="99"/>
    <w:rsid w:val="00950A52"/>
    <w:rPr>
      <w:rFonts w:eastAsia="Times New Roman"/>
    </w:rPr>
  </w:style>
  <w:style w:type="character" w:customStyle="1" w:styleId="WW-RTFNum743123456789101112131415161718192021222324252627282930313233343536373839404142">
    <w:name w:val="WW-RTF_Num 74 3123456789101112131415161718192021222324252627282930313233343536373839404142"/>
    <w:uiPriority w:val="99"/>
    <w:rsid w:val="00950A52"/>
    <w:rPr>
      <w:rFonts w:eastAsia="Times New Roman"/>
    </w:rPr>
  </w:style>
  <w:style w:type="character" w:customStyle="1" w:styleId="WW-RTFNum744123456789101112131415161718192021222324252627282930313233343536373839404142">
    <w:name w:val="WW-RTF_Num 74 4123456789101112131415161718192021222324252627282930313233343536373839404142"/>
    <w:uiPriority w:val="99"/>
    <w:rsid w:val="00950A52"/>
    <w:rPr>
      <w:rFonts w:eastAsia="Times New Roman"/>
    </w:rPr>
  </w:style>
  <w:style w:type="character" w:customStyle="1" w:styleId="WW-RTFNum745123456789101112131415161718192021222324252627282930313233343536373839404142">
    <w:name w:val="WW-RTF_Num 74 5123456789101112131415161718192021222324252627282930313233343536373839404142"/>
    <w:uiPriority w:val="99"/>
    <w:rsid w:val="00950A52"/>
    <w:rPr>
      <w:rFonts w:eastAsia="Times New Roman"/>
    </w:rPr>
  </w:style>
  <w:style w:type="character" w:customStyle="1" w:styleId="WW-RTFNum746123456789101112131415161718192021222324252627282930313233343536373839404142">
    <w:name w:val="WW-RTF_Num 74 6123456789101112131415161718192021222324252627282930313233343536373839404142"/>
    <w:uiPriority w:val="99"/>
    <w:rsid w:val="00950A52"/>
    <w:rPr>
      <w:rFonts w:eastAsia="Times New Roman"/>
    </w:rPr>
  </w:style>
  <w:style w:type="character" w:customStyle="1" w:styleId="WW-RTFNum747123456789101112131415161718192021222324252627282930313233343536373839404142">
    <w:name w:val="WW-RTF_Num 74 7123456789101112131415161718192021222324252627282930313233343536373839404142"/>
    <w:uiPriority w:val="99"/>
    <w:rsid w:val="00950A52"/>
    <w:rPr>
      <w:rFonts w:eastAsia="Times New Roman"/>
    </w:rPr>
  </w:style>
  <w:style w:type="character" w:customStyle="1" w:styleId="WW-RTFNum748123456789101112131415161718192021222324252627282930313233343536373839404142">
    <w:name w:val="WW-RTF_Num 74 8123456789101112131415161718192021222324252627282930313233343536373839404142"/>
    <w:uiPriority w:val="99"/>
    <w:rsid w:val="00950A52"/>
    <w:rPr>
      <w:rFonts w:eastAsia="Times New Roman"/>
    </w:rPr>
  </w:style>
  <w:style w:type="character" w:customStyle="1" w:styleId="WW-RTFNum749123456789101112131415161718192021222324252627282930313233343536373839404142">
    <w:name w:val="WW-RTF_Num 74 9123456789101112131415161718192021222324252627282930313233343536373839404142"/>
    <w:uiPriority w:val="99"/>
    <w:rsid w:val="00950A52"/>
    <w:rPr>
      <w:rFonts w:eastAsia="Times New Roman"/>
    </w:rPr>
  </w:style>
  <w:style w:type="character" w:customStyle="1" w:styleId="WW-RTFNum7410123456789101112131415161718192021222324252627282930313233343536373839404142">
    <w:name w:val="WW-RTF_Num 74 10123456789101112131415161718192021222324252627282930313233343536373839404142"/>
    <w:uiPriority w:val="99"/>
    <w:rsid w:val="00950A52"/>
    <w:rPr>
      <w:rFonts w:eastAsia="Times New Roman"/>
    </w:rPr>
  </w:style>
  <w:style w:type="character" w:customStyle="1" w:styleId="WW-RTFNum74112345678910111213141516171819202122232425262728293031323334353637383940414243">
    <w:name w:val="WW-RTF_Num 74 112345678910111213141516171819202122232425262728293031323334353637383940414243"/>
    <w:uiPriority w:val="99"/>
    <w:rsid w:val="00950A52"/>
    <w:rPr>
      <w:rFonts w:eastAsia="Times New Roman"/>
    </w:rPr>
  </w:style>
  <w:style w:type="character" w:customStyle="1" w:styleId="WW-RTFNum74212345678910111213141516171819202122232425262728293031323334353637383940414243">
    <w:name w:val="WW-RTF_Num 74 212345678910111213141516171819202122232425262728293031323334353637383940414243"/>
    <w:uiPriority w:val="99"/>
    <w:rsid w:val="00950A52"/>
    <w:rPr>
      <w:rFonts w:eastAsia="Times New Roman"/>
    </w:rPr>
  </w:style>
  <w:style w:type="character" w:customStyle="1" w:styleId="WW-RTFNum74312345678910111213141516171819202122232425262728293031323334353637383940414243">
    <w:name w:val="WW-RTF_Num 74 312345678910111213141516171819202122232425262728293031323334353637383940414243"/>
    <w:uiPriority w:val="99"/>
    <w:rsid w:val="00950A52"/>
    <w:rPr>
      <w:rFonts w:eastAsia="Times New Roman"/>
    </w:rPr>
  </w:style>
  <w:style w:type="character" w:customStyle="1" w:styleId="WW-RTFNum74412345678910111213141516171819202122232425262728293031323334353637383940414243">
    <w:name w:val="WW-RTF_Num 74 412345678910111213141516171819202122232425262728293031323334353637383940414243"/>
    <w:uiPriority w:val="99"/>
    <w:rsid w:val="00950A52"/>
    <w:rPr>
      <w:rFonts w:eastAsia="Times New Roman"/>
    </w:rPr>
  </w:style>
  <w:style w:type="character" w:customStyle="1" w:styleId="WW-RTFNum74512345678910111213141516171819202122232425262728293031323334353637383940414243">
    <w:name w:val="WW-RTF_Num 74 512345678910111213141516171819202122232425262728293031323334353637383940414243"/>
    <w:uiPriority w:val="99"/>
    <w:rsid w:val="00950A52"/>
    <w:rPr>
      <w:rFonts w:eastAsia="Times New Roman"/>
    </w:rPr>
  </w:style>
  <w:style w:type="character" w:customStyle="1" w:styleId="WW-RTFNum74612345678910111213141516171819202122232425262728293031323334353637383940414243">
    <w:name w:val="WW-RTF_Num 74 612345678910111213141516171819202122232425262728293031323334353637383940414243"/>
    <w:uiPriority w:val="99"/>
    <w:rsid w:val="00950A52"/>
    <w:rPr>
      <w:rFonts w:eastAsia="Times New Roman"/>
    </w:rPr>
  </w:style>
  <w:style w:type="character" w:customStyle="1" w:styleId="WW-RTFNum74712345678910111213141516171819202122232425262728293031323334353637383940414243">
    <w:name w:val="WW-RTF_Num 74 712345678910111213141516171819202122232425262728293031323334353637383940414243"/>
    <w:uiPriority w:val="99"/>
    <w:rsid w:val="00950A52"/>
    <w:rPr>
      <w:rFonts w:eastAsia="Times New Roman"/>
    </w:rPr>
  </w:style>
  <w:style w:type="character" w:customStyle="1" w:styleId="WW-RTFNum74812345678910111213141516171819202122232425262728293031323334353637383940414243">
    <w:name w:val="WW-RTF_Num 74 812345678910111213141516171819202122232425262728293031323334353637383940414243"/>
    <w:uiPriority w:val="99"/>
    <w:rsid w:val="00950A52"/>
    <w:rPr>
      <w:rFonts w:eastAsia="Times New Roman"/>
    </w:rPr>
  </w:style>
  <w:style w:type="character" w:customStyle="1" w:styleId="WW-RTFNum74912345678910111213141516171819202122232425262728293031323334353637383940414243">
    <w:name w:val="WW-RTF_Num 74 912345678910111213141516171819202122232425262728293031323334353637383940414243"/>
    <w:uiPriority w:val="99"/>
    <w:rsid w:val="00950A52"/>
    <w:rPr>
      <w:rFonts w:eastAsia="Times New Roman"/>
    </w:rPr>
  </w:style>
  <w:style w:type="character" w:customStyle="1" w:styleId="WW-RTFNum741012345678910111213141516171819202122232425262728293031323334353637383940414243">
    <w:name w:val="WW-RTF_Num 74 1012345678910111213141516171819202122232425262728293031323334353637383940414243"/>
    <w:uiPriority w:val="99"/>
    <w:rsid w:val="00950A52"/>
    <w:rPr>
      <w:rFonts w:eastAsia="Times New Roman"/>
    </w:rPr>
  </w:style>
  <w:style w:type="character" w:customStyle="1" w:styleId="WW-RTFNum7411234567891011121314151617181920212223242526272829303132333435363738394041424344">
    <w:name w:val="WW-RTF_Num 74 11234567891011121314151617181920212223242526272829303132333435363738394041424344"/>
    <w:uiPriority w:val="99"/>
    <w:rsid w:val="00950A52"/>
    <w:rPr>
      <w:rFonts w:eastAsia="Times New Roman"/>
    </w:rPr>
  </w:style>
  <w:style w:type="character" w:customStyle="1" w:styleId="WW-RTFNum7421234567891011121314151617181920212223242526272829303132333435363738394041424344">
    <w:name w:val="WW-RTF_Num 74 21234567891011121314151617181920212223242526272829303132333435363738394041424344"/>
    <w:uiPriority w:val="99"/>
    <w:rsid w:val="00950A52"/>
    <w:rPr>
      <w:rFonts w:eastAsia="Times New Roman"/>
    </w:rPr>
  </w:style>
  <w:style w:type="character" w:customStyle="1" w:styleId="WW-RTFNum7431234567891011121314151617181920212223242526272829303132333435363738394041424344">
    <w:name w:val="WW-RTF_Num 74 31234567891011121314151617181920212223242526272829303132333435363738394041424344"/>
    <w:uiPriority w:val="99"/>
    <w:rsid w:val="00950A52"/>
    <w:rPr>
      <w:rFonts w:eastAsia="Times New Roman"/>
    </w:rPr>
  </w:style>
  <w:style w:type="character" w:customStyle="1" w:styleId="WW-RTFNum7441234567891011121314151617181920212223242526272829303132333435363738394041424344">
    <w:name w:val="WW-RTF_Num 74 41234567891011121314151617181920212223242526272829303132333435363738394041424344"/>
    <w:uiPriority w:val="99"/>
    <w:rsid w:val="00950A52"/>
    <w:rPr>
      <w:rFonts w:eastAsia="Times New Roman"/>
    </w:rPr>
  </w:style>
  <w:style w:type="character" w:customStyle="1" w:styleId="WW-RTFNum7451234567891011121314151617181920212223242526272829303132333435363738394041424344">
    <w:name w:val="WW-RTF_Num 74 51234567891011121314151617181920212223242526272829303132333435363738394041424344"/>
    <w:uiPriority w:val="99"/>
    <w:rsid w:val="00950A52"/>
    <w:rPr>
      <w:rFonts w:eastAsia="Times New Roman"/>
    </w:rPr>
  </w:style>
  <w:style w:type="character" w:customStyle="1" w:styleId="WW-RTFNum7461234567891011121314151617181920212223242526272829303132333435363738394041424344">
    <w:name w:val="WW-RTF_Num 74 61234567891011121314151617181920212223242526272829303132333435363738394041424344"/>
    <w:uiPriority w:val="99"/>
    <w:rsid w:val="00950A52"/>
    <w:rPr>
      <w:rFonts w:eastAsia="Times New Roman"/>
    </w:rPr>
  </w:style>
  <w:style w:type="character" w:customStyle="1" w:styleId="WW-RTFNum7471234567891011121314151617181920212223242526272829303132333435363738394041424344">
    <w:name w:val="WW-RTF_Num 74 71234567891011121314151617181920212223242526272829303132333435363738394041424344"/>
    <w:uiPriority w:val="99"/>
    <w:rsid w:val="00950A52"/>
    <w:rPr>
      <w:rFonts w:eastAsia="Times New Roman"/>
    </w:rPr>
  </w:style>
  <w:style w:type="character" w:customStyle="1" w:styleId="WW-RTFNum7481234567891011121314151617181920212223242526272829303132333435363738394041424344">
    <w:name w:val="WW-RTF_Num 74 81234567891011121314151617181920212223242526272829303132333435363738394041424344"/>
    <w:uiPriority w:val="99"/>
    <w:rsid w:val="00950A52"/>
    <w:rPr>
      <w:rFonts w:eastAsia="Times New Roman"/>
    </w:rPr>
  </w:style>
  <w:style w:type="character" w:customStyle="1" w:styleId="WW-RTFNum7491234567891011121314151617181920212223242526272829303132333435363738394041424344">
    <w:name w:val="WW-RTF_Num 74 91234567891011121314151617181920212223242526272829303132333435363738394041424344"/>
    <w:uiPriority w:val="99"/>
    <w:rsid w:val="00950A52"/>
    <w:rPr>
      <w:rFonts w:eastAsia="Times New Roman"/>
    </w:rPr>
  </w:style>
  <w:style w:type="character" w:customStyle="1" w:styleId="WW-RTFNum74101234567891011121314151617181920212223242526272829303132333435363738394041424344">
    <w:name w:val="WW-RTF_Num 74 101234567891011121314151617181920212223242526272829303132333435363738394041424344"/>
    <w:uiPriority w:val="99"/>
    <w:rsid w:val="00950A52"/>
    <w:rPr>
      <w:rFonts w:eastAsia="Times New Roman"/>
    </w:rPr>
  </w:style>
  <w:style w:type="character" w:customStyle="1" w:styleId="WW-RTFNum741123456789101112131415161718192021222324252627282930313233343536373839404142434445">
    <w:name w:val="WW-RTF_Num 74 1123456789101112131415161718192021222324252627282930313233343536373839404142434445"/>
    <w:uiPriority w:val="99"/>
    <w:rsid w:val="00950A52"/>
    <w:rPr>
      <w:rFonts w:eastAsia="Times New Roman"/>
    </w:rPr>
  </w:style>
  <w:style w:type="character" w:customStyle="1" w:styleId="WW-RTFNum742123456789101112131415161718192021222324252627282930313233343536373839404142434445">
    <w:name w:val="WW-RTF_Num 74 2123456789101112131415161718192021222324252627282930313233343536373839404142434445"/>
    <w:uiPriority w:val="99"/>
    <w:rsid w:val="00950A52"/>
    <w:rPr>
      <w:rFonts w:eastAsia="Times New Roman"/>
    </w:rPr>
  </w:style>
  <w:style w:type="character" w:customStyle="1" w:styleId="WW-RTFNum743123456789101112131415161718192021222324252627282930313233343536373839404142434445">
    <w:name w:val="WW-RTF_Num 74 3123456789101112131415161718192021222324252627282930313233343536373839404142434445"/>
    <w:uiPriority w:val="99"/>
    <w:rsid w:val="00950A52"/>
    <w:rPr>
      <w:rFonts w:eastAsia="Times New Roman"/>
    </w:rPr>
  </w:style>
  <w:style w:type="character" w:customStyle="1" w:styleId="WW-RTFNum744123456789101112131415161718192021222324252627282930313233343536373839404142434445">
    <w:name w:val="WW-RTF_Num 74 4123456789101112131415161718192021222324252627282930313233343536373839404142434445"/>
    <w:uiPriority w:val="99"/>
    <w:rsid w:val="00950A52"/>
    <w:rPr>
      <w:rFonts w:eastAsia="Times New Roman"/>
    </w:rPr>
  </w:style>
  <w:style w:type="character" w:customStyle="1" w:styleId="WW-RTFNum745123456789101112131415161718192021222324252627282930313233343536373839404142434445">
    <w:name w:val="WW-RTF_Num 74 5123456789101112131415161718192021222324252627282930313233343536373839404142434445"/>
    <w:uiPriority w:val="99"/>
    <w:rsid w:val="00950A52"/>
    <w:rPr>
      <w:rFonts w:eastAsia="Times New Roman"/>
    </w:rPr>
  </w:style>
  <w:style w:type="character" w:customStyle="1" w:styleId="WW-RTFNum746123456789101112131415161718192021222324252627282930313233343536373839404142434445">
    <w:name w:val="WW-RTF_Num 74 6123456789101112131415161718192021222324252627282930313233343536373839404142434445"/>
    <w:uiPriority w:val="99"/>
    <w:rsid w:val="00950A52"/>
    <w:rPr>
      <w:rFonts w:eastAsia="Times New Roman"/>
    </w:rPr>
  </w:style>
  <w:style w:type="character" w:customStyle="1" w:styleId="WW-RTFNum747123456789101112131415161718192021222324252627282930313233343536373839404142434445">
    <w:name w:val="WW-RTF_Num 74 7123456789101112131415161718192021222324252627282930313233343536373839404142434445"/>
    <w:uiPriority w:val="99"/>
    <w:rsid w:val="00950A52"/>
    <w:rPr>
      <w:rFonts w:eastAsia="Times New Roman"/>
    </w:rPr>
  </w:style>
  <w:style w:type="character" w:customStyle="1" w:styleId="WW-RTFNum748123456789101112131415161718192021222324252627282930313233343536373839404142434445">
    <w:name w:val="WW-RTF_Num 74 8123456789101112131415161718192021222324252627282930313233343536373839404142434445"/>
    <w:uiPriority w:val="99"/>
    <w:rsid w:val="00950A52"/>
    <w:rPr>
      <w:rFonts w:eastAsia="Times New Roman"/>
    </w:rPr>
  </w:style>
  <w:style w:type="character" w:customStyle="1" w:styleId="WW-RTFNum749123456789101112131415161718192021222324252627282930313233343536373839404142434445">
    <w:name w:val="WW-RTF_Num 74 9123456789101112131415161718192021222324252627282930313233343536373839404142434445"/>
    <w:uiPriority w:val="99"/>
    <w:rsid w:val="00950A52"/>
    <w:rPr>
      <w:rFonts w:eastAsia="Times New Roman"/>
    </w:rPr>
  </w:style>
  <w:style w:type="character" w:customStyle="1" w:styleId="WW-RTFNum7410123456789101112131415161718192021222324252627282930313233343536373839404142434445">
    <w:name w:val="WW-RTF_Num 74 10123456789101112131415161718192021222324252627282930313233343536373839404142434445"/>
    <w:uiPriority w:val="99"/>
    <w:rsid w:val="00950A52"/>
    <w:rPr>
      <w:rFonts w:eastAsia="Times New Roman"/>
    </w:rPr>
  </w:style>
  <w:style w:type="character" w:customStyle="1" w:styleId="WW-RTFNum74112345678910111213141516171819202122232425262728293031323334353637383940414243444546">
    <w:name w:val="WW-RTF_Num 74 112345678910111213141516171819202122232425262728293031323334353637383940414243444546"/>
    <w:uiPriority w:val="99"/>
    <w:rsid w:val="00950A52"/>
    <w:rPr>
      <w:rFonts w:eastAsia="Times New Roman"/>
    </w:rPr>
  </w:style>
  <w:style w:type="character" w:customStyle="1" w:styleId="WW-RTFNum74212345678910111213141516171819202122232425262728293031323334353637383940414243444546">
    <w:name w:val="WW-RTF_Num 74 212345678910111213141516171819202122232425262728293031323334353637383940414243444546"/>
    <w:uiPriority w:val="99"/>
    <w:rsid w:val="00950A52"/>
    <w:rPr>
      <w:rFonts w:eastAsia="Times New Roman"/>
    </w:rPr>
  </w:style>
  <w:style w:type="character" w:customStyle="1" w:styleId="WW-RTFNum74312345678910111213141516171819202122232425262728293031323334353637383940414243444546">
    <w:name w:val="WW-RTF_Num 74 312345678910111213141516171819202122232425262728293031323334353637383940414243444546"/>
    <w:uiPriority w:val="99"/>
    <w:rsid w:val="00950A52"/>
    <w:rPr>
      <w:rFonts w:eastAsia="Times New Roman"/>
    </w:rPr>
  </w:style>
  <w:style w:type="character" w:customStyle="1" w:styleId="WW-RTFNum74412345678910111213141516171819202122232425262728293031323334353637383940414243444546">
    <w:name w:val="WW-RTF_Num 74 412345678910111213141516171819202122232425262728293031323334353637383940414243444546"/>
    <w:uiPriority w:val="99"/>
    <w:rsid w:val="00950A52"/>
    <w:rPr>
      <w:rFonts w:eastAsia="Times New Roman"/>
    </w:rPr>
  </w:style>
  <w:style w:type="character" w:customStyle="1" w:styleId="WW-RTFNum74512345678910111213141516171819202122232425262728293031323334353637383940414243444546">
    <w:name w:val="WW-RTF_Num 74 512345678910111213141516171819202122232425262728293031323334353637383940414243444546"/>
    <w:uiPriority w:val="99"/>
    <w:rsid w:val="00950A52"/>
    <w:rPr>
      <w:rFonts w:eastAsia="Times New Roman"/>
    </w:rPr>
  </w:style>
  <w:style w:type="character" w:customStyle="1" w:styleId="WW-RTFNum74612345678910111213141516171819202122232425262728293031323334353637383940414243444546">
    <w:name w:val="WW-RTF_Num 74 612345678910111213141516171819202122232425262728293031323334353637383940414243444546"/>
    <w:uiPriority w:val="99"/>
    <w:rsid w:val="00950A52"/>
    <w:rPr>
      <w:rFonts w:eastAsia="Times New Roman"/>
    </w:rPr>
  </w:style>
  <w:style w:type="character" w:customStyle="1" w:styleId="WW-RTFNum74712345678910111213141516171819202122232425262728293031323334353637383940414243444546">
    <w:name w:val="WW-RTF_Num 74 712345678910111213141516171819202122232425262728293031323334353637383940414243444546"/>
    <w:uiPriority w:val="99"/>
    <w:rsid w:val="00950A52"/>
    <w:rPr>
      <w:rFonts w:eastAsia="Times New Roman"/>
    </w:rPr>
  </w:style>
  <w:style w:type="character" w:customStyle="1" w:styleId="WW-RTFNum74812345678910111213141516171819202122232425262728293031323334353637383940414243444546">
    <w:name w:val="WW-RTF_Num 74 812345678910111213141516171819202122232425262728293031323334353637383940414243444546"/>
    <w:uiPriority w:val="99"/>
    <w:rsid w:val="00950A52"/>
    <w:rPr>
      <w:rFonts w:eastAsia="Times New Roman"/>
    </w:rPr>
  </w:style>
  <w:style w:type="character" w:customStyle="1" w:styleId="WW-RTFNum74912345678910111213141516171819202122232425262728293031323334353637383940414243444546">
    <w:name w:val="WW-RTF_Num 74 912345678910111213141516171819202122232425262728293031323334353637383940414243444546"/>
    <w:uiPriority w:val="99"/>
    <w:rsid w:val="00950A52"/>
    <w:rPr>
      <w:rFonts w:eastAsia="Times New Roman"/>
    </w:rPr>
  </w:style>
  <w:style w:type="character" w:customStyle="1" w:styleId="WW-RTFNum741012345678910111213141516171819202122232425262728293031323334353637383940414243444546">
    <w:name w:val="WW-RTF_Num 74 1012345678910111213141516171819202122232425262728293031323334353637383940414243444546"/>
    <w:uiPriority w:val="99"/>
    <w:rsid w:val="00950A52"/>
    <w:rPr>
      <w:rFonts w:eastAsia="Times New Roman"/>
    </w:rPr>
  </w:style>
  <w:style w:type="character" w:customStyle="1" w:styleId="WW-RTFNum7411234567891011121314151617181920212223242526272829303132333435363738394041424344454647">
    <w:name w:val="WW-RTF_Num 74 11234567891011121314151617181920212223242526272829303132333435363738394041424344454647"/>
    <w:uiPriority w:val="99"/>
    <w:rsid w:val="00950A52"/>
    <w:rPr>
      <w:rFonts w:eastAsia="Times New Roman"/>
    </w:rPr>
  </w:style>
  <w:style w:type="character" w:customStyle="1" w:styleId="WW-RTFNum7421234567891011121314151617181920212223242526272829303132333435363738394041424344454647">
    <w:name w:val="WW-RTF_Num 74 21234567891011121314151617181920212223242526272829303132333435363738394041424344454647"/>
    <w:uiPriority w:val="99"/>
    <w:rsid w:val="00950A52"/>
    <w:rPr>
      <w:rFonts w:eastAsia="Times New Roman"/>
    </w:rPr>
  </w:style>
  <w:style w:type="character" w:customStyle="1" w:styleId="WW-RTFNum7431234567891011121314151617181920212223242526272829303132333435363738394041424344454647">
    <w:name w:val="WW-RTF_Num 74 31234567891011121314151617181920212223242526272829303132333435363738394041424344454647"/>
    <w:uiPriority w:val="99"/>
    <w:rsid w:val="00950A52"/>
    <w:rPr>
      <w:rFonts w:eastAsia="Times New Roman"/>
    </w:rPr>
  </w:style>
  <w:style w:type="character" w:customStyle="1" w:styleId="WW-RTFNum7441234567891011121314151617181920212223242526272829303132333435363738394041424344454647">
    <w:name w:val="WW-RTF_Num 74 41234567891011121314151617181920212223242526272829303132333435363738394041424344454647"/>
    <w:uiPriority w:val="99"/>
    <w:rsid w:val="00950A52"/>
    <w:rPr>
      <w:rFonts w:eastAsia="Times New Roman"/>
    </w:rPr>
  </w:style>
  <w:style w:type="character" w:customStyle="1" w:styleId="WW-RTFNum7451234567891011121314151617181920212223242526272829303132333435363738394041424344454647">
    <w:name w:val="WW-RTF_Num 74 51234567891011121314151617181920212223242526272829303132333435363738394041424344454647"/>
    <w:uiPriority w:val="99"/>
    <w:rsid w:val="00950A52"/>
    <w:rPr>
      <w:rFonts w:eastAsia="Times New Roman"/>
    </w:rPr>
  </w:style>
  <w:style w:type="character" w:customStyle="1" w:styleId="WW-RTFNum7461234567891011121314151617181920212223242526272829303132333435363738394041424344454647">
    <w:name w:val="WW-RTF_Num 74 61234567891011121314151617181920212223242526272829303132333435363738394041424344454647"/>
    <w:uiPriority w:val="99"/>
    <w:rsid w:val="00950A52"/>
    <w:rPr>
      <w:rFonts w:eastAsia="Times New Roman"/>
    </w:rPr>
  </w:style>
  <w:style w:type="character" w:customStyle="1" w:styleId="WW-RTFNum7471234567891011121314151617181920212223242526272829303132333435363738394041424344454647">
    <w:name w:val="WW-RTF_Num 74 71234567891011121314151617181920212223242526272829303132333435363738394041424344454647"/>
    <w:uiPriority w:val="99"/>
    <w:rsid w:val="00950A52"/>
    <w:rPr>
      <w:rFonts w:eastAsia="Times New Roman"/>
    </w:rPr>
  </w:style>
  <w:style w:type="character" w:customStyle="1" w:styleId="WW-RTFNum7481234567891011121314151617181920212223242526272829303132333435363738394041424344454647">
    <w:name w:val="WW-RTF_Num 74 81234567891011121314151617181920212223242526272829303132333435363738394041424344454647"/>
    <w:uiPriority w:val="99"/>
    <w:rsid w:val="00950A52"/>
    <w:rPr>
      <w:rFonts w:eastAsia="Times New Roman"/>
    </w:rPr>
  </w:style>
  <w:style w:type="character" w:customStyle="1" w:styleId="WW-RTFNum7491234567891011121314151617181920212223242526272829303132333435363738394041424344454647">
    <w:name w:val="WW-RTF_Num 74 91234567891011121314151617181920212223242526272829303132333435363738394041424344454647"/>
    <w:uiPriority w:val="99"/>
    <w:rsid w:val="00950A52"/>
    <w:rPr>
      <w:rFonts w:eastAsia="Times New Roman"/>
    </w:rPr>
  </w:style>
  <w:style w:type="character" w:customStyle="1" w:styleId="WW-RTFNum74101234567891011121314151617181920212223242526272829303132333435363738394041424344454647">
    <w:name w:val="WW-RTF_Num 74 101234567891011121314151617181920212223242526272829303132333435363738394041424344454647"/>
    <w:uiPriority w:val="99"/>
    <w:rsid w:val="00950A52"/>
    <w:rPr>
      <w:rFonts w:eastAsia="Times New Roman"/>
    </w:rPr>
  </w:style>
  <w:style w:type="character" w:customStyle="1" w:styleId="WW-RTFNum741123456789101112131415161718192021222324252627282930313233343536373839404142434445464748">
    <w:name w:val="WW-RTF_Num 74 1123456789101112131415161718192021222324252627282930313233343536373839404142434445464748"/>
    <w:uiPriority w:val="99"/>
    <w:rsid w:val="00950A52"/>
    <w:rPr>
      <w:rFonts w:eastAsia="Times New Roman"/>
    </w:rPr>
  </w:style>
  <w:style w:type="character" w:customStyle="1" w:styleId="WW-RTFNum742123456789101112131415161718192021222324252627282930313233343536373839404142434445464748">
    <w:name w:val="WW-RTF_Num 74 2123456789101112131415161718192021222324252627282930313233343536373839404142434445464748"/>
    <w:uiPriority w:val="99"/>
    <w:rsid w:val="00950A52"/>
    <w:rPr>
      <w:rFonts w:eastAsia="Times New Roman"/>
    </w:rPr>
  </w:style>
  <w:style w:type="character" w:customStyle="1" w:styleId="WW-RTFNum743123456789101112131415161718192021222324252627282930313233343536373839404142434445464748">
    <w:name w:val="WW-RTF_Num 74 3123456789101112131415161718192021222324252627282930313233343536373839404142434445464748"/>
    <w:uiPriority w:val="99"/>
    <w:rsid w:val="00950A52"/>
    <w:rPr>
      <w:rFonts w:eastAsia="Times New Roman"/>
    </w:rPr>
  </w:style>
  <w:style w:type="character" w:customStyle="1" w:styleId="WW-RTFNum744123456789101112131415161718192021222324252627282930313233343536373839404142434445464748">
    <w:name w:val="WW-RTF_Num 74 4123456789101112131415161718192021222324252627282930313233343536373839404142434445464748"/>
    <w:uiPriority w:val="99"/>
    <w:rsid w:val="00950A52"/>
    <w:rPr>
      <w:rFonts w:eastAsia="Times New Roman"/>
    </w:rPr>
  </w:style>
  <w:style w:type="character" w:customStyle="1" w:styleId="WW-RTFNum745123456789101112131415161718192021222324252627282930313233343536373839404142434445464748">
    <w:name w:val="WW-RTF_Num 74 5123456789101112131415161718192021222324252627282930313233343536373839404142434445464748"/>
    <w:uiPriority w:val="99"/>
    <w:rsid w:val="00950A52"/>
    <w:rPr>
      <w:rFonts w:eastAsia="Times New Roman"/>
    </w:rPr>
  </w:style>
  <w:style w:type="character" w:customStyle="1" w:styleId="WW-RTFNum746123456789101112131415161718192021222324252627282930313233343536373839404142434445464748">
    <w:name w:val="WW-RTF_Num 74 6123456789101112131415161718192021222324252627282930313233343536373839404142434445464748"/>
    <w:uiPriority w:val="99"/>
    <w:rsid w:val="00950A52"/>
    <w:rPr>
      <w:rFonts w:eastAsia="Times New Roman"/>
    </w:rPr>
  </w:style>
  <w:style w:type="character" w:customStyle="1" w:styleId="WW-RTFNum747123456789101112131415161718192021222324252627282930313233343536373839404142434445464748">
    <w:name w:val="WW-RTF_Num 74 7123456789101112131415161718192021222324252627282930313233343536373839404142434445464748"/>
    <w:uiPriority w:val="99"/>
    <w:rsid w:val="00950A52"/>
    <w:rPr>
      <w:rFonts w:eastAsia="Times New Roman"/>
    </w:rPr>
  </w:style>
  <w:style w:type="character" w:customStyle="1" w:styleId="WW-RTFNum748123456789101112131415161718192021222324252627282930313233343536373839404142434445464748">
    <w:name w:val="WW-RTF_Num 74 8123456789101112131415161718192021222324252627282930313233343536373839404142434445464748"/>
    <w:uiPriority w:val="99"/>
    <w:rsid w:val="00950A52"/>
    <w:rPr>
      <w:rFonts w:eastAsia="Times New Roman"/>
    </w:rPr>
  </w:style>
  <w:style w:type="character" w:customStyle="1" w:styleId="WW-RTFNum749123456789101112131415161718192021222324252627282930313233343536373839404142434445464748">
    <w:name w:val="WW-RTF_Num 74 9123456789101112131415161718192021222324252627282930313233343536373839404142434445464748"/>
    <w:uiPriority w:val="99"/>
    <w:rsid w:val="00950A52"/>
    <w:rPr>
      <w:rFonts w:eastAsia="Times New Roman"/>
    </w:rPr>
  </w:style>
  <w:style w:type="character" w:customStyle="1" w:styleId="WW-RTFNum7410123456789101112131415161718192021222324252627282930313233343536373839404142434445464748">
    <w:name w:val="WW-RTF_Num 74 10123456789101112131415161718192021222324252627282930313233343536373839404142434445464748"/>
    <w:uiPriority w:val="99"/>
    <w:rsid w:val="00950A52"/>
    <w:rPr>
      <w:rFonts w:eastAsia="Times New Roman"/>
    </w:rPr>
  </w:style>
  <w:style w:type="character" w:customStyle="1" w:styleId="WW-RTFNum74112345678910111213141516171819202122232425262728293031323334353637383940414243444546474849">
    <w:name w:val="WW-RTF_Num 74 112345678910111213141516171819202122232425262728293031323334353637383940414243444546474849"/>
    <w:uiPriority w:val="99"/>
    <w:rsid w:val="00950A52"/>
    <w:rPr>
      <w:rFonts w:eastAsia="Times New Roman"/>
    </w:rPr>
  </w:style>
  <w:style w:type="character" w:customStyle="1" w:styleId="WW-RTFNum74212345678910111213141516171819202122232425262728293031323334353637383940414243444546474849">
    <w:name w:val="WW-RTF_Num 74 212345678910111213141516171819202122232425262728293031323334353637383940414243444546474849"/>
    <w:uiPriority w:val="99"/>
    <w:rsid w:val="00950A52"/>
    <w:rPr>
      <w:rFonts w:eastAsia="Times New Roman"/>
    </w:rPr>
  </w:style>
  <w:style w:type="character" w:customStyle="1" w:styleId="WW-RTFNum74312345678910111213141516171819202122232425262728293031323334353637383940414243444546474849">
    <w:name w:val="WW-RTF_Num 74 312345678910111213141516171819202122232425262728293031323334353637383940414243444546474849"/>
    <w:uiPriority w:val="99"/>
    <w:rsid w:val="00950A52"/>
    <w:rPr>
      <w:rFonts w:eastAsia="Times New Roman"/>
    </w:rPr>
  </w:style>
  <w:style w:type="character" w:customStyle="1" w:styleId="WW-RTFNum74412345678910111213141516171819202122232425262728293031323334353637383940414243444546474849">
    <w:name w:val="WW-RTF_Num 74 412345678910111213141516171819202122232425262728293031323334353637383940414243444546474849"/>
    <w:uiPriority w:val="99"/>
    <w:rsid w:val="00950A52"/>
    <w:rPr>
      <w:rFonts w:eastAsia="Times New Roman"/>
    </w:rPr>
  </w:style>
  <w:style w:type="character" w:customStyle="1" w:styleId="WW-RTFNum74512345678910111213141516171819202122232425262728293031323334353637383940414243444546474849">
    <w:name w:val="WW-RTF_Num 74 512345678910111213141516171819202122232425262728293031323334353637383940414243444546474849"/>
    <w:uiPriority w:val="99"/>
    <w:rsid w:val="00950A52"/>
    <w:rPr>
      <w:rFonts w:eastAsia="Times New Roman"/>
    </w:rPr>
  </w:style>
  <w:style w:type="character" w:customStyle="1" w:styleId="WW-RTFNum74612345678910111213141516171819202122232425262728293031323334353637383940414243444546474849">
    <w:name w:val="WW-RTF_Num 74 612345678910111213141516171819202122232425262728293031323334353637383940414243444546474849"/>
    <w:uiPriority w:val="99"/>
    <w:rsid w:val="00950A52"/>
    <w:rPr>
      <w:rFonts w:eastAsia="Times New Roman"/>
    </w:rPr>
  </w:style>
  <w:style w:type="character" w:customStyle="1" w:styleId="WW-RTFNum74712345678910111213141516171819202122232425262728293031323334353637383940414243444546474849">
    <w:name w:val="WW-RTF_Num 74 712345678910111213141516171819202122232425262728293031323334353637383940414243444546474849"/>
    <w:uiPriority w:val="99"/>
    <w:rsid w:val="00950A52"/>
    <w:rPr>
      <w:rFonts w:eastAsia="Times New Roman"/>
    </w:rPr>
  </w:style>
  <w:style w:type="character" w:customStyle="1" w:styleId="WW-RTFNum74812345678910111213141516171819202122232425262728293031323334353637383940414243444546474849">
    <w:name w:val="WW-RTF_Num 74 812345678910111213141516171819202122232425262728293031323334353637383940414243444546474849"/>
    <w:uiPriority w:val="99"/>
    <w:rsid w:val="00950A52"/>
    <w:rPr>
      <w:rFonts w:eastAsia="Times New Roman"/>
    </w:rPr>
  </w:style>
  <w:style w:type="character" w:customStyle="1" w:styleId="WW-RTFNum74912345678910111213141516171819202122232425262728293031323334353637383940414243444546474849">
    <w:name w:val="WW-RTF_Num 74 912345678910111213141516171819202122232425262728293031323334353637383940414243444546474849"/>
    <w:uiPriority w:val="99"/>
    <w:rsid w:val="00950A52"/>
    <w:rPr>
      <w:rFonts w:eastAsia="Times New Roman"/>
    </w:rPr>
  </w:style>
  <w:style w:type="character" w:customStyle="1" w:styleId="WW-RTFNum741012345678910111213141516171819202122232425262728293031323334353637383940414243444546474849">
    <w:name w:val="WW-RTF_Num 74 1012345678910111213141516171819202122232425262728293031323334353637383940414243444546474849"/>
    <w:uiPriority w:val="99"/>
    <w:rsid w:val="00950A52"/>
    <w:rPr>
      <w:rFonts w:eastAsia="Times New Roman"/>
    </w:rPr>
  </w:style>
  <w:style w:type="character" w:customStyle="1" w:styleId="WW-RTFNum7411234567891011121314151617181920212223242526272829303132333435363738394041424344454647484950">
    <w:name w:val="WW-RTF_Num 74 11234567891011121314151617181920212223242526272829303132333435363738394041424344454647484950"/>
    <w:uiPriority w:val="99"/>
    <w:rsid w:val="00950A52"/>
    <w:rPr>
      <w:rFonts w:eastAsia="Times New Roman"/>
    </w:rPr>
  </w:style>
  <w:style w:type="character" w:customStyle="1" w:styleId="WW-RTFNum7421234567891011121314151617181920212223242526272829303132333435363738394041424344454647484950">
    <w:name w:val="WW-RTF_Num 74 21234567891011121314151617181920212223242526272829303132333435363738394041424344454647484950"/>
    <w:uiPriority w:val="99"/>
    <w:rsid w:val="00950A52"/>
    <w:rPr>
      <w:rFonts w:eastAsia="Times New Roman"/>
    </w:rPr>
  </w:style>
  <w:style w:type="character" w:customStyle="1" w:styleId="WW-RTFNum7431234567891011121314151617181920212223242526272829303132333435363738394041424344454647484950">
    <w:name w:val="WW-RTF_Num 74 31234567891011121314151617181920212223242526272829303132333435363738394041424344454647484950"/>
    <w:uiPriority w:val="99"/>
    <w:rsid w:val="00950A52"/>
    <w:rPr>
      <w:rFonts w:eastAsia="Times New Roman"/>
    </w:rPr>
  </w:style>
  <w:style w:type="character" w:customStyle="1" w:styleId="WW-RTFNum7441234567891011121314151617181920212223242526272829303132333435363738394041424344454647484950">
    <w:name w:val="WW-RTF_Num 74 41234567891011121314151617181920212223242526272829303132333435363738394041424344454647484950"/>
    <w:uiPriority w:val="99"/>
    <w:rsid w:val="00950A52"/>
    <w:rPr>
      <w:rFonts w:eastAsia="Times New Roman"/>
    </w:rPr>
  </w:style>
  <w:style w:type="character" w:customStyle="1" w:styleId="WW-RTFNum7451234567891011121314151617181920212223242526272829303132333435363738394041424344454647484950">
    <w:name w:val="WW-RTF_Num 74 51234567891011121314151617181920212223242526272829303132333435363738394041424344454647484950"/>
    <w:uiPriority w:val="99"/>
    <w:rsid w:val="00950A52"/>
    <w:rPr>
      <w:rFonts w:eastAsia="Times New Roman"/>
    </w:rPr>
  </w:style>
  <w:style w:type="character" w:customStyle="1" w:styleId="WW-RTFNum7461234567891011121314151617181920212223242526272829303132333435363738394041424344454647484950">
    <w:name w:val="WW-RTF_Num 74 61234567891011121314151617181920212223242526272829303132333435363738394041424344454647484950"/>
    <w:uiPriority w:val="99"/>
    <w:rsid w:val="00950A52"/>
    <w:rPr>
      <w:rFonts w:eastAsia="Times New Roman"/>
    </w:rPr>
  </w:style>
  <w:style w:type="character" w:customStyle="1" w:styleId="WW-RTFNum7471234567891011121314151617181920212223242526272829303132333435363738394041424344454647484950">
    <w:name w:val="WW-RTF_Num 74 71234567891011121314151617181920212223242526272829303132333435363738394041424344454647484950"/>
    <w:uiPriority w:val="99"/>
    <w:rsid w:val="00950A52"/>
    <w:rPr>
      <w:rFonts w:eastAsia="Times New Roman"/>
    </w:rPr>
  </w:style>
  <w:style w:type="character" w:customStyle="1" w:styleId="WW-RTFNum7481234567891011121314151617181920212223242526272829303132333435363738394041424344454647484950">
    <w:name w:val="WW-RTF_Num 74 81234567891011121314151617181920212223242526272829303132333435363738394041424344454647484950"/>
    <w:uiPriority w:val="99"/>
    <w:rsid w:val="00950A52"/>
    <w:rPr>
      <w:rFonts w:eastAsia="Times New Roman"/>
    </w:rPr>
  </w:style>
  <w:style w:type="character" w:customStyle="1" w:styleId="WW-RTFNum7491234567891011121314151617181920212223242526272829303132333435363738394041424344454647484950">
    <w:name w:val="WW-RTF_Num 74 91234567891011121314151617181920212223242526272829303132333435363738394041424344454647484950"/>
    <w:uiPriority w:val="99"/>
    <w:rsid w:val="00950A52"/>
    <w:rPr>
      <w:rFonts w:eastAsia="Times New Roman"/>
    </w:rPr>
  </w:style>
  <w:style w:type="character" w:customStyle="1" w:styleId="WW-RTFNum74101234567891011121314151617181920212223242526272829303132333435363738394041424344454647484950">
    <w:name w:val="WW-RTF_Num 74 101234567891011121314151617181920212223242526272829303132333435363738394041424344454647484950"/>
    <w:uiPriority w:val="99"/>
    <w:rsid w:val="00950A52"/>
    <w:rPr>
      <w:rFonts w:eastAsia="Times New Roman"/>
    </w:rPr>
  </w:style>
  <w:style w:type="character" w:customStyle="1" w:styleId="WW-RTFNum741123456789101112131415161718192021222324252627282930313233343536373839404142434445464748495051">
    <w:name w:val="WW-RTF_Num 74 1123456789101112131415161718192021222324252627282930313233343536373839404142434445464748495051"/>
    <w:uiPriority w:val="99"/>
    <w:rsid w:val="00950A52"/>
    <w:rPr>
      <w:rFonts w:eastAsia="Times New Roman"/>
    </w:rPr>
  </w:style>
  <w:style w:type="character" w:customStyle="1" w:styleId="WW-RTFNum742123456789101112131415161718192021222324252627282930313233343536373839404142434445464748495051">
    <w:name w:val="WW-RTF_Num 74 2123456789101112131415161718192021222324252627282930313233343536373839404142434445464748495051"/>
    <w:uiPriority w:val="99"/>
    <w:rsid w:val="00950A52"/>
    <w:rPr>
      <w:rFonts w:eastAsia="Times New Roman"/>
    </w:rPr>
  </w:style>
  <w:style w:type="character" w:customStyle="1" w:styleId="WW-RTFNum743123456789101112131415161718192021222324252627282930313233343536373839404142434445464748495051">
    <w:name w:val="WW-RTF_Num 74 3123456789101112131415161718192021222324252627282930313233343536373839404142434445464748495051"/>
    <w:uiPriority w:val="99"/>
    <w:rsid w:val="00950A52"/>
    <w:rPr>
      <w:rFonts w:eastAsia="Times New Roman"/>
    </w:rPr>
  </w:style>
  <w:style w:type="character" w:customStyle="1" w:styleId="WW-RTFNum744123456789101112131415161718192021222324252627282930313233343536373839404142434445464748495051">
    <w:name w:val="WW-RTF_Num 74 4123456789101112131415161718192021222324252627282930313233343536373839404142434445464748495051"/>
    <w:uiPriority w:val="99"/>
    <w:rsid w:val="00950A52"/>
    <w:rPr>
      <w:rFonts w:eastAsia="Times New Roman"/>
    </w:rPr>
  </w:style>
  <w:style w:type="character" w:customStyle="1" w:styleId="WW-RTFNum745123456789101112131415161718192021222324252627282930313233343536373839404142434445464748495051">
    <w:name w:val="WW-RTF_Num 74 5123456789101112131415161718192021222324252627282930313233343536373839404142434445464748495051"/>
    <w:uiPriority w:val="99"/>
    <w:rsid w:val="00950A52"/>
    <w:rPr>
      <w:rFonts w:eastAsia="Times New Roman"/>
    </w:rPr>
  </w:style>
  <w:style w:type="character" w:customStyle="1" w:styleId="WW-RTFNum746123456789101112131415161718192021222324252627282930313233343536373839404142434445464748495051">
    <w:name w:val="WW-RTF_Num 74 6123456789101112131415161718192021222324252627282930313233343536373839404142434445464748495051"/>
    <w:uiPriority w:val="99"/>
    <w:rsid w:val="00950A52"/>
    <w:rPr>
      <w:rFonts w:eastAsia="Times New Roman"/>
    </w:rPr>
  </w:style>
  <w:style w:type="character" w:customStyle="1" w:styleId="WW-RTFNum747123456789101112131415161718192021222324252627282930313233343536373839404142434445464748495051">
    <w:name w:val="WW-RTF_Num 74 7123456789101112131415161718192021222324252627282930313233343536373839404142434445464748495051"/>
    <w:uiPriority w:val="99"/>
    <w:rsid w:val="00950A52"/>
    <w:rPr>
      <w:rFonts w:eastAsia="Times New Roman"/>
    </w:rPr>
  </w:style>
  <w:style w:type="character" w:customStyle="1" w:styleId="WW-RTFNum748123456789101112131415161718192021222324252627282930313233343536373839404142434445464748495051">
    <w:name w:val="WW-RTF_Num 74 8123456789101112131415161718192021222324252627282930313233343536373839404142434445464748495051"/>
    <w:uiPriority w:val="99"/>
    <w:rsid w:val="00950A52"/>
    <w:rPr>
      <w:rFonts w:eastAsia="Times New Roman"/>
    </w:rPr>
  </w:style>
  <w:style w:type="character" w:customStyle="1" w:styleId="WW-RTFNum749123456789101112131415161718192021222324252627282930313233343536373839404142434445464748495051">
    <w:name w:val="WW-RTF_Num 74 9123456789101112131415161718192021222324252627282930313233343536373839404142434445464748495051"/>
    <w:uiPriority w:val="99"/>
    <w:rsid w:val="00950A52"/>
    <w:rPr>
      <w:rFonts w:eastAsia="Times New Roman"/>
    </w:rPr>
  </w:style>
  <w:style w:type="character" w:customStyle="1" w:styleId="WW-RTFNum7410123456789101112131415161718192021222324252627282930313233343536373839404142434445464748495051">
    <w:name w:val="WW-RTF_Num 74 10123456789101112131415161718192021222324252627282930313233343536373839404142434445464748495051"/>
    <w:uiPriority w:val="99"/>
    <w:rsid w:val="00950A52"/>
    <w:rPr>
      <w:rFonts w:eastAsia="Times New Roman"/>
    </w:rPr>
  </w:style>
  <w:style w:type="character" w:customStyle="1" w:styleId="WW-RTFNum74112345678910111213141516171819202122232425262728293031323334353637383940414243444546474849505152">
    <w:name w:val="WW-RTF_Num 74 112345678910111213141516171819202122232425262728293031323334353637383940414243444546474849505152"/>
    <w:uiPriority w:val="99"/>
    <w:rsid w:val="00950A52"/>
    <w:rPr>
      <w:rFonts w:eastAsia="Times New Roman"/>
    </w:rPr>
  </w:style>
  <w:style w:type="character" w:customStyle="1" w:styleId="WW-RTFNum74212345678910111213141516171819202122232425262728293031323334353637383940414243444546474849505152">
    <w:name w:val="WW-RTF_Num 74 212345678910111213141516171819202122232425262728293031323334353637383940414243444546474849505152"/>
    <w:uiPriority w:val="99"/>
    <w:rsid w:val="00950A52"/>
    <w:rPr>
      <w:rFonts w:eastAsia="Times New Roman"/>
    </w:rPr>
  </w:style>
  <w:style w:type="character" w:customStyle="1" w:styleId="WW-RTFNum74312345678910111213141516171819202122232425262728293031323334353637383940414243444546474849505152">
    <w:name w:val="WW-RTF_Num 74 312345678910111213141516171819202122232425262728293031323334353637383940414243444546474849505152"/>
    <w:uiPriority w:val="99"/>
    <w:rsid w:val="00950A52"/>
    <w:rPr>
      <w:rFonts w:eastAsia="Times New Roman"/>
    </w:rPr>
  </w:style>
  <w:style w:type="character" w:customStyle="1" w:styleId="WW-RTFNum74412345678910111213141516171819202122232425262728293031323334353637383940414243444546474849505152">
    <w:name w:val="WW-RTF_Num 74 412345678910111213141516171819202122232425262728293031323334353637383940414243444546474849505152"/>
    <w:uiPriority w:val="99"/>
    <w:rsid w:val="00950A52"/>
    <w:rPr>
      <w:rFonts w:eastAsia="Times New Roman"/>
    </w:rPr>
  </w:style>
  <w:style w:type="character" w:customStyle="1" w:styleId="WW-RTFNum74512345678910111213141516171819202122232425262728293031323334353637383940414243444546474849505152">
    <w:name w:val="WW-RTF_Num 74 512345678910111213141516171819202122232425262728293031323334353637383940414243444546474849505152"/>
    <w:uiPriority w:val="99"/>
    <w:rsid w:val="00950A52"/>
    <w:rPr>
      <w:rFonts w:eastAsia="Times New Roman"/>
    </w:rPr>
  </w:style>
  <w:style w:type="character" w:customStyle="1" w:styleId="WW-RTFNum74612345678910111213141516171819202122232425262728293031323334353637383940414243444546474849505152">
    <w:name w:val="WW-RTF_Num 74 612345678910111213141516171819202122232425262728293031323334353637383940414243444546474849505152"/>
    <w:uiPriority w:val="99"/>
    <w:rsid w:val="00950A52"/>
    <w:rPr>
      <w:rFonts w:eastAsia="Times New Roman"/>
    </w:rPr>
  </w:style>
  <w:style w:type="character" w:customStyle="1" w:styleId="WW-RTFNum74712345678910111213141516171819202122232425262728293031323334353637383940414243444546474849505152">
    <w:name w:val="WW-RTF_Num 74 712345678910111213141516171819202122232425262728293031323334353637383940414243444546474849505152"/>
    <w:uiPriority w:val="99"/>
    <w:rsid w:val="00950A52"/>
    <w:rPr>
      <w:rFonts w:eastAsia="Times New Roman"/>
    </w:rPr>
  </w:style>
  <w:style w:type="character" w:customStyle="1" w:styleId="WW-RTFNum74812345678910111213141516171819202122232425262728293031323334353637383940414243444546474849505152">
    <w:name w:val="WW-RTF_Num 74 812345678910111213141516171819202122232425262728293031323334353637383940414243444546474849505152"/>
    <w:uiPriority w:val="99"/>
    <w:rsid w:val="00950A52"/>
    <w:rPr>
      <w:rFonts w:eastAsia="Times New Roman"/>
    </w:rPr>
  </w:style>
  <w:style w:type="character" w:customStyle="1" w:styleId="WW-RTFNum74912345678910111213141516171819202122232425262728293031323334353637383940414243444546474849505152">
    <w:name w:val="WW-RTF_Num 74 912345678910111213141516171819202122232425262728293031323334353637383940414243444546474849505152"/>
    <w:uiPriority w:val="99"/>
    <w:rsid w:val="00950A52"/>
    <w:rPr>
      <w:rFonts w:eastAsia="Times New Roman"/>
    </w:rPr>
  </w:style>
  <w:style w:type="character" w:customStyle="1" w:styleId="WW-RTFNum741012345678910111213141516171819202122232425262728293031323334353637383940414243444546474849505152">
    <w:name w:val="WW-RTF_Num 74 1012345678910111213141516171819202122232425262728293031323334353637383940414243444546474849505152"/>
    <w:uiPriority w:val="99"/>
    <w:rsid w:val="00950A52"/>
    <w:rPr>
      <w:rFonts w:eastAsia="Times New Roman"/>
    </w:rPr>
  </w:style>
  <w:style w:type="character" w:customStyle="1" w:styleId="WW-RTFNum7411234567891011121314151617181920212223242526272829303132333435363738394041424344454647484950515253">
    <w:name w:val="WW-RTF_Num 74 11234567891011121314151617181920212223242526272829303132333435363738394041424344454647484950515253"/>
    <w:uiPriority w:val="99"/>
    <w:rsid w:val="00950A52"/>
    <w:rPr>
      <w:rFonts w:eastAsia="Times New Roman"/>
    </w:rPr>
  </w:style>
  <w:style w:type="character" w:customStyle="1" w:styleId="WW-RTFNum7421234567891011121314151617181920212223242526272829303132333435363738394041424344454647484950515253">
    <w:name w:val="WW-RTF_Num 74 21234567891011121314151617181920212223242526272829303132333435363738394041424344454647484950515253"/>
    <w:uiPriority w:val="99"/>
    <w:rsid w:val="00950A52"/>
    <w:rPr>
      <w:rFonts w:eastAsia="Times New Roman"/>
    </w:rPr>
  </w:style>
  <w:style w:type="character" w:customStyle="1" w:styleId="WW-RTFNum7431234567891011121314151617181920212223242526272829303132333435363738394041424344454647484950515253">
    <w:name w:val="WW-RTF_Num 74 31234567891011121314151617181920212223242526272829303132333435363738394041424344454647484950515253"/>
    <w:uiPriority w:val="99"/>
    <w:rsid w:val="00950A52"/>
    <w:rPr>
      <w:rFonts w:eastAsia="Times New Roman"/>
    </w:rPr>
  </w:style>
  <w:style w:type="character" w:customStyle="1" w:styleId="WW-RTFNum7441234567891011121314151617181920212223242526272829303132333435363738394041424344454647484950515253">
    <w:name w:val="WW-RTF_Num 74 41234567891011121314151617181920212223242526272829303132333435363738394041424344454647484950515253"/>
    <w:uiPriority w:val="99"/>
    <w:rsid w:val="00950A52"/>
    <w:rPr>
      <w:rFonts w:eastAsia="Times New Roman"/>
    </w:rPr>
  </w:style>
  <w:style w:type="character" w:customStyle="1" w:styleId="WW-RTFNum7451234567891011121314151617181920212223242526272829303132333435363738394041424344454647484950515253">
    <w:name w:val="WW-RTF_Num 74 51234567891011121314151617181920212223242526272829303132333435363738394041424344454647484950515253"/>
    <w:uiPriority w:val="99"/>
    <w:rsid w:val="00950A52"/>
    <w:rPr>
      <w:rFonts w:eastAsia="Times New Roman"/>
    </w:rPr>
  </w:style>
  <w:style w:type="character" w:customStyle="1" w:styleId="WW-RTFNum7461234567891011121314151617181920212223242526272829303132333435363738394041424344454647484950515253">
    <w:name w:val="WW-RTF_Num 74 61234567891011121314151617181920212223242526272829303132333435363738394041424344454647484950515253"/>
    <w:uiPriority w:val="99"/>
    <w:rsid w:val="00950A52"/>
    <w:rPr>
      <w:rFonts w:eastAsia="Times New Roman"/>
    </w:rPr>
  </w:style>
  <w:style w:type="character" w:customStyle="1" w:styleId="WW-RTFNum7471234567891011121314151617181920212223242526272829303132333435363738394041424344454647484950515253">
    <w:name w:val="WW-RTF_Num 74 71234567891011121314151617181920212223242526272829303132333435363738394041424344454647484950515253"/>
    <w:uiPriority w:val="99"/>
    <w:rsid w:val="00950A52"/>
    <w:rPr>
      <w:rFonts w:eastAsia="Times New Roman"/>
    </w:rPr>
  </w:style>
  <w:style w:type="character" w:customStyle="1" w:styleId="WW-RTFNum7481234567891011121314151617181920212223242526272829303132333435363738394041424344454647484950515253">
    <w:name w:val="WW-RTF_Num 74 81234567891011121314151617181920212223242526272829303132333435363738394041424344454647484950515253"/>
    <w:uiPriority w:val="99"/>
    <w:rsid w:val="00950A52"/>
    <w:rPr>
      <w:rFonts w:eastAsia="Times New Roman"/>
    </w:rPr>
  </w:style>
  <w:style w:type="character" w:customStyle="1" w:styleId="WW-RTFNum7491234567891011121314151617181920212223242526272829303132333435363738394041424344454647484950515253">
    <w:name w:val="WW-RTF_Num 74 91234567891011121314151617181920212223242526272829303132333435363738394041424344454647484950515253"/>
    <w:uiPriority w:val="99"/>
    <w:rsid w:val="00950A52"/>
    <w:rPr>
      <w:rFonts w:eastAsia="Times New Roman"/>
    </w:rPr>
  </w:style>
  <w:style w:type="character" w:customStyle="1" w:styleId="WW-RTFNum74101234567891011121314151617181920212223242526272829303132333435363738394041424344454647484950515253">
    <w:name w:val="WW-RTF_Num 74 101234567891011121314151617181920212223242526272829303132333435363738394041424344454647484950515253"/>
    <w:uiPriority w:val="99"/>
    <w:rsid w:val="00950A52"/>
    <w:rPr>
      <w:rFonts w:eastAsia="Times New Roman"/>
    </w:rPr>
  </w:style>
  <w:style w:type="character" w:customStyle="1" w:styleId="WW-RTFNum741123456789101112131415161718192021222324252627282930313233343536373839404142434445464748495051525354">
    <w:name w:val="WW-RTF_Num 74 1123456789101112131415161718192021222324252627282930313233343536373839404142434445464748495051525354"/>
    <w:uiPriority w:val="99"/>
    <w:rsid w:val="00950A52"/>
    <w:rPr>
      <w:rFonts w:eastAsia="Times New Roman"/>
    </w:rPr>
  </w:style>
  <w:style w:type="character" w:customStyle="1" w:styleId="WW-RTFNum742123456789101112131415161718192021222324252627282930313233343536373839404142434445464748495051525354">
    <w:name w:val="WW-RTF_Num 74 2123456789101112131415161718192021222324252627282930313233343536373839404142434445464748495051525354"/>
    <w:uiPriority w:val="99"/>
    <w:rsid w:val="00950A52"/>
    <w:rPr>
      <w:rFonts w:eastAsia="Times New Roman"/>
    </w:rPr>
  </w:style>
  <w:style w:type="character" w:customStyle="1" w:styleId="WW-RTFNum743123456789101112131415161718192021222324252627282930313233343536373839404142434445464748495051525354">
    <w:name w:val="WW-RTF_Num 74 3123456789101112131415161718192021222324252627282930313233343536373839404142434445464748495051525354"/>
    <w:uiPriority w:val="99"/>
    <w:rsid w:val="00950A52"/>
    <w:rPr>
      <w:rFonts w:eastAsia="Times New Roman"/>
    </w:rPr>
  </w:style>
  <w:style w:type="character" w:customStyle="1" w:styleId="WW-RTFNum744123456789101112131415161718192021222324252627282930313233343536373839404142434445464748495051525354">
    <w:name w:val="WW-RTF_Num 74 4123456789101112131415161718192021222324252627282930313233343536373839404142434445464748495051525354"/>
    <w:uiPriority w:val="99"/>
    <w:rsid w:val="00950A52"/>
    <w:rPr>
      <w:rFonts w:eastAsia="Times New Roman"/>
    </w:rPr>
  </w:style>
  <w:style w:type="character" w:customStyle="1" w:styleId="WW-RTFNum745123456789101112131415161718192021222324252627282930313233343536373839404142434445464748495051525354">
    <w:name w:val="WW-RTF_Num 74 5123456789101112131415161718192021222324252627282930313233343536373839404142434445464748495051525354"/>
    <w:uiPriority w:val="99"/>
    <w:rsid w:val="00950A52"/>
    <w:rPr>
      <w:rFonts w:eastAsia="Times New Roman"/>
    </w:rPr>
  </w:style>
  <w:style w:type="character" w:customStyle="1" w:styleId="WW-RTFNum746123456789101112131415161718192021222324252627282930313233343536373839404142434445464748495051525354">
    <w:name w:val="WW-RTF_Num 74 6123456789101112131415161718192021222324252627282930313233343536373839404142434445464748495051525354"/>
    <w:uiPriority w:val="99"/>
    <w:rsid w:val="00950A52"/>
    <w:rPr>
      <w:rFonts w:eastAsia="Times New Roman"/>
    </w:rPr>
  </w:style>
  <w:style w:type="character" w:customStyle="1" w:styleId="WW-RTFNum747123456789101112131415161718192021222324252627282930313233343536373839404142434445464748495051525354">
    <w:name w:val="WW-RTF_Num 74 7123456789101112131415161718192021222324252627282930313233343536373839404142434445464748495051525354"/>
    <w:uiPriority w:val="99"/>
    <w:rsid w:val="00950A52"/>
    <w:rPr>
      <w:rFonts w:eastAsia="Times New Roman"/>
    </w:rPr>
  </w:style>
  <w:style w:type="character" w:customStyle="1" w:styleId="WW-RTFNum748123456789101112131415161718192021222324252627282930313233343536373839404142434445464748495051525354">
    <w:name w:val="WW-RTF_Num 74 8123456789101112131415161718192021222324252627282930313233343536373839404142434445464748495051525354"/>
    <w:uiPriority w:val="99"/>
    <w:rsid w:val="00950A52"/>
    <w:rPr>
      <w:rFonts w:eastAsia="Times New Roman"/>
    </w:rPr>
  </w:style>
  <w:style w:type="character" w:customStyle="1" w:styleId="WW-RTFNum749123456789101112131415161718192021222324252627282930313233343536373839404142434445464748495051525354">
    <w:name w:val="WW-RTF_Num 74 9123456789101112131415161718192021222324252627282930313233343536373839404142434445464748495051525354"/>
    <w:uiPriority w:val="99"/>
    <w:rsid w:val="00950A52"/>
    <w:rPr>
      <w:rFonts w:eastAsia="Times New Roman"/>
    </w:rPr>
  </w:style>
  <w:style w:type="character" w:customStyle="1" w:styleId="WW-RTFNum7410123456789101112131415161718192021222324252627282930313233343536373839404142434445464748495051525354">
    <w:name w:val="WW-RTF_Num 74 10123456789101112131415161718192021222324252627282930313233343536373839404142434445464748495051525354"/>
    <w:uiPriority w:val="99"/>
    <w:rsid w:val="00950A52"/>
    <w:rPr>
      <w:rFonts w:eastAsia="Times New Roman"/>
    </w:rPr>
  </w:style>
  <w:style w:type="character" w:customStyle="1" w:styleId="WW-RTFNum74112345678910111213141516171819202122232425262728293031323334353637383940414243444546474849505152535455">
    <w:name w:val="WW-RTF_Num 74 112345678910111213141516171819202122232425262728293031323334353637383940414243444546474849505152535455"/>
    <w:uiPriority w:val="99"/>
    <w:rsid w:val="00950A52"/>
    <w:rPr>
      <w:rFonts w:eastAsia="Times New Roman"/>
    </w:rPr>
  </w:style>
  <w:style w:type="character" w:customStyle="1" w:styleId="WW-RTFNum74212345678910111213141516171819202122232425262728293031323334353637383940414243444546474849505152535455">
    <w:name w:val="WW-RTF_Num 74 212345678910111213141516171819202122232425262728293031323334353637383940414243444546474849505152535455"/>
    <w:uiPriority w:val="99"/>
    <w:rsid w:val="00950A52"/>
    <w:rPr>
      <w:rFonts w:eastAsia="Times New Roman"/>
    </w:rPr>
  </w:style>
  <w:style w:type="character" w:customStyle="1" w:styleId="WW-RTFNum74312345678910111213141516171819202122232425262728293031323334353637383940414243444546474849505152535455">
    <w:name w:val="WW-RTF_Num 74 312345678910111213141516171819202122232425262728293031323334353637383940414243444546474849505152535455"/>
    <w:uiPriority w:val="99"/>
    <w:rsid w:val="00950A52"/>
    <w:rPr>
      <w:rFonts w:eastAsia="Times New Roman"/>
    </w:rPr>
  </w:style>
  <w:style w:type="character" w:customStyle="1" w:styleId="WW-RTFNum74412345678910111213141516171819202122232425262728293031323334353637383940414243444546474849505152535455">
    <w:name w:val="WW-RTF_Num 74 412345678910111213141516171819202122232425262728293031323334353637383940414243444546474849505152535455"/>
    <w:uiPriority w:val="99"/>
    <w:rsid w:val="00950A52"/>
    <w:rPr>
      <w:rFonts w:eastAsia="Times New Roman"/>
    </w:rPr>
  </w:style>
  <w:style w:type="character" w:customStyle="1" w:styleId="WW-RTFNum74512345678910111213141516171819202122232425262728293031323334353637383940414243444546474849505152535455">
    <w:name w:val="WW-RTF_Num 74 512345678910111213141516171819202122232425262728293031323334353637383940414243444546474849505152535455"/>
    <w:uiPriority w:val="99"/>
    <w:rsid w:val="00950A52"/>
    <w:rPr>
      <w:rFonts w:eastAsia="Times New Roman"/>
    </w:rPr>
  </w:style>
  <w:style w:type="character" w:customStyle="1" w:styleId="WW-RTFNum74612345678910111213141516171819202122232425262728293031323334353637383940414243444546474849505152535455">
    <w:name w:val="WW-RTF_Num 74 612345678910111213141516171819202122232425262728293031323334353637383940414243444546474849505152535455"/>
    <w:uiPriority w:val="99"/>
    <w:rsid w:val="00950A52"/>
    <w:rPr>
      <w:rFonts w:eastAsia="Times New Roman"/>
    </w:rPr>
  </w:style>
  <w:style w:type="character" w:customStyle="1" w:styleId="WW-RTFNum74712345678910111213141516171819202122232425262728293031323334353637383940414243444546474849505152535455">
    <w:name w:val="WW-RTF_Num 74 712345678910111213141516171819202122232425262728293031323334353637383940414243444546474849505152535455"/>
    <w:uiPriority w:val="99"/>
    <w:rsid w:val="00950A52"/>
    <w:rPr>
      <w:rFonts w:eastAsia="Times New Roman"/>
    </w:rPr>
  </w:style>
  <w:style w:type="character" w:customStyle="1" w:styleId="WW-RTFNum74812345678910111213141516171819202122232425262728293031323334353637383940414243444546474849505152535455">
    <w:name w:val="WW-RTF_Num 74 812345678910111213141516171819202122232425262728293031323334353637383940414243444546474849505152535455"/>
    <w:uiPriority w:val="99"/>
    <w:rsid w:val="00950A52"/>
    <w:rPr>
      <w:rFonts w:eastAsia="Times New Roman"/>
    </w:rPr>
  </w:style>
  <w:style w:type="character" w:customStyle="1" w:styleId="WW-RTFNum74912345678910111213141516171819202122232425262728293031323334353637383940414243444546474849505152535455">
    <w:name w:val="WW-RTF_Num 74 912345678910111213141516171819202122232425262728293031323334353637383940414243444546474849505152535455"/>
    <w:uiPriority w:val="99"/>
    <w:rsid w:val="00950A52"/>
    <w:rPr>
      <w:rFonts w:eastAsia="Times New Roman"/>
    </w:rPr>
  </w:style>
  <w:style w:type="character" w:customStyle="1" w:styleId="WW-RTFNum741012345678910111213141516171819202122232425262728293031323334353637383940414243444546474849505152535455">
    <w:name w:val="WW-RTF_Num 74 1012345678910111213141516171819202122232425262728293031323334353637383940414243444546474849505152535455"/>
    <w:uiPriority w:val="99"/>
    <w:rsid w:val="00950A52"/>
    <w:rPr>
      <w:rFonts w:eastAsia="Times New Roman"/>
    </w:rPr>
  </w:style>
  <w:style w:type="character" w:customStyle="1" w:styleId="WW-RTFNum7411234567891011121314151617181920212223242526272829303132333435363738394041424344454647484950515253545556">
    <w:name w:val="WW-RTF_Num 74 11234567891011121314151617181920212223242526272829303132333435363738394041424344454647484950515253545556"/>
    <w:uiPriority w:val="99"/>
    <w:rsid w:val="00950A52"/>
    <w:rPr>
      <w:rFonts w:eastAsia="Times New Roman"/>
    </w:rPr>
  </w:style>
  <w:style w:type="character" w:customStyle="1" w:styleId="WW-RTFNum7421234567891011121314151617181920212223242526272829303132333435363738394041424344454647484950515253545556">
    <w:name w:val="WW-RTF_Num 74 21234567891011121314151617181920212223242526272829303132333435363738394041424344454647484950515253545556"/>
    <w:uiPriority w:val="99"/>
    <w:rsid w:val="00950A52"/>
    <w:rPr>
      <w:rFonts w:eastAsia="Times New Roman"/>
    </w:rPr>
  </w:style>
  <w:style w:type="character" w:customStyle="1" w:styleId="WW-RTFNum7431234567891011121314151617181920212223242526272829303132333435363738394041424344454647484950515253545556">
    <w:name w:val="WW-RTF_Num 74 31234567891011121314151617181920212223242526272829303132333435363738394041424344454647484950515253545556"/>
    <w:uiPriority w:val="99"/>
    <w:rsid w:val="00950A52"/>
    <w:rPr>
      <w:rFonts w:eastAsia="Times New Roman"/>
    </w:rPr>
  </w:style>
  <w:style w:type="character" w:customStyle="1" w:styleId="WW-RTFNum7441234567891011121314151617181920212223242526272829303132333435363738394041424344454647484950515253545556">
    <w:name w:val="WW-RTF_Num 74 41234567891011121314151617181920212223242526272829303132333435363738394041424344454647484950515253545556"/>
    <w:uiPriority w:val="99"/>
    <w:rsid w:val="00950A52"/>
    <w:rPr>
      <w:rFonts w:eastAsia="Times New Roman"/>
    </w:rPr>
  </w:style>
  <w:style w:type="character" w:customStyle="1" w:styleId="WW-RTFNum7451234567891011121314151617181920212223242526272829303132333435363738394041424344454647484950515253545556">
    <w:name w:val="WW-RTF_Num 74 51234567891011121314151617181920212223242526272829303132333435363738394041424344454647484950515253545556"/>
    <w:uiPriority w:val="99"/>
    <w:rsid w:val="00950A52"/>
    <w:rPr>
      <w:rFonts w:eastAsia="Times New Roman"/>
    </w:rPr>
  </w:style>
  <w:style w:type="character" w:customStyle="1" w:styleId="WW-RTFNum7461234567891011121314151617181920212223242526272829303132333435363738394041424344454647484950515253545556">
    <w:name w:val="WW-RTF_Num 74 61234567891011121314151617181920212223242526272829303132333435363738394041424344454647484950515253545556"/>
    <w:uiPriority w:val="99"/>
    <w:rsid w:val="00950A52"/>
    <w:rPr>
      <w:rFonts w:eastAsia="Times New Roman"/>
    </w:rPr>
  </w:style>
  <w:style w:type="character" w:customStyle="1" w:styleId="WW-RTFNum7471234567891011121314151617181920212223242526272829303132333435363738394041424344454647484950515253545556">
    <w:name w:val="WW-RTF_Num 74 71234567891011121314151617181920212223242526272829303132333435363738394041424344454647484950515253545556"/>
    <w:uiPriority w:val="99"/>
    <w:rsid w:val="00950A52"/>
    <w:rPr>
      <w:rFonts w:eastAsia="Times New Roman"/>
    </w:rPr>
  </w:style>
  <w:style w:type="character" w:customStyle="1" w:styleId="WW-RTFNum7481234567891011121314151617181920212223242526272829303132333435363738394041424344454647484950515253545556">
    <w:name w:val="WW-RTF_Num 74 81234567891011121314151617181920212223242526272829303132333435363738394041424344454647484950515253545556"/>
    <w:uiPriority w:val="99"/>
    <w:rsid w:val="00950A52"/>
    <w:rPr>
      <w:rFonts w:eastAsia="Times New Roman"/>
    </w:rPr>
  </w:style>
  <w:style w:type="character" w:customStyle="1" w:styleId="WW-RTFNum7491234567891011121314151617181920212223242526272829303132333435363738394041424344454647484950515253545556">
    <w:name w:val="WW-RTF_Num 74 91234567891011121314151617181920212223242526272829303132333435363738394041424344454647484950515253545556"/>
    <w:uiPriority w:val="99"/>
    <w:rsid w:val="00950A52"/>
    <w:rPr>
      <w:rFonts w:eastAsia="Times New Roman"/>
    </w:rPr>
  </w:style>
  <w:style w:type="character" w:customStyle="1" w:styleId="WW-RTFNum74101234567891011121314151617181920212223242526272829303132333435363738394041424344454647484950515253545556">
    <w:name w:val="WW-RTF_Num 74 101234567891011121314151617181920212223242526272829303132333435363738394041424344454647484950515253545556"/>
    <w:uiPriority w:val="99"/>
    <w:rsid w:val="00950A52"/>
    <w:rPr>
      <w:rFonts w:eastAsia="Times New Roman"/>
    </w:rPr>
  </w:style>
  <w:style w:type="character" w:customStyle="1" w:styleId="WW-RTFNum741123456789101112131415161718192021222324252627282930313233343536373839404142434445464748495051525354555657">
    <w:name w:val="WW-RTF_Num 74 1123456789101112131415161718192021222324252627282930313233343536373839404142434445464748495051525354555657"/>
    <w:uiPriority w:val="99"/>
    <w:rsid w:val="00950A52"/>
    <w:rPr>
      <w:rFonts w:eastAsia="Times New Roman"/>
    </w:rPr>
  </w:style>
  <w:style w:type="character" w:customStyle="1" w:styleId="WW-RTFNum742123456789101112131415161718192021222324252627282930313233343536373839404142434445464748495051525354555657">
    <w:name w:val="WW-RTF_Num 74 2123456789101112131415161718192021222324252627282930313233343536373839404142434445464748495051525354555657"/>
    <w:uiPriority w:val="99"/>
    <w:rsid w:val="00950A52"/>
    <w:rPr>
      <w:rFonts w:eastAsia="Times New Roman"/>
    </w:rPr>
  </w:style>
  <w:style w:type="character" w:customStyle="1" w:styleId="WW-RTFNum743123456789101112131415161718192021222324252627282930313233343536373839404142434445464748495051525354555657">
    <w:name w:val="WW-RTF_Num 74 3123456789101112131415161718192021222324252627282930313233343536373839404142434445464748495051525354555657"/>
    <w:uiPriority w:val="99"/>
    <w:rsid w:val="00950A52"/>
    <w:rPr>
      <w:rFonts w:eastAsia="Times New Roman"/>
    </w:rPr>
  </w:style>
  <w:style w:type="character" w:customStyle="1" w:styleId="WW-RTFNum744123456789101112131415161718192021222324252627282930313233343536373839404142434445464748495051525354555657">
    <w:name w:val="WW-RTF_Num 74 4123456789101112131415161718192021222324252627282930313233343536373839404142434445464748495051525354555657"/>
    <w:uiPriority w:val="99"/>
    <w:rsid w:val="00950A52"/>
    <w:rPr>
      <w:rFonts w:eastAsia="Times New Roman"/>
    </w:rPr>
  </w:style>
  <w:style w:type="character" w:customStyle="1" w:styleId="WW-RTFNum745123456789101112131415161718192021222324252627282930313233343536373839404142434445464748495051525354555657">
    <w:name w:val="WW-RTF_Num 74 5123456789101112131415161718192021222324252627282930313233343536373839404142434445464748495051525354555657"/>
    <w:uiPriority w:val="99"/>
    <w:rsid w:val="00950A52"/>
    <w:rPr>
      <w:rFonts w:eastAsia="Times New Roman"/>
    </w:rPr>
  </w:style>
  <w:style w:type="character" w:customStyle="1" w:styleId="WW-RTFNum746123456789101112131415161718192021222324252627282930313233343536373839404142434445464748495051525354555657">
    <w:name w:val="WW-RTF_Num 74 6123456789101112131415161718192021222324252627282930313233343536373839404142434445464748495051525354555657"/>
    <w:uiPriority w:val="99"/>
    <w:rsid w:val="00950A52"/>
    <w:rPr>
      <w:rFonts w:eastAsia="Times New Roman"/>
    </w:rPr>
  </w:style>
  <w:style w:type="character" w:customStyle="1" w:styleId="WW-RTFNum747123456789101112131415161718192021222324252627282930313233343536373839404142434445464748495051525354555657">
    <w:name w:val="WW-RTF_Num 74 7123456789101112131415161718192021222324252627282930313233343536373839404142434445464748495051525354555657"/>
    <w:uiPriority w:val="99"/>
    <w:rsid w:val="00950A52"/>
    <w:rPr>
      <w:rFonts w:eastAsia="Times New Roman"/>
    </w:rPr>
  </w:style>
  <w:style w:type="character" w:customStyle="1" w:styleId="WW-RTFNum748123456789101112131415161718192021222324252627282930313233343536373839404142434445464748495051525354555657">
    <w:name w:val="WW-RTF_Num 74 8123456789101112131415161718192021222324252627282930313233343536373839404142434445464748495051525354555657"/>
    <w:uiPriority w:val="99"/>
    <w:rsid w:val="00950A52"/>
    <w:rPr>
      <w:rFonts w:eastAsia="Times New Roman"/>
    </w:rPr>
  </w:style>
  <w:style w:type="character" w:customStyle="1" w:styleId="WW-RTFNum749123456789101112131415161718192021222324252627282930313233343536373839404142434445464748495051525354555657">
    <w:name w:val="WW-RTF_Num 74 9123456789101112131415161718192021222324252627282930313233343536373839404142434445464748495051525354555657"/>
    <w:uiPriority w:val="99"/>
    <w:rsid w:val="00950A52"/>
    <w:rPr>
      <w:rFonts w:eastAsia="Times New Roman"/>
    </w:rPr>
  </w:style>
  <w:style w:type="character" w:customStyle="1" w:styleId="WW-RTFNum7410123456789101112131415161718192021222324252627282930313233343536373839404142434445464748495051525354555657">
    <w:name w:val="WW-RTF_Num 74 10123456789101112131415161718192021222324252627282930313233343536373839404142434445464748495051525354555657"/>
    <w:uiPriority w:val="99"/>
    <w:rsid w:val="00950A52"/>
    <w:rPr>
      <w:rFonts w:eastAsia="Times New Roman"/>
    </w:rPr>
  </w:style>
  <w:style w:type="character" w:customStyle="1" w:styleId="WW-RTFNum74112345678910111213141516171819202122232425262728293031323334353637383940414243444546474849505152535455565758">
    <w:name w:val="WW-RTF_Num 74 112345678910111213141516171819202122232425262728293031323334353637383940414243444546474849505152535455565758"/>
    <w:uiPriority w:val="99"/>
    <w:rsid w:val="00950A52"/>
    <w:rPr>
      <w:rFonts w:eastAsia="Times New Roman"/>
    </w:rPr>
  </w:style>
  <w:style w:type="character" w:customStyle="1" w:styleId="WW-RTFNum74212345678910111213141516171819202122232425262728293031323334353637383940414243444546474849505152535455565758">
    <w:name w:val="WW-RTF_Num 74 212345678910111213141516171819202122232425262728293031323334353637383940414243444546474849505152535455565758"/>
    <w:uiPriority w:val="99"/>
    <w:rsid w:val="00950A52"/>
    <w:rPr>
      <w:rFonts w:eastAsia="Times New Roman"/>
    </w:rPr>
  </w:style>
  <w:style w:type="character" w:customStyle="1" w:styleId="WW-RTFNum74312345678910111213141516171819202122232425262728293031323334353637383940414243444546474849505152535455565758">
    <w:name w:val="WW-RTF_Num 74 312345678910111213141516171819202122232425262728293031323334353637383940414243444546474849505152535455565758"/>
    <w:uiPriority w:val="99"/>
    <w:rsid w:val="00950A52"/>
    <w:rPr>
      <w:rFonts w:eastAsia="Times New Roman"/>
    </w:rPr>
  </w:style>
  <w:style w:type="character" w:customStyle="1" w:styleId="WW-RTFNum74412345678910111213141516171819202122232425262728293031323334353637383940414243444546474849505152535455565758">
    <w:name w:val="WW-RTF_Num 74 412345678910111213141516171819202122232425262728293031323334353637383940414243444546474849505152535455565758"/>
    <w:uiPriority w:val="99"/>
    <w:rsid w:val="00950A52"/>
    <w:rPr>
      <w:rFonts w:eastAsia="Times New Roman"/>
    </w:rPr>
  </w:style>
  <w:style w:type="character" w:customStyle="1" w:styleId="WW-RTFNum74512345678910111213141516171819202122232425262728293031323334353637383940414243444546474849505152535455565758">
    <w:name w:val="WW-RTF_Num 74 512345678910111213141516171819202122232425262728293031323334353637383940414243444546474849505152535455565758"/>
    <w:uiPriority w:val="99"/>
    <w:rsid w:val="00950A52"/>
    <w:rPr>
      <w:rFonts w:eastAsia="Times New Roman"/>
    </w:rPr>
  </w:style>
  <w:style w:type="character" w:customStyle="1" w:styleId="WW-RTFNum74612345678910111213141516171819202122232425262728293031323334353637383940414243444546474849505152535455565758">
    <w:name w:val="WW-RTF_Num 74 612345678910111213141516171819202122232425262728293031323334353637383940414243444546474849505152535455565758"/>
    <w:uiPriority w:val="99"/>
    <w:rsid w:val="00950A52"/>
    <w:rPr>
      <w:rFonts w:eastAsia="Times New Roman"/>
    </w:rPr>
  </w:style>
  <w:style w:type="character" w:customStyle="1" w:styleId="WW-RTFNum74712345678910111213141516171819202122232425262728293031323334353637383940414243444546474849505152535455565758">
    <w:name w:val="WW-RTF_Num 74 712345678910111213141516171819202122232425262728293031323334353637383940414243444546474849505152535455565758"/>
    <w:uiPriority w:val="99"/>
    <w:rsid w:val="00950A52"/>
    <w:rPr>
      <w:rFonts w:eastAsia="Times New Roman"/>
    </w:rPr>
  </w:style>
  <w:style w:type="character" w:customStyle="1" w:styleId="WW-RTFNum74812345678910111213141516171819202122232425262728293031323334353637383940414243444546474849505152535455565758">
    <w:name w:val="WW-RTF_Num 74 812345678910111213141516171819202122232425262728293031323334353637383940414243444546474849505152535455565758"/>
    <w:uiPriority w:val="99"/>
    <w:rsid w:val="00950A52"/>
    <w:rPr>
      <w:rFonts w:eastAsia="Times New Roman"/>
    </w:rPr>
  </w:style>
  <w:style w:type="character" w:customStyle="1" w:styleId="WW-RTFNum74912345678910111213141516171819202122232425262728293031323334353637383940414243444546474849505152535455565758">
    <w:name w:val="WW-RTF_Num 74 912345678910111213141516171819202122232425262728293031323334353637383940414243444546474849505152535455565758"/>
    <w:uiPriority w:val="99"/>
    <w:rsid w:val="00950A52"/>
    <w:rPr>
      <w:rFonts w:eastAsia="Times New Roman"/>
    </w:rPr>
  </w:style>
  <w:style w:type="character" w:customStyle="1" w:styleId="WW-RTFNum741012345678910111213141516171819202122232425262728293031323334353637383940414243444546474849505152535455565758">
    <w:name w:val="WW-RTF_Num 74 1012345678910111213141516171819202122232425262728293031323334353637383940414243444546474849505152535455565758"/>
    <w:uiPriority w:val="99"/>
    <w:rsid w:val="00950A52"/>
    <w:rPr>
      <w:rFonts w:eastAsia="Times New Roman"/>
    </w:rPr>
  </w:style>
  <w:style w:type="character" w:customStyle="1" w:styleId="WW-RTFNum7411234567891011121314151617181920212223242526272829303132333435363738394041424344454647484950515253545556575859">
    <w:name w:val="WW-RTF_Num 74 11234567891011121314151617181920212223242526272829303132333435363738394041424344454647484950515253545556575859"/>
    <w:uiPriority w:val="99"/>
    <w:rsid w:val="00950A52"/>
    <w:rPr>
      <w:rFonts w:eastAsia="Times New Roman"/>
    </w:rPr>
  </w:style>
  <w:style w:type="character" w:customStyle="1" w:styleId="WW-RTFNum7421234567891011121314151617181920212223242526272829303132333435363738394041424344454647484950515253545556575859">
    <w:name w:val="WW-RTF_Num 74 21234567891011121314151617181920212223242526272829303132333435363738394041424344454647484950515253545556575859"/>
    <w:uiPriority w:val="99"/>
    <w:rsid w:val="00950A52"/>
    <w:rPr>
      <w:rFonts w:eastAsia="Times New Roman"/>
    </w:rPr>
  </w:style>
  <w:style w:type="character" w:customStyle="1" w:styleId="WW-RTFNum7431234567891011121314151617181920212223242526272829303132333435363738394041424344454647484950515253545556575859">
    <w:name w:val="WW-RTF_Num 74 31234567891011121314151617181920212223242526272829303132333435363738394041424344454647484950515253545556575859"/>
    <w:uiPriority w:val="99"/>
    <w:rsid w:val="00950A52"/>
    <w:rPr>
      <w:rFonts w:eastAsia="Times New Roman"/>
    </w:rPr>
  </w:style>
  <w:style w:type="character" w:customStyle="1" w:styleId="WW-RTFNum7441234567891011121314151617181920212223242526272829303132333435363738394041424344454647484950515253545556575859">
    <w:name w:val="WW-RTF_Num 74 41234567891011121314151617181920212223242526272829303132333435363738394041424344454647484950515253545556575859"/>
    <w:uiPriority w:val="99"/>
    <w:rsid w:val="00950A52"/>
    <w:rPr>
      <w:rFonts w:eastAsia="Times New Roman"/>
    </w:rPr>
  </w:style>
  <w:style w:type="character" w:customStyle="1" w:styleId="WW-RTFNum7451234567891011121314151617181920212223242526272829303132333435363738394041424344454647484950515253545556575859">
    <w:name w:val="WW-RTF_Num 74 51234567891011121314151617181920212223242526272829303132333435363738394041424344454647484950515253545556575859"/>
    <w:uiPriority w:val="99"/>
    <w:rsid w:val="00950A52"/>
    <w:rPr>
      <w:rFonts w:eastAsia="Times New Roman"/>
    </w:rPr>
  </w:style>
  <w:style w:type="character" w:customStyle="1" w:styleId="WW-RTFNum7461234567891011121314151617181920212223242526272829303132333435363738394041424344454647484950515253545556575859">
    <w:name w:val="WW-RTF_Num 74 61234567891011121314151617181920212223242526272829303132333435363738394041424344454647484950515253545556575859"/>
    <w:uiPriority w:val="99"/>
    <w:rsid w:val="00950A52"/>
    <w:rPr>
      <w:rFonts w:eastAsia="Times New Roman"/>
    </w:rPr>
  </w:style>
  <w:style w:type="character" w:customStyle="1" w:styleId="WW-RTFNum7471234567891011121314151617181920212223242526272829303132333435363738394041424344454647484950515253545556575859">
    <w:name w:val="WW-RTF_Num 74 71234567891011121314151617181920212223242526272829303132333435363738394041424344454647484950515253545556575859"/>
    <w:uiPriority w:val="99"/>
    <w:rsid w:val="00950A52"/>
    <w:rPr>
      <w:rFonts w:eastAsia="Times New Roman"/>
    </w:rPr>
  </w:style>
  <w:style w:type="character" w:customStyle="1" w:styleId="WW-RTFNum7481234567891011121314151617181920212223242526272829303132333435363738394041424344454647484950515253545556575859">
    <w:name w:val="WW-RTF_Num 74 81234567891011121314151617181920212223242526272829303132333435363738394041424344454647484950515253545556575859"/>
    <w:uiPriority w:val="99"/>
    <w:rsid w:val="00950A52"/>
    <w:rPr>
      <w:rFonts w:eastAsia="Times New Roman"/>
    </w:rPr>
  </w:style>
  <w:style w:type="character" w:customStyle="1" w:styleId="WW-RTFNum7491234567891011121314151617181920212223242526272829303132333435363738394041424344454647484950515253545556575859">
    <w:name w:val="WW-RTF_Num 74 91234567891011121314151617181920212223242526272829303132333435363738394041424344454647484950515253545556575859"/>
    <w:uiPriority w:val="99"/>
    <w:rsid w:val="00950A52"/>
    <w:rPr>
      <w:rFonts w:eastAsia="Times New Roman"/>
    </w:rPr>
  </w:style>
  <w:style w:type="character" w:customStyle="1" w:styleId="WW-RTFNum74101234567891011121314151617181920212223242526272829303132333435363738394041424344454647484950515253545556575859">
    <w:name w:val="WW-RTF_Num 74 101234567891011121314151617181920212223242526272829303132333435363738394041424344454647484950515253545556575859"/>
    <w:uiPriority w:val="99"/>
    <w:rsid w:val="00950A52"/>
    <w:rPr>
      <w:rFonts w:eastAsia="Times New Roman"/>
    </w:rPr>
  </w:style>
  <w:style w:type="character" w:customStyle="1" w:styleId="WW-RTFNum741123456789101112131415161718192021222324252627282930313233343536373839404142434445464748495051525354555657585960">
    <w:name w:val="WW-RTF_Num 74 1123456789101112131415161718192021222324252627282930313233343536373839404142434445464748495051525354555657585960"/>
    <w:uiPriority w:val="99"/>
    <w:rsid w:val="00950A52"/>
    <w:rPr>
      <w:rFonts w:eastAsia="Times New Roman"/>
    </w:rPr>
  </w:style>
  <w:style w:type="character" w:customStyle="1" w:styleId="WW-RTFNum742123456789101112131415161718192021222324252627282930313233343536373839404142434445464748495051525354555657585960">
    <w:name w:val="WW-RTF_Num 74 2123456789101112131415161718192021222324252627282930313233343536373839404142434445464748495051525354555657585960"/>
    <w:uiPriority w:val="99"/>
    <w:rsid w:val="00950A52"/>
    <w:rPr>
      <w:rFonts w:eastAsia="Times New Roman"/>
    </w:rPr>
  </w:style>
  <w:style w:type="character" w:customStyle="1" w:styleId="WW-RTFNum743123456789101112131415161718192021222324252627282930313233343536373839404142434445464748495051525354555657585960">
    <w:name w:val="WW-RTF_Num 74 3123456789101112131415161718192021222324252627282930313233343536373839404142434445464748495051525354555657585960"/>
    <w:uiPriority w:val="99"/>
    <w:rsid w:val="00950A52"/>
    <w:rPr>
      <w:rFonts w:eastAsia="Times New Roman"/>
    </w:rPr>
  </w:style>
  <w:style w:type="character" w:customStyle="1" w:styleId="WW-RTFNum744123456789101112131415161718192021222324252627282930313233343536373839404142434445464748495051525354555657585960">
    <w:name w:val="WW-RTF_Num 74 4123456789101112131415161718192021222324252627282930313233343536373839404142434445464748495051525354555657585960"/>
    <w:uiPriority w:val="99"/>
    <w:rsid w:val="00950A52"/>
    <w:rPr>
      <w:rFonts w:eastAsia="Times New Roman"/>
    </w:rPr>
  </w:style>
  <w:style w:type="character" w:customStyle="1" w:styleId="WW-RTFNum745123456789101112131415161718192021222324252627282930313233343536373839404142434445464748495051525354555657585960">
    <w:name w:val="WW-RTF_Num 74 5123456789101112131415161718192021222324252627282930313233343536373839404142434445464748495051525354555657585960"/>
    <w:uiPriority w:val="99"/>
    <w:rsid w:val="00950A52"/>
    <w:rPr>
      <w:rFonts w:eastAsia="Times New Roman"/>
    </w:rPr>
  </w:style>
  <w:style w:type="character" w:customStyle="1" w:styleId="WW-RTFNum746123456789101112131415161718192021222324252627282930313233343536373839404142434445464748495051525354555657585960">
    <w:name w:val="WW-RTF_Num 74 6123456789101112131415161718192021222324252627282930313233343536373839404142434445464748495051525354555657585960"/>
    <w:uiPriority w:val="99"/>
    <w:rsid w:val="00950A52"/>
    <w:rPr>
      <w:rFonts w:eastAsia="Times New Roman"/>
    </w:rPr>
  </w:style>
  <w:style w:type="character" w:customStyle="1" w:styleId="WW-RTFNum747123456789101112131415161718192021222324252627282930313233343536373839404142434445464748495051525354555657585960">
    <w:name w:val="WW-RTF_Num 74 7123456789101112131415161718192021222324252627282930313233343536373839404142434445464748495051525354555657585960"/>
    <w:uiPriority w:val="99"/>
    <w:rsid w:val="00950A52"/>
    <w:rPr>
      <w:rFonts w:eastAsia="Times New Roman"/>
    </w:rPr>
  </w:style>
  <w:style w:type="character" w:customStyle="1" w:styleId="WW-RTFNum748123456789101112131415161718192021222324252627282930313233343536373839404142434445464748495051525354555657585960">
    <w:name w:val="WW-RTF_Num 74 8123456789101112131415161718192021222324252627282930313233343536373839404142434445464748495051525354555657585960"/>
    <w:uiPriority w:val="99"/>
    <w:rsid w:val="00950A52"/>
    <w:rPr>
      <w:rFonts w:eastAsia="Times New Roman"/>
    </w:rPr>
  </w:style>
  <w:style w:type="character" w:customStyle="1" w:styleId="WW-RTFNum749123456789101112131415161718192021222324252627282930313233343536373839404142434445464748495051525354555657585960">
    <w:name w:val="WW-RTF_Num 74 9123456789101112131415161718192021222324252627282930313233343536373839404142434445464748495051525354555657585960"/>
    <w:uiPriority w:val="99"/>
    <w:rsid w:val="00950A52"/>
    <w:rPr>
      <w:rFonts w:eastAsia="Times New Roman"/>
    </w:rPr>
  </w:style>
  <w:style w:type="character" w:customStyle="1" w:styleId="WW-RTFNum7410123456789101112131415161718192021222324252627282930313233343536373839404142434445464748495051525354555657585960">
    <w:name w:val="WW-RTF_Num 74 10123456789101112131415161718192021222324252627282930313233343536373839404142434445464748495051525354555657585960"/>
    <w:uiPriority w:val="99"/>
    <w:rsid w:val="00950A52"/>
    <w:rPr>
      <w:rFonts w:eastAsia="Times New Roman"/>
    </w:rPr>
  </w:style>
  <w:style w:type="character" w:customStyle="1" w:styleId="WW-RTFNum74112345678910111213141516171819202122232425262728293031323334353637383940414243444546474849505152535455565758596061">
    <w:name w:val="WW-RTF_Num 74 112345678910111213141516171819202122232425262728293031323334353637383940414243444546474849505152535455565758596061"/>
    <w:uiPriority w:val="99"/>
    <w:rsid w:val="00950A52"/>
    <w:rPr>
      <w:rFonts w:eastAsia="Times New Roman"/>
    </w:rPr>
  </w:style>
  <w:style w:type="character" w:customStyle="1" w:styleId="WW-RTFNum74212345678910111213141516171819202122232425262728293031323334353637383940414243444546474849505152535455565758596061">
    <w:name w:val="WW-RTF_Num 74 212345678910111213141516171819202122232425262728293031323334353637383940414243444546474849505152535455565758596061"/>
    <w:uiPriority w:val="99"/>
    <w:rsid w:val="00950A52"/>
    <w:rPr>
      <w:rFonts w:eastAsia="Times New Roman"/>
    </w:rPr>
  </w:style>
  <w:style w:type="character" w:customStyle="1" w:styleId="WW-RTFNum74312345678910111213141516171819202122232425262728293031323334353637383940414243444546474849505152535455565758596061">
    <w:name w:val="WW-RTF_Num 74 312345678910111213141516171819202122232425262728293031323334353637383940414243444546474849505152535455565758596061"/>
    <w:uiPriority w:val="99"/>
    <w:rsid w:val="00950A52"/>
    <w:rPr>
      <w:rFonts w:eastAsia="Times New Roman"/>
    </w:rPr>
  </w:style>
  <w:style w:type="character" w:customStyle="1" w:styleId="WW-RTFNum74412345678910111213141516171819202122232425262728293031323334353637383940414243444546474849505152535455565758596061">
    <w:name w:val="WW-RTF_Num 74 412345678910111213141516171819202122232425262728293031323334353637383940414243444546474849505152535455565758596061"/>
    <w:uiPriority w:val="99"/>
    <w:rsid w:val="00950A52"/>
    <w:rPr>
      <w:rFonts w:eastAsia="Times New Roman"/>
    </w:rPr>
  </w:style>
  <w:style w:type="character" w:customStyle="1" w:styleId="WW-RTFNum74512345678910111213141516171819202122232425262728293031323334353637383940414243444546474849505152535455565758596061">
    <w:name w:val="WW-RTF_Num 74 512345678910111213141516171819202122232425262728293031323334353637383940414243444546474849505152535455565758596061"/>
    <w:uiPriority w:val="99"/>
    <w:rsid w:val="00950A52"/>
    <w:rPr>
      <w:rFonts w:eastAsia="Times New Roman"/>
    </w:rPr>
  </w:style>
  <w:style w:type="character" w:customStyle="1" w:styleId="WW-RTFNum74612345678910111213141516171819202122232425262728293031323334353637383940414243444546474849505152535455565758596061">
    <w:name w:val="WW-RTF_Num 74 612345678910111213141516171819202122232425262728293031323334353637383940414243444546474849505152535455565758596061"/>
    <w:uiPriority w:val="99"/>
    <w:rsid w:val="00950A52"/>
    <w:rPr>
      <w:rFonts w:eastAsia="Times New Roman"/>
    </w:rPr>
  </w:style>
  <w:style w:type="character" w:customStyle="1" w:styleId="WW-RTFNum74712345678910111213141516171819202122232425262728293031323334353637383940414243444546474849505152535455565758596061">
    <w:name w:val="WW-RTF_Num 74 712345678910111213141516171819202122232425262728293031323334353637383940414243444546474849505152535455565758596061"/>
    <w:uiPriority w:val="99"/>
    <w:rsid w:val="00950A52"/>
    <w:rPr>
      <w:rFonts w:eastAsia="Times New Roman"/>
    </w:rPr>
  </w:style>
  <w:style w:type="character" w:customStyle="1" w:styleId="WW-RTFNum74812345678910111213141516171819202122232425262728293031323334353637383940414243444546474849505152535455565758596061">
    <w:name w:val="WW-RTF_Num 74 812345678910111213141516171819202122232425262728293031323334353637383940414243444546474849505152535455565758596061"/>
    <w:uiPriority w:val="99"/>
    <w:rsid w:val="00950A52"/>
    <w:rPr>
      <w:rFonts w:eastAsia="Times New Roman"/>
    </w:rPr>
  </w:style>
  <w:style w:type="character" w:customStyle="1" w:styleId="WW-RTFNum74912345678910111213141516171819202122232425262728293031323334353637383940414243444546474849505152535455565758596061">
    <w:name w:val="WW-RTF_Num 74 912345678910111213141516171819202122232425262728293031323334353637383940414243444546474849505152535455565758596061"/>
    <w:uiPriority w:val="99"/>
    <w:rsid w:val="00950A52"/>
    <w:rPr>
      <w:rFonts w:eastAsia="Times New Roman"/>
    </w:rPr>
  </w:style>
  <w:style w:type="character" w:customStyle="1" w:styleId="WW-RTFNum741012345678910111213141516171819202122232425262728293031323334353637383940414243444546474849505152535455565758596061">
    <w:name w:val="WW-RTF_Num 74 1012345678910111213141516171819202122232425262728293031323334353637383940414243444546474849505152535455565758596061"/>
    <w:uiPriority w:val="99"/>
    <w:rsid w:val="00950A52"/>
    <w:rPr>
      <w:rFonts w:eastAsia="Times New Roman"/>
    </w:rPr>
  </w:style>
  <w:style w:type="character" w:customStyle="1" w:styleId="WW-RTFNum7411234567891011121314151617181920212223242526272829303132333435363738394041424344454647484950515253545556575859606162">
    <w:name w:val="WW-RTF_Num 74 11234567891011121314151617181920212223242526272829303132333435363738394041424344454647484950515253545556575859606162"/>
    <w:uiPriority w:val="99"/>
    <w:rsid w:val="00950A52"/>
    <w:rPr>
      <w:rFonts w:eastAsia="Times New Roman"/>
    </w:rPr>
  </w:style>
  <w:style w:type="character" w:customStyle="1" w:styleId="WW-RTFNum7421234567891011121314151617181920212223242526272829303132333435363738394041424344454647484950515253545556575859606162">
    <w:name w:val="WW-RTF_Num 74 21234567891011121314151617181920212223242526272829303132333435363738394041424344454647484950515253545556575859606162"/>
    <w:uiPriority w:val="99"/>
    <w:rsid w:val="00950A52"/>
    <w:rPr>
      <w:rFonts w:eastAsia="Times New Roman"/>
    </w:rPr>
  </w:style>
  <w:style w:type="character" w:customStyle="1" w:styleId="WW-RTFNum7431234567891011121314151617181920212223242526272829303132333435363738394041424344454647484950515253545556575859606162">
    <w:name w:val="WW-RTF_Num 74 31234567891011121314151617181920212223242526272829303132333435363738394041424344454647484950515253545556575859606162"/>
    <w:uiPriority w:val="99"/>
    <w:rsid w:val="00950A52"/>
    <w:rPr>
      <w:rFonts w:eastAsia="Times New Roman"/>
    </w:rPr>
  </w:style>
  <w:style w:type="character" w:customStyle="1" w:styleId="WW-RTFNum7441234567891011121314151617181920212223242526272829303132333435363738394041424344454647484950515253545556575859606162">
    <w:name w:val="WW-RTF_Num 74 41234567891011121314151617181920212223242526272829303132333435363738394041424344454647484950515253545556575859606162"/>
    <w:uiPriority w:val="99"/>
    <w:rsid w:val="00950A52"/>
    <w:rPr>
      <w:rFonts w:eastAsia="Times New Roman"/>
    </w:rPr>
  </w:style>
  <w:style w:type="character" w:customStyle="1" w:styleId="WW-RTFNum7451234567891011121314151617181920212223242526272829303132333435363738394041424344454647484950515253545556575859606162">
    <w:name w:val="WW-RTF_Num 74 51234567891011121314151617181920212223242526272829303132333435363738394041424344454647484950515253545556575859606162"/>
    <w:uiPriority w:val="99"/>
    <w:rsid w:val="00950A52"/>
    <w:rPr>
      <w:rFonts w:eastAsia="Times New Roman"/>
    </w:rPr>
  </w:style>
  <w:style w:type="character" w:customStyle="1" w:styleId="WW-RTFNum7461234567891011121314151617181920212223242526272829303132333435363738394041424344454647484950515253545556575859606162">
    <w:name w:val="WW-RTF_Num 74 61234567891011121314151617181920212223242526272829303132333435363738394041424344454647484950515253545556575859606162"/>
    <w:uiPriority w:val="99"/>
    <w:rsid w:val="00950A52"/>
    <w:rPr>
      <w:rFonts w:eastAsia="Times New Roman"/>
    </w:rPr>
  </w:style>
  <w:style w:type="character" w:customStyle="1" w:styleId="WW-RTFNum7471234567891011121314151617181920212223242526272829303132333435363738394041424344454647484950515253545556575859606162">
    <w:name w:val="WW-RTF_Num 74 71234567891011121314151617181920212223242526272829303132333435363738394041424344454647484950515253545556575859606162"/>
    <w:uiPriority w:val="99"/>
    <w:rsid w:val="00950A52"/>
    <w:rPr>
      <w:rFonts w:eastAsia="Times New Roman"/>
    </w:rPr>
  </w:style>
  <w:style w:type="character" w:customStyle="1" w:styleId="WW-RTFNum7481234567891011121314151617181920212223242526272829303132333435363738394041424344454647484950515253545556575859606162">
    <w:name w:val="WW-RTF_Num 74 81234567891011121314151617181920212223242526272829303132333435363738394041424344454647484950515253545556575859606162"/>
    <w:uiPriority w:val="99"/>
    <w:rsid w:val="00950A52"/>
    <w:rPr>
      <w:rFonts w:eastAsia="Times New Roman"/>
    </w:rPr>
  </w:style>
  <w:style w:type="character" w:customStyle="1" w:styleId="WW-RTFNum7491234567891011121314151617181920212223242526272829303132333435363738394041424344454647484950515253545556575859606162">
    <w:name w:val="WW-RTF_Num 74 91234567891011121314151617181920212223242526272829303132333435363738394041424344454647484950515253545556575859606162"/>
    <w:uiPriority w:val="99"/>
    <w:rsid w:val="00950A52"/>
    <w:rPr>
      <w:rFonts w:eastAsia="Times New Roman"/>
    </w:rPr>
  </w:style>
  <w:style w:type="character" w:customStyle="1" w:styleId="WW-RTFNum74101234567891011121314151617181920212223242526272829303132333435363738394041424344454647484950515253545556575859606162">
    <w:name w:val="WW-RTF_Num 74 101234567891011121314151617181920212223242526272829303132333435363738394041424344454647484950515253545556575859606162"/>
    <w:uiPriority w:val="99"/>
    <w:rsid w:val="00950A52"/>
    <w:rPr>
      <w:rFonts w:eastAsia="Times New Roman"/>
    </w:rPr>
  </w:style>
  <w:style w:type="character" w:customStyle="1" w:styleId="WW-RTFNum741123456789101112131415161718192021222324252627282930313233343536373839404142434445464748495051525354555657585960616263">
    <w:name w:val="WW-RTF_Num 74 1123456789101112131415161718192021222324252627282930313233343536373839404142434445464748495051525354555657585960616263"/>
    <w:uiPriority w:val="99"/>
    <w:rsid w:val="00950A52"/>
    <w:rPr>
      <w:rFonts w:eastAsia="Times New Roman"/>
    </w:rPr>
  </w:style>
  <w:style w:type="character" w:customStyle="1" w:styleId="WW-RTFNum742123456789101112131415161718192021222324252627282930313233343536373839404142434445464748495051525354555657585960616263">
    <w:name w:val="WW-RTF_Num 74 2123456789101112131415161718192021222324252627282930313233343536373839404142434445464748495051525354555657585960616263"/>
    <w:uiPriority w:val="99"/>
    <w:rsid w:val="00950A52"/>
    <w:rPr>
      <w:rFonts w:eastAsia="Times New Roman"/>
    </w:rPr>
  </w:style>
  <w:style w:type="character" w:customStyle="1" w:styleId="WW-RTFNum743123456789101112131415161718192021222324252627282930313233343536373839404142434445464748495051525354555657585960616263">
    <w:name w:val="WW-RTF_Num 74 3123456789101112131415161718192021222324252627282930313233343536373839404142434445464748495051525354555657585960616263"/>
    <w:uiPriority w:val="99"/>
    <w:rsid w:val="00950A52"/>
    <w:rPr>
      <w:rFonts w:eastAsia="Times New Roman"/>
    </w:rPr>
  </w:style>
  <w:style w:type="character" w:customStyle="1" w:styleId="WW-RTFNum744123456789101112131415161718192021222324252627282930313233343536373839404142434445464748495051525354555657585960616263">
    <w:name w:val="WW-RTF_Num 74 4123456789101112131415161718192021222324252627282930313233343536373839404142434445464748495051525354555657585960616263"/>
    <w:uiPriority w:val="99"/>
    <w:rsid w:val="00950A52"/>
    <w:rPr>
      <w:rFonts w:eastAsia="Times New Roman"/>
    </w:rPr>
  </w:style>
  <w:style w:type="character" w:customStyle="1" w:styleId="WW-RTFNum745123456789101112131415161718192021222324252627282930313233343536373839404142434445464748495051525354555657585960616263">
    <w:name w:val="WW-RTF_Num 74 5123456789101112131415161718192021222324252627282930313233343536373839404142434445464748495051525354555657585960616263"/>
    <w:uiPriority w:val="99"/>
    <w:rsid w:val="00950A52"/>
    <w:rPr>
      <w:rFonts w:eastAsia="Times New Roman"/>
    </w:rPr>
  </w:style>
  <w:style w:type="character" w:customStyle="1" w:styleId="WW-RTFNum746123456789101112131415161718192021222324252627282930313233343536373839404142434445464748495051525354555657585960616263">
    <w:name w:val="WW-RTF_Num 74 6123456789101112131415161718192021222324252627282930313233343536373839404142434445464748495051525354555657585960616263"/>
    <w:uiPriority w:val="99"/>
    <w:rsid w:val="00950A52"/>
    <w:rPr>
      <w:rFonts w:eastAsia="Times New Roman"/>
    </w:rPr>
  </w:style>
  <w:style w:type="character" w:customStyle="1" w:styleId="WW-RTFNum747123456789101112131415161718192021222324252627282930313233343536373839404142434445464748495051525354555657585960616263">
    <w:name w:val="WW-RTF_Num 74 7123456789101112131415161718192021222324252627282930313233343536373839404142434445464748495051525354555657585960616263"/>
    <w:uiPriority w:val="99"/>
    <w:rsid w:val="00950A52"/>
    <w:rPr>
      <w:rFonts w:eastAsia="Times New Roman"/>
    </w:rPr>
  </w:style>
  <w:style w:type="character" w:customStyle="1" w:styleId="WW-RTFNum748123456789101112131415161718192021222324252627282930313233343536373839404142434445464748495051525354555657585960616263">
    <w:name w:val="WW-RTF_Num 74 8123456789101112131415161718192021222324252627282930313233343536373839404142434445464748495051525354555657585960616263"/>
    <w:uiPriority w:val="99"/>
    <w:rsid w:val="00950A52"/>
    <w:rPr>
      <w:rFonts w:eastAsia="Times New Roman"/>
    </w:rPr>
  </w:style>
  <w:style w:type="character" w:customStyle="1" w:styleId="WW-RTFNum749123456789101112131415161718192021222324252627282930313233343536373839404142434445464748495051525354555657585960616263">
    <w:name w:val="WW-RTF_Num 74 9123456789101112131415161718192021222324252627282930313233343536373839404142434445464748495051525354555657585960616263"/>
    <w:uiPriority w:val="99"/>
    <w:rsid w:val="00950A52"/>
    <w:rPr>
      <w:rFonts w:eastAsia="Times New Roman"/>
    </w:rPr>
  </w:style>
  <w:style w:type="character" w:customStyle="1" w:styleId="WW-RTFNum7410123456789101112131415161718192021222324252627282930313233343536373839404142434445464748495051525354555657585960616263">
    <w:name w:val="WW-RTF_Num 74 10123456789101112131415161718192021222324252627282930313233343536373839404142434445464748495051525354555657585960616263"/>
    <w:uiPriority w:val="99"/>
    <w:rsid w:val="00950A52"/>
    <w:rPr>
      <w:rFonts w:eastAsia="Times New Roman"/>
    </w:rPr>
  </w:style>
  <w:style w:type="character" w:customStyle="1" w:styleId="WW-RTFNum74112345678910111213141516171819202122232425262728293031323334353637383940414243444546474849505152535455565758596061626364">
    <w:name w:val="WW-RTF_Num 74 112345678910111213141516171819202122232425262728293031323334353637383940414243444546474849505152535455565758596061626364"/>
    <w:uiPriority w:val="99"/>
    <w:rsid w:val="00950A52"/>
    <w:rPr>
      <w:rFonts w:eastAsia="Times New Roman"/>
    </w:rPr>
  </w:style>
  <w:style w:type="character" w:customStyle="1" w:styleId="WW-RTFNum74212345678910111213141516171819202122232425262728293031323334353637383940414243444546474849505152535455565758596061626364">
    <w:name w:val="WW-RTF_Num 74 212345678910111213141516171819202122232425262728293031323334353637383940414243444546474849505152535455565758596061626364"/>
    <w:uiPriority w:val="99"/>
    <w:rsid w:val="00950A52"/>
    <w:rPr>
      <w:rFonts w:eastAsia="Times New Roman"/>
    </w:rPr>
  </w:style>
  <w:style w:type="character" w:customStyle="1" w:styleId="WW-RTFNum74312345678910111213141516171819202122232425262728293031323334353637383940414243444546474849505152535455565758596061626364">
    <w:name w:val="WW-RTF_Num 74 312345678910111213141516171819202122232425262728293031323334353637383940414243444546474849505152535455565758596061626364"/>
    <w:uiPriority w:val="99"/>
    <w:rsid w:val="00950A52"/>
    <w:rPr>
      <w:rFonts w:eastAsia="Times New Roman"/>
    </w:rPr>
  </w:style>
  <w:style w:type="character" w:customStyle="1" w:styleId="WW-RTFNum74412345678910111213141516171819202122232425262728293031323334353637383940414243444546474849505152535455565758596061626364">
    <w:name w:val="WW-RTF_Num 74 412345678910111213141516171819202122232425262728293031323334353637383940414243444546474849505152535455565758596061626364"/>
    <w:uiPriority w:val="99"/>
    <w:rsid w:val="00950A52"/>
    <w:rPr>
      <w:rFonts w:eastAsia="Times New Roman"/>
    </w:rPr>
  </w:style>
  <w:style w:type="character" w:customStyle="1" w:styleId="WW-RTFNum74512345678910111213141516171819202122232425262728293031323334353637383940414243444546474849505152535455565758596061626364">
    <w:name w:val="WW-RTF_Num 74 512345678910111213141516171819202122232425262728293031323334353637383940414243444546474849505152535455565758596061626364"/>
    <w:uiPriority w:val="99"/>
    <w:rsid w:val="00950A52"/>
    <w:rPr>
      <w:rFonts w:eastAsia="Times New Roman"/>
    </w:rPr>
  </w:style>
  <w:style w:type="character" w:customStyle="1" w:styleId="WW-RTFNum74612345678910111213141516171819202122232425262728293031323334353637383940414243444546474849505152535455565758596061626364">
    <w:name w:val="WW-RTF_Num 74 612345678910111213141516171819202122232425262728293031323334353637383940414243444546474849505152535455565758596061626364"/>
    <w:uiPriority w:val="99"/>
    <w:rsid w:val="00950A52"/>
    <w:rPr>
      <w:rFonts w:eastAsia="Times New Roman"/>
    </w:rPr>
  </w:style>
  <w:style w:type="character" w:customStyle="1" w:styleId="WW-RTFNum74712345678910111213141516171819202122232425262728293031323334353637383940414243444546474849505152535455565758596061626364">
    <w:name w:val="WW-RTF_Num 74 712345678910111213141516171819202122232425262728293031323334353637383940414243444546474849505152535455565758596061626364"/>
    <w:uiPriority w:val="99"/>
    <w:rsid w:val="00950A52"/>
    <w:rPr>
      <w:rFonts w:eastAsia="Times New Roman"/>
    </w:rPr>
  </w:style>
  <w:style w:type="character" w:customStyle="1" w:styleId="WW-RTFNum74812345678910111213141516171819202122232425262728293031323334353637383940414243444546474849505152535455565758596061626364">
    <w:name w:val="WW-RTF_Num 74 812345678910111213141516171819202122232425262728293031323334353637383940414243444546474849505152535455565758596061626364"/>
    <w:uiPriority w:val="99"/>
    <w:rsid w:val="00950A52"/>
    <w:rPr>
      <w:rFonts w:eastAsia="Times New Roman"/>
    </w:rPr>
  </w:style>
  <w:style w:type="character" w:customStyle="1" w:styleId="WW-RTFNum74912345678910111213141516171819202122232425262728293031323334353637383940414243444546474849505152535455565758596061626364">
    <w:name w:val="WW-RTF_Num 74 912345678910111213141516171819202122232425262728293031323334353637383940414243444546474849505152535455565758596061626364"/>
    <w:uiPriority w:val="99"/>
    <w:rsid w:val="00950A52"/>
    <w:rPr>
      <w:rFonts w:eastAsia="Times New Roman"/>
    </w:rPr>
  </w:style>
  <w:style w:type="character" w:customStyle="1" w:styleId="WW-RTFNum741012345678910111213141516171819202122232425262728293031323334353637383940414243444546474849505152535455565758596061626364">
    <w:name w:val="WW-RTF_Num 74 1012345678910111213141516171819202122232425262728293031323334353637383940414243444546474849505152535455565758596061626364"/>
    <w:uiPriority w:val="99"/>
    <w:rsid w:val="00950A52"/>
    <w:rPr>
      <w:rFonts w:eastAsia="Times New Roman"/>
    </w:rPr>
  </w:style>
  <w:style w:type="character" w:customStyle="1" w:styleId="WW-RTFNum7411234567891011121314151617181920212223242526272829303132333435363738394041424344454647484950515253545556575859606162636465">
    <w:name w:val="WW-RTF_Num 74 11234567891011121314151617181920212223242526272829303132333435363738394041424344454647484950515253545556575859606162636465"/>
    <w:uiPriority w:val="99"/>
    <w:rsid w:val="00950A52"/>
    <w:rPr>
      <w:rFonts w:eastAsia="Times New Roman"/>
    </w:rPr>
  </w:style>
  <w:style w:type="character" w:customStyle="1" w:styleId="WW-RTFNum7421234567891011121314151617181920212223242526272829303132333435363738394041424344454647484950515253545556575859606162636465">
    <w:name w:val="WW-RTF_Num 74 21234567891011121314151617181920212223242526272829303132333435363738394041424344454647484950515253545556575859606162636465"/>
    <w:uiPriority w:val="99"/>
    <w:rsid w:val="00950A52"/>
    <w:rPr>
      <w:rFonts w:eastAsia="Times New Roman"/>
    </w:rPr>
  </w:style>
  <w:style w:type="character" w:customStyle="1" w:styleId="WW-RTFNum7431234567891011121314151617181920212223242526272829303132333435363738394041424344454647484950515253545556575859606162636465">
    <w:name w:val="WW-RTF_Num 74 31234567891011121314151617181920212223242526272829303132333435363738394041424344454647484950515253545556575859606162636465"/>
    <w:uiPriority w:val="99"/>
    <w:rsid w:val="00950A52"/>
    <w:rPr>
      <w:rFonts w:eastAsia="Times New Roman"/>
    </w:rPr>
  </w:style>
  <w:style w:type="character" w:customStyle="1" w:styleId="WW-RTFNum7441234567891011121314151617181920212223242526272829303132333435363738394041424344454647484950515253545556575859606162636465">
    <w:name w:val="WW-RTF_Num 74 41234567891011121314151617181920212223242526272829303132333435363738394041424344454647484950515253545556575859606162636465"/>
    <w:uiPriority w:val="99"/>
    <w:rsid w:val="00950A52"/>
    <w:rPr>
      <w:rFonts w:eastAsia="Times New Roman"/>
    </w:rPr>
  </w:style>
  <w:style w:type="character" w:customStyle="1" w:styleId="WW-RTFNum7451234567891011121314151617181920212223242526272829303132333435363738394041424344454647484950515253545556575859606162636465">
    <w:name w:val="WW-RTF_Num 74 51234567891011121314151617181920212223242526272829303132333435363738394041424344454647484950515253545556575859606162636465"/>
    <w:uiPriority w:val="99"/>
    <w:rsid w:val="00950A52"/>
    <w:rPr>
      <w:rFonts w:eastAsia="Times New Roman"/>
    </w:rPr>
  </w:style>
  <w:style w:type="character" w:customStyle="1" w:styleId="WW-RTFNum7461234567891011121314151617181920212223242526272829303132333435363738394041424344454647484950515253545556575859606162636465">
    <w:name w:val="WW-RTF_Num 74 61234567891011121314151617181920212223242526272829303132333435363738394041424344454647484950515253545556575859606162636465"/>
    <w:uiPriority w:val="99"/>
    <w:rsid w:val="00950A52"/>
    <w:rPr>
      <w:rFonts w:eastAsia="Times New Roman"/>
    </w:rPr>
  </w:style>
  <w:style w:type="character" w:customStyle="1" w:styleId="WW-RTFNum7471234567891011121314151617181920212223242526272829303132333435363738394041424344454647484950515253545556575859606162636465">
    <w:name w:val="WW-RTF_Num 74 71234567891011121314151617181920212223242526272829303132333435363738394041424344454647484950515253545556575859606162636465"/>
    <w:uiPriority w:val="99"/>
    <w:rsid w:val="00950A52"/>
    <w:rPr>
      <w:rFonts w:eastAsia="Times New Roman"/>
    </w:rPr>
  </w:style>
  <w:style w:type="character" w:customStyle="1" w:styleId="WW-RTFNum7481234567891011121314151617181920212223242526272829303132333435363738394041424344454647484950515253545556575859606162636465">
    <w:name w:val="WW-RTF_Num 74 81234567891011121314151617181920212223242526272829303132333435363738394041424344454647484950515253545556575859606162636465"/>
    <w:uiPriority w:val="99"/>
    <w:rsid w:val="00950A52"/>
    <w:rPr>
      <w:rFonts w:eastAsia="Times New Roman"/>
    </w:rPr>
  </w:style>
  <w:style w:type="character" w:customStyle="1" w:styleId="WW-RTFNum7491234567891011121314151617181920212223242526272829303132333435363738394041424344454647484950515253545556575859606162636465">
    <w:name w:val="WW-RTF_Num 74 91234567891011121314151617181920212223242526272829303132333435363738394041424344454647484950515253545556575859606162636465"/>
    <w:uiPriority w:val="99"/>
    <w:rsid w:val="00950A52"/>
    <w:rPr>
      <w:rFonts w:eastAsia="Times New Roman"/>
    </w:rPr>
  </w:style>
  <w:style w:type="character" w:customStyle="1" w:styleId="WW-RTFNum74101234567891011121314151617181920212223242526272829303132333435363738394041424344454647484950515253545556575859606162636465">
    <w:name w:val="WW-RTF_Num 74 101234567891011121314151617181920212223242526272829303132333435363738394041424344454647484950515253545556575859606162636465"/>
    <w:uiPriority w:val="99"/>
    <w:rsid w:val="00950A52"/>
    <w:rPr>
      <w:rFonts w:eastAsia="Times New Roman"/>
    </w:rPr>
  </w:style>
  <w:style w:type="character" w:customStyle="1" w:styleId="WW-RTFNum741123456789101112131415161718192021222324252627282930313233343536373839404142434445464748495051525354555657585960616263646566">
    <w:name w:val="WW-RTF_Num 74 1123456789101112131415161718192021222324252627282930313233343536373839404142434445464748495051525354555657585960616263646566"/>
    <w:uiPriority w:val="99"/>
    <w:rsid w:val="00950A52"/>
    <w:rPr>
      <w:rFonts w:eastAsia="Times New Roman"/>
    </w:rPr>
  </w:style>
  <w:style w:type="character" w:customStyle="1" w:styleId="WW-RTFNum742123456789101112131415161718192021222324252627282930313233343536373839404142434445464748495051525354555657585960616263646566">
    <w:name w:val="WW-RTF_Num 74 2123456789101112131415161718192021222324252627282930313233343536373839404142434445464748495051525354555657585960616263646566"/>
    <w:uiPriority w:val="99"/>
    <w:rsid w:val="00950A52"/>
    <w:rPr>
      <w:rFonts w:eastAsia="Times New Roman"/>
    </w:rPr>
  </w:style>
  <w:style w:type="character" w:customStyle="1" w:styleId="WW-RTFNum743123456789101112131415161718192021222324252627282930313233343536373839404142434445464748495051525354555657585960616263646566">
    <w:name w:val="WW-RTF_Num 74 3123456789101112131415161718192021222324252627282930313233343536373839404142434445464748495051525354555657585960616263646566"/>
    <w:uiPriority w:val="99"/>
    <w:rsid w:val="00950A52"/>
    <w:rPr>
      <w:rFonts w:eastAsia="Times New Roman"/>
    </w:rPr>
  </w:style>
  <w:style w:type="character" w:customStyle="1" w:styleId="WW-RTFNum744123456789101112131415161718192021222324252627282930313233343536373839404142434445464748495051525354555657585960616263646566">
    <w:name w:val="WW-RTF_Num 74 4123456789101112131415161718192021222324252627282930313233343536373839404142434445464748495051525354555657585960616263646566"/>
    <w:uiPriority w:val="99"/>
    <w:rsid w:val="00950A52"/>
    <w:rPr>
      <w:rFonts w:eastAsia="Times New Roman"/>
    </w:rPr>
  </w:style>
  <w:style w:type="character" w:customStyle="1" w:styleId="WW-RTFNum745123456789101112131415161718192021222324252627282930313233343536373839404142434445464748495051525354555657585960616263646566">
    <w:name w:val="WW-RTF_Num 74 5123456789101112131415161718192021222324252627282930313233343536373839404142434445464748495051525354555657585960616263646566"/>
    <w:uiPriority w:val="99"/>
    <w:rsid w:val="00950A52"/>
    <w:rPr>
      <w:rFonts w:eastAsia="Times New Roman"/>
    </w:rPr>
  </w:style>
  <w:style w:type="character" w:customStyle="1" w:styleId="WW-RTFNum746123456789101112131415161718192021222324252627282930313233343536373839404142434445464748495051525354555657585960616263646566">
    <w:name w:val="WW-RTF_Num 74 6123456789101112131415161718192021222324252627282930313233343536373839404142434445464748495051525354555657585960616263646566"/>
    <w:uiPriority w:val="99"/>
    <w:rsid w:val="00950A52"/>
    <w:rPr>
      <w:rFonts w:eastAsia="Times New Roman"/>
    </w:rPr>
  </w:style>
  <w:style w:type="character" w:customStyle="1" w:styleId="WW-RTFNum747123456789101112131415161718192021222324252627282930313233343536373839404142434445464748495051525354555657585960616263646566">
    <w:name w:val="WW-RTF_Num 74 7123456789101112131415161718192021222324252627282930313233343536373839404142434445464748495051525354555657585960616263646566"/>
    <w:uiPriority w:val="99"/>
    <w:rsid w:val="00950A52"/>
    <w:rPr>
      <w:rFonts w:eastAsia="Times New Roman"/>
    </w:rPr>
  </w:style>
  <w:style w:type="character" w:customStyle="1" w:styleId="WW-RTFNum748123456789101112131415161718192021222324252627282930313233343536373839404142434445464748495051525354555657585960616263646566">
    <w:name w:val="WW-RTF_Num 74 8123456789101112131415161718192021222324252627282930313233343536373839404142434445464748495051525354555657585960616263646566"/>
    <w:uiPriority w:val="99"/>
    <w:rsid w:val="00950A52"/>
    <w:rPr>
      <w:rFonts w:eastAsia="Times New Roman"/>
    </w:rPr>
  </w:style>
  <w:style w:type="character" w:customStyle="1" w:styleId="WW-RTFNum749123456789101112131415161718192021222324252627282930313233343536373839404142434445464748495051525354555657585960616263646566">
    <w:name w:val="WW-RTF_Num 74 9123456789101112131415161718192021222324252627282930313233343536373839404142434445464748495051525354555657585960616263646566"/>
    <w:uiPriority w:val="99"/>
    <w:rsid w:val="00950A52"/>
    <w:rPr>
      <w:rFonts w:eastAsia="Times New Roman"/>
    </w:rPr>
  </w:style>
  <w:style w:type="character" w:customStyle="1" w:styleId="WW-RTFNum7410123456789101112131415161718192021222324252627282930313233343536373839404142434445464748495051525354555657585960616263646566">
    <w:name w:val="WW-RTF_Num 74 10123456789101112131415161718192021222324252627282930313233343536373839404142434445464748495051525354555657585960616263646566"/>
    <w:uiPriority w:val="99"/>
    <w:rsid w:val="00950A52"/>
    <w:rPr>
      <w:rFonts w:eastAsia="Times New Roman"/>
    </w:rPr>
  </w:style>
  <w:style w:type="character" w:customStyle="1" w:styleId="WW-RTFNum74112345678910111213141516171819202122232425262728293031323334353637383940414243444546474849505152535455565758596061626364656667">
    <w:name w:val="WW-RTF_Num 74 112345678910111213141516171819202122232425262728293031323334353637383940414243444546474849505152535455565758596061626364656667"/>
    <w:uiPriority w:val="99"/>
    <w:rsid w:val="00950A52"/>
    <w:rPr>
      <w:rFonts w:eastAsia="Times New Roman"/>
    </w:rPr>
  </w:style>
  <w:style w:type="character" w:customStyle="1" w:styleId="WW-RTFNum74212345678910111213141516171819202122232425262728293031323334353637383940414243444546474849505152535455565758596061626364656667">
    <w:name w:val="WW-RTF_Num 74 212345678910111213141516171819202122232425262728293031323334353637383940414243444546474849505152535455565758596061626364656667"/>
    <w:uiPriority w:val="99"/>
    <w:rsid w:val="00950A52"/>
    <w:rPr>
      <w:rFonts w:eastAsia="Times New Roman"/>
    </w:rPr>
  </w:style>
  <w:style w:type="character" w:customStyle="1" w:styleId="WW-RTFNum74312345678910111213141516171819202122232425262728293031323334353637383940414243444546474849505152535455565758596061626364656667">
    <w:name w:val="WW-RTF_Num 74 312345678910111213141516171819202122232425262728293031323334353637383940414243444546474849505152535455565758596061626364656667"/>
    <w:uiPriority w:val="99"/>
    <w:rsid w:val="00950A52"/>
    <w:rPr>
      <w:rFonts w:eastAsia="Times New Roman"/>
    </w:rPr>
  </w:style>
  <w:style w:type="character" w:customStyle="1" w:styleId="WW-RTFNum74412345678910111213141516171819202122232425262728293031323334353637383940414243444546474849505152535455565758596061626364656667">
    <w:name w:val="WW-RTF_Num 74 412345678910111213141516171819202122232425262728293031323334353637383940414243444546474849505152535455565758596061626364656667"/>
    <w:uiPriority w:val="99"/>
    <w:rsid w:val="00950A52"/>
    <w:rPr>
      <w:rFonts w:eastAsia="Times New Roman"/>
    </w:rPr>
  </w:style>
  <w:style w:type="character" w:customStyle="1" w:styleId="WW-RTFNum74512345678910111213141516171819202122232425262728293031323334353637383940414243444546474849505152535455565758596061626364656667">
    <w:name w:val="WW-RTF_Num 74 512345678910111213141516171819202122232425262728293031323334353637383940414243444546474849505152535455565758596061626364656667"/>
    <w:uiPriority w:val="99"/>
    <w:rsid w:val="00950A52"/>
    <w:rPr>
      <w:rFonts w:eastAsia="Times New Roman"/>
    </w:rPr>
  </w:style>
  <w:style w:type="character" w:customStyle="1" w:styleId="WW-RTFNum74612345678910111213141516171819202122232425262728293031323334353637383940414243444546474849505152535455565758596061626364656667">
    <w:name w:val="WW-RTF_Num 74 612345678910111213141516171819202122232425262728293031323334353637383940414243444546474849505152535455565758596061626364656667"/>
    <w:uiPriority w:val="99"/>
    <w:rsid w:val="00950A52"/>
    <w:rPr>
      <w:rFonts w:eastAsia="Times New Roman"/>
    </w:rPr>
  </w:style>
  <w:style w:type="character" w:customStyle="1" w:styleId="WW-RTFNum74712345678910111213141516171819202122232425262728293031323334353637383940414243444546474849505152535455565758596061626364656667">
    <w:name w:val="WW-RTF_Num 74 712345678910111213141516171819202122232425262728293031323334353637383940414243444546474849505152535455565758596061626364656667"/>
    <w:uiPriority w:val="99"/>
    <w:rsid w:val="00950A52"/>
    <w:rPr>
      <w:rFonts w:eastAsia="Times New Roman"/>
    </w:rPr>
  </w:style>
  <w:style w:type="character" w:customStyle="1" w:styleId="WW-RTFNum74812345678910111213141516171819202122232425262728293031323334353637383940414243444546474849505152535455565758596061626364656667">
    <w:name w:val="WW-RTF_Num 74 812345678910111213141516171819202122232425262728293031323334353637383940414243444546474849505152535455565758596061626364656667"/>
    <w:uiPriority w:val="99"/>
    <w:rsid w:val="00950A52"/>
    <w:rPr>
      <w:rFonts w:eastAsia="Times New Roman"/>
    </w:rPr>
  </w:style>
  <w:style w:type="character" w:customStyle="1" w:styleId="WW-RTFNum74912345678910111213141516171819202122232425262728293031323334353637383940414243444546474849505152535455565758596061626364656667">
    <w:name w:val="WW-RTF_Num 74 912345678910111213141516171819202122232425262728293031323334353637383940414243444546474849505152535455565758596061626364656667"/>
    <w:uiPriority w:val="99"/>
    <w:rsid w:val="00950A52"/>
    <w:rPr>
      <w:rFonts w:eastAsia="Times New Roman"/>
    </w:rPr>
  </w:style>
  <w:style w:type="character" w:customStyle="1" w:styleId="WW-RTFNum741012345678910111213141516171819202122232425262728293031323334353637383940414243444546474849505152535455565758596061626364656667">
    <w:name w:val="WW-RTF_Num 74 1012345678910111213141516171819202122232425262728293031323334353637383940414243444546474849505152535455565758596061626364656667"/>
    <w:uiPriority w:val="99"/>
    <w:rsid w:val="00950A52"/>
    <w:rPr>
      <w:rFonts w:eastAsia="Times New Roman"/>
    </w:rPr>
  </w:style>
  <w:style w:type="character" w:customStyle="1" w:styleId="WW-RTFNum7411234567891011121314151617181920212223242526272829303132333435363738394041424344454647484950515253545556575859606162636465666768">
    <w:name w:val="WW-RTF_Num 74 11234567891011121314151617181920212223242526272829303132333435363738394041424344454647484950515253545556575859606162636465666768"/>
    <w:uiPriority w:val="99"/>
    <w:rsid w:val="00950A52"/>
    <w:rPr>
      <w:rFonts w:eastAsia="Times New Roman"/>
    </w:rPr>
  </w:style>
  <w:style w:type="character" w:customStyle="1" w:styleId="WW-RTFNum7421234567891011121314151617181920212223242526272829303132333435363738394041424344454647484950515253545556575859606162636465666768">
    <w:name w:val="WW-RTF_Num 74 21234567891011121314151617181920212223242526272829303132333435363738394041424344454647484950515253545556575859606162636465666768"/>
    <w:uiPriority w:val="99"/>
    <w:rsid w:val="00950A52"/>
    <w:rPr>
      <w:rFonts w:eastAsia="Times New Roman"/>
    </w:rPr>
  </w:style>
  <w:style w:type="character" w:customStyle="1" w:styleId="WW-RTFNum7431234567891011121314151617181920212223242526272829303132333435363738394041424344454647484950515253545556575859606162636465666768">
    <w:name w:val="WW-RTF_Num 74 31234567891011121314151617181920212223242526272829303132333435363738394041424344454647484950515253545556575859606162636465666768"/>
    <w:uiPriority w:val="99"/>
    <w:rsid w:val="00950A52"/>
    <w:rPr>
      <w:rFonts w:eastAsia="Times New Roman"/>
    </w:rPr>
  </w:style>
  <w:style w:type="character" w:customStyle="1" w:styleId="WW-RTFNum7441234567891011121314151617181920212223242526272829303132333435363738394041424344454647484950515253545556575859606162636465666768">
    <w:name w:val="WW-RTF_Num 74 41234567891011121314151617181920212223242526272829303132333435363738394041424344454647484950515253545556575859606162636465666768"/>
    <w:uiPriority w:val="99"/>
    <w:rsid w:val="00950A52"/>
    <w:rPr>
      <w:rFonts w:eastAsia="Times New Roman"/>
    </w:rPr>
  </w:style>
  <w:style w:type="character" w:customStyle="1" w:styleId="WW-RTFNum7451234567891011121314151617181920212223242526272829303132333435363738394041424344454647484950515253545556575859606162636465666768">
    <w:name w:val="WW-RTF_Num 74 51234567891011121314151617181920212223242526272829303132333435363738394041424344454647484950515253545556575859606162636465666768"/>
    <w:uiPriority w:val="99"/>
    <w:rsid w:val="00950A52"/>
    <w:rPr>
      <w:rFonts w:eastAsia="Times New Roman"/>
    </w:rPr>
  </w:style>
  <w:style w:type="character" w:customStyle="1" w:styleId="WW-RTFNum7461234567891011121314151617181920212223242526272829303132333435363738394041424344454647484950515253545556575859606162636465666768">
    <w:name w:val="WW-RTF_Num 74 61234567891011121314151617181920212223242526272829303132333435363738394041424344454647484950515253545556575859606162636465666768"/>
    <w:uiPriority w:val="99"/>
    <w:rsid w:val="00950A52"/>
    <w:rPr>
      <w:rFonts w:eastAsia="Times New Roman"/>
    </w:rPr>
  </w:style>
  <w:style w:type="character" w:customStyle="1" w:styleId="WW-RTFNum7471234567891011121314151617181920212223242526272829303132333435363738394041424344454647484950515253545556575859606162636465666768">
    <w:name w:val="WW-RTF_Num 74 71234567891011121314151617181920212223242526272829303132333435363738394041424344454647484950515253545556575859606162636465666768"/>
    <w:uiPriority w:val="99"/>
    <w:rsid w:val="00950A52"/>
    <w:rPr>
      <w:rFonts w:eastAsia="Times New Roman"/>
    </w:rPr>
  </w:style>
  <w:style w:type="character" w:customStyle="1" w:styleId="WW-RTFNum7481234567891011121314151617181920212223242526272829303132333435363738394041424344454647484950515253545556575859606162636465666768">
    <w:name w:val="WW-RTF_Num 74 81234567891011121314151617181920212223242526272829303132333435363738394041424344454647484950515253545556575859606162636465666768"/>
    <w:uiPriority w:val="99"/>
    <w:rsid w:val="00950A52"/>
    <w:rPr>
      <w:rFonts w:eastAsia="Times New Roman"/>
    </w:rPr>
  </w:style>
  <w:style w:type="character" w:customStyle="1" w:styleId="WW-RTFNum7491234567891011121314151617181920212223242526272829303132333435363738394041424344454647484950515253545556575859606162636465666768">
    <w:name w:val="WW-RTF_Num 74 91234567891011121314151617181920212223242526272829303132333435363738394041424344454647484950515253545556575859606162636465666768"/>
    <w:uiPriority w:val="99"/>
    <w:rsid w:val="00950A52"/>
    <w:rPr>
      <w:rFonts w:eastAsia="Times New Roman"/>
    </w:rPr>
  </w:style>
  <w:style w:type="character" w:customStyle="1" w:styleId="WW-RTFNum74101234567891011121314151617181920212223242526272829303132333435363738394041424344454647484950515253545556575859606162636465666768">
    <w:name w:val="WW-RTF_Num 74 101234567891011121314151617181920212223242526272829303132333435363738394041424344454647484950515253545556575859606162636465666768"/>
    <w:uiPriority w:val="99"/>
    <w:rsid w:val="00950A52"/>
    <w:rPr>
      <w:rFonts w:eastAsia="Times New Roman"/>
    </w:rPr>
  </w:style>
  <w:style w:type="character" w:customStyle="1" w:styleId="WW-RTFNum741123456789101112131415161718192021222324252627282930313233343536373839404142434445464748495051525354555657585960616263646566676869">
    <w:name w:val="WW-RTF_Num 74 1123456789101112131415161718192021222324252627282930313233343536373839404142434445464748495051525354555657585960616263646566676869"/>
    <w:uiPriority w:val="99"/>
    <w:rsid w:val="00950A52"/>
    <w:rPr>
      <w:rFonts w:eastAsia="Times New Roman"/>
    </w:rPr>
  </w:style>
  <w:style w:type="character" w:customStyle="1" w:styleId="WW-RTFNum742123456789101112131415161718192021222324252627282930313233343536373839404142434445464748495051525354555657585960616263646566676869">
    <w:name w:val="WW-RTF_Num 74 2123456789101112131415161718192021222324252627282930313233343536373839404142434445464748495051525354555657585960616263646566676869"/>
    <w:uiPriority w:val="99"/>
    <w:rsid w:val="00950A52"/>
    <w:rPr>
      <w:rFonts w:eastAsia="Times New Roman"/>
    </w:rPr>
  </w:style>
  <w:style w:type="character" w:customStyle="1" w:styleId="WW-RTFNum743123456789101112131415161718192021222324252627282930313233343536373839404142434445464748495051525354555657585960616263646566676869">
    <w:name w:val="WW-RTF_Num 74 3123456789101112131415161718192021222324252627282930313233343536373839404142434445464748495051525354555657585960616263646566676869"/>
    <w:uiPriority w:val="99"/>
    <w:rsid w:val="00950A52"/>
    <w:rPr>
      <w:rFonts w:eastAsia="Times New Roman"/>
    </w:rPr>
  </w:style>
  <w:style w:type="character" w:customStyle="1" w:styleId="WW-RTFNum744123456789101112131415161718192021222324252627282930313233343536373839404142434445464748495051525354555657585960616263646566676869">
    <w:name w:val="WW-RTF_Num 74 4123456789101112131415161718192021222324252627282930313233343536373839404142434445464748495051525354555657585960616263646566676869"/>
    <w:uiPriority w:val="99"/>
    <w:rsid w:val="00950A52"/>
    <w:rPr>
      <w:rFonts w:eastAsia="Times New Roman"/>
    </w:rPr>
  </w:style>
  <w:style w:type="character" w:customStyle="1" w:styleId="WW-RTFNum745123456789101112131415161718192021222324252627282930313233343536373839404142434445464748495051525354555657585960616263646566676869">
    <w:name w:val="WW-RTF_Num 74 5123456789101112131415161718192021222324252627282930313233343536373839404142434445464748495051525354555657585960616263646566676869"/>
    <w:uiPriority w:val="99"/>
    <w:rsid w:val="00950A52"/>
    <w:rPr>
      <w:rFonts w:eastAsia="Times New Roman"/>
    </w:rPr>
  </w:style>
  <w:style w:type="character" w:customStyle="1" w:styleId="WW-RTFNum746123456789101112131415161718192021222324252627282930313233343536373839404142434445464748495051525354555657585960616263646566676869">
    <w:name w:val="WW-RTF_Num 74 6123456789101112131415161718192021222324252627282930313233343536373839404142434445464748495051525354555657585960616263646566676869"/>
    <w:uiPriority w:val="99"/>
    <w:rsid w:val="00950A52"/>
    <w:rPr>
      <w:rFonts w:eastAsia="Times New Roman"/>
    </w:rPr>
  </w:style>
  <w:style w:type="character" w:customStyle="1" w:styleId="WW-RTFNum747123456789101112131415161718192021222324252627282930313233343536373839404142434445464748495051525354555657585960616263646566676869">
    <w:name w:val="WW-RTF_Num 74 7123456789101112131415161718192021222324252627282930313233343536373839404142434445464748495051525354555657585960616263646566676869"/>
    <w:uiPriority w:val="99"/>
    <w:rsid w:val="00950A52"/>
    <w:rPr>
      <w:rFonts w:eastAsia="Times New Roman"/>
    </w:rPr>
  </w:style>
  <w:style w:type="character" w:customStyle="1" w:styleId="WW-RTFNum748123456789101112131415161718192021222324252627282930313233343536373839404142434445464748495051525354555657585960616263646566676869">
    <w:name w:val="WW-RTF_Num 74 8123456789101112131415161718192021222324252627282930313233343536373839404142434445464748495051525354555657585960616263646566676869"/>
    <w:uiPriority w:val="99"/>
    <w:rsid w:val="00950A52"/>
    <w:rPr>
      <w:rFonts w:eastAsia="Times New Roman"/>
    </w:rPr>
  </w:style>
  <w:style w:type="character" w:customStyle="1" w:styleId="WW-RTFNum749123456789101112131415161718192021222324252627282930313233343536373839404142434445464748495051525354555657585960616263646566676869">
    <w:name w:val="WW-RTF_Num 74 9123456789101112131415161718192021222324252627282930313233343536373839404142434445464748495051525354555657585960616263646566676869"/>
    <w:uiPriority w:val="99"/>
    <w:rsid w:val="00950A52"/>
    <w:rPr>
      <w:rFonts w:eastAsia="Times New Roman"/>
    </w:rPr>
  </w:style>
  <w:style w:type="character" w:customStyle="1" w:styleId="WW-RTFNum7410123456789101112131415161718192021222324252627282930313233343536373839404142434445464748495051525354555657585960616263646566676869">
    <w:name w:val="WW-RTF_Num 74 10123456789101112131415161718192021222324252627282930313233343536373839404142434445464748495051525354555657585960616263646566676869"/>
    <w:uiPriority w:val="99"/>
    <w:rsid w:val="00950A52"/>
    <w:rPr>
      <w:rFonts w:eastAsia="Times New Roman"/>
    </w:rPr>
  </w:style>
  <w:style w:type="character" w:customStyle="1" w:styleId="WW-RTFNum74112345678910111213141516171819202122232425262728293031323334353637383940414243444546474849505152535455565758596061626364656667686970">
    <w:name w:val="WW-RTF_Num 74 112345678910111213141516171819202122232425262728293031323334353637383940414243444546474849505152535455565758596061626364656667686970"/>
    <w:uiPriority w:val="99"/>
    <w:rsid w:val="00950A5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8331">
      <w:bodyDiv w:val="1"/>
      <w:marLeft w:val="0"/>
      <w:marRight w:val="0"/>
      <w:marTop w:val="0"/>
      <w:marBottom w:val="0"/>
      <w:divBdr>
        <w:top w:val="none" w:sz="0" w:space="0" w:color="auto"/>
        <w:left w:val="none" w:sz="0" w:space="0" w:color="auto"/>
        <w:bottom w:val="none" w:sz="0" w:space="0" w:color="auto"/>
        <w:right w:val="none" w:sz="0" w:space="0" w:color="auto"/>
      </w:divBdr>
      <w:divsChild>
        <w:div w:id="1743944511">
          <w:marLeft w:val="0"/>
          <w:marRight w:val="0"/>
          <w:marTop w:val="0"/>
          <w:marBottom w:val="0"/>
          <w:divBdr>
            <w:top w:val="none" w:sz="0" w:space="0" w:color="auto"/>
            <w:left w:val="none" w:sz="0" w:space="0" w:color="auto"/>
            <w:bottom w:val="none" w:sz="0" w:space="0" w:color="auto"/>
            <w:right w:val="none" w:sz="0" w:space="0" w:color="auto"/>
          </w:divBdr>
        </w:div>
        <w:div w:id="148638237">
          <w:marLeft w:val="0"/>
          <w:marRight w:val="0"/>
          <w:marTop w:val="0"/>
          <w:marBottom w:val="0"/>
          <w:divBdr>
            <w:top w:val="none" w:sz="0" w:space="0" w:color="auto"/>
            <w:left w:val="none" w:sz="0" w:space="0" w:color="auto"/>
            <w:bottom w:val="none" w:sz="0" w:space="0" w:color="auto"/>
            <w:right w:val="none" w:sz="0" w:space="0" w:color="auto"/>
          </w:divBdr>
        </w:div>
      </w:divsChild>
    </w:div>
    <w:div w:id="1265655370">
      <w:bodyDiv w:val="1"/>
      <w:marLeft w:val="0"/>
      <w:marRight w:val="0"/>
      <w:marTop w:val="0"/>
      <w:marBottom w:val="0"/>
      <w:divBdr>
        <w:top w:val="none" w:sz="0" w:space="0" w:color="auto"/>
        <w:left w:val="none" w:sz="0" w:space="0" w:color="auto"/>
        <w:bottom w:val="none" w:sz="0" w:space="0" w:color="auto"/>
        <w:right w:val="none" w:sz="0" w:space="0" w:color="auto"/>
      </w:divBdr>
      <w:divsChild>
        <w:div w:id="1794664555">
          <w:marLeft w:val="0"/>
          <w:marRight w:val="0"/>
          <w:marTop w:val="0"/>
          <w:marBottom w:val="0"/>
          <w:divBdr>
            <w:top w:val="none" w:sz="0" w:space="0" w:color="auto"/>
            <w:left w:val="none" w:sz="0" w:space="0" w:color="auto"/>
            <w:bottom w:val="none" w:sz="0" w:space="0" w:color="auto"/>
            <w:right w:val="none" w:sz="0" w:space="0" w:color="auto"/>
          </w:divBdr>
        </w:div>
        <w:div w:id="1992518235">
          <w:marLeft w:val="0"/>
          <w:marRight w:val="0"/>
          <w:marTop w:val="375"/>
          <w:marBottom w:val="150"/>
          <w:divBdr>
            <w:top w:val="none" w:sz="0" w:space="0" w:color="auto"/>
            <w:left w:val="none" w:sz="0" w:space="0" w:color="auto"/>
            <w:bottom w:val="none" w:sz="0" w:space="0" w:color="auto"/>
            <w:right w:val="none" w:sz="0" w:space="0" w:color="auto"/>
          </w:divBdr>
        </w:div>
        <w:div w:id="1034035569">
          <w:marLeft w:val="0"/>
          <w:marRight w:val="0"/>
          <w:marTop w:val="0"/>
          <w:marBottom w:val="0"/>
          <w:divBdr>
            <w:top w:val="none" w:sz="0" w:space="0" w:color="auto"/>
            <w:left w:val="none" w:sz="0" w:space="0" w:color="auto"/>
            <w:bottom w:val="none" w:sz="0" w:space="0" w:color="auto"/>
            <w:right w:val="none" w:sz="0" w:space="0" w:color="auto"/>
          </w:divBdr>
        </w:div>
        <w:div w:id="2080588440">
          <w:marLeft w:val="0"/>
          <w:marRight w:val="0"/>
          <w:marTop w:val="0"/>
          <w:marBottom w:val="0"/>
          <w:divBdr>
            <w:top w:val="none" w:sz="0" w:space="0" w:color="auto"/>
            <w:left w:val="none" w:sz="0" w:space="0" w:color="auto"/>
            <w:bottom w:val="none" w:sz="0" w:space="0" w:color="auto"/>
            <w:right w:val="none" w:sz="0" w:space="0" w:color="auto"/>
          </w:divBdr>
        </w:div>
      </w:divsChild>
    </w:div>
    <w:div w:id="1365715886">
      <w:bodyDiv w:val="1"/>
      <w:marLeft w:val="0"/>
      <w:marRight w:val="0"/>
      <w:marTop w:val="0"/>
      <w:marBottom w:val="0"/>
      <w:divBdr>
        <w:top w:val="none" w:sz="0" w:space="0" w:color="auto"/>
        <w:left w:val="none" w:sz="0" w:space="0" w:color="auto"/>
        <w:bottom w:val="none" w:sz="0" w:space="0" w:color="auto"/>
        <w:right w:val="none" w:sz="0" w:space="0" w:color="auto"/>
      </w:divBdr>
    </w:div>
    <w:div w:id="16294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6DDC-B22C-431A-AD40-CF25DBCF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25159</Words>
  <Characters>150954</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Sekretariat</cp:lastModifiedBy>
  <cp:revision>2</cp:revision>
  <cp:lastPrinted>2017-12-08T08:50:00Z</cp:lastPrinted>
  <dcterms:created xsi:type="dcterms:W3CDTF">2022-09-06T04:55:00Z</dcterms:created>
  <dcterms:modified xsi:type="dcterms:W3CDTF">2022-09-06T04:55:00Z</dcterms:modified>
</cp:coreProperties>
</file>